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16FF" w:rsidRPr="006C3B40" w:rsidRDefault="007E7439" w:rsidP="006C3B40">
      <w:pPr>
        <w:jc w:val="center"/>
        <w:rPr>
          <w:rFonts w:ascii="Times New Roman" w:hAnsi="Times New Roman" w:cs="Times New Roman"/>
          <w:b/>
          <w:bCs/>
          <w:sz w:val="28"/>
          <w:szCs w:val="28"/>
        </w:rPr>
      </w:pPr>
      <w:r w:rsidRPr="006C3B40">
        <w:rPr>
          <w:rFonts w:ascii="Times New Roman" w:hAnsi="Times New Roman" w:cs="Times New Roman"/>
          <w:b/>
          <w:bCs/>
          <w:sz w:val="28"/>
          <w:szCs w:val="28"/>
        </w:rPr>
        <w:t>Муниципальное бюджетное дошкольное образовательное учреждение</w:t>
      </w:r>
      <w:r w:rsidRPr="006C3B40">
        <w:rPr>
          <w:rFonts w:ascii="Times New Roman" w:hAnsi="Times New Roman" w:cs="Times New Roman"/>
          <w:b/>
          <w:bCs/>
          <w:sz w:val="28"/>
          <w:szCs w:val="28"/>
        </w:rPr>
        <w:br/>
        <w:t>«Детский сад № 73»</w:t>
      </w:r>
      <w:r w:rsidRPr="006C3B40">
        <w:rPr>
          <w:rFonts w:ascii="Times New Roman" w:hAnsi="Times New Roman" w:cs="Times New Roman"/>
          <w:b/>
          <w:bCs/>
          <w:sz w:val="28"/>
          <w:szCs w:val="28"/>
        </w:rPr>
        <w:br/>
      </w:r>
    </w:p>
    <w:p w:rsidR="005E16FF" w:rsidRPr="0076395D" w:rsidRDefault="005E16FF" w:rsidP="005E16FF">
      <w:pPr>
        <w:tabs>
          <w:tab w:val="left" w:pos="5954"/>
        </w:tabs>
        <w:ind w:left="6237"/>
        <w:jc w:val="both"/>
        <w:rPr>
          <w:rFonts w:ascii="Times New Roman" w:hAnsi="Times New Roman" w:cs="Times New Roman"/>
          <w:b/>
          <w:sz w:val="24"/>
          <w:szCs w:val="24"/>
        </w:rPr>
      </w:pPr>
    </w:p>
    <w:p w:rsidR="005E16FF" w:rsidRPr="0076395D" w:rsidRDefault="005E16FF" w:rsidP="006C3B40">
      <w:pPr>
        <w:rPr>
          <w:rFonts w:ascii="Times New Roman" w:hAnsi="Times New Roman" w:cs="Times New Roman"/>
          <w:b/>
          <w:bCs/>
          <w:sz w:val="24"/>
          <w:szCs w:val="24"/>
        </w:rPr>
      </w:pPr>
    </w:p>
    <w:tbl>
      <w:tblPr>
        <w:tblpPr w:leftFromText="180" w:rightFromText="180" w:vertAnchor="text" w:horzAnchor="margin" w:tblpXSpec="center" w:tblpY="19"/>
        <w:tblW w:w="10631" w:type="dxa"/>
        <w:tblLook w:val="00A0"/>
      </w:tblPr>
      <w:tblGrid>
        <w:gridCol w:w="5812"/>
        <w:gridCol w:w="4819"/>
      </w:tblGrid>
      <w:tr w:rsidR="006C3B40" w:rsidTr="006C3B40">
        <w:trPr>
          <w:trHeight w:val="1412"/>
        </w:trPr>
        <w:tc>
          <w:tcPr>
            <w:tcW w:w="5812" w:type="dxa"/>
          </w:tcPr>
          <w:p w:rsidR="006C3B40" w:rsidRDefault="006C3B40" w:rsidP="006C3B40">
            <w:pPr>
              <w:autoSpaceDE w:val="0"/>
              <w:autoSpaceDN w:val="0"/>
              <w:adjustRightInd w:val="0"/>
              <w:spacing w:line="276" w:lineRule="auto"/>
              <w:ind w:left="-709" w:firstLine="709"/>
              <w:rPr>
                <w:rFonts w:ascii="Times New Roman" w:eastAsia="Tahoma" w:hAnsi="Times New Roman" w:cs="Times New Roman"/>
                <w:sz w:val="28"/>
                <w:szCs w:val="28"/>
                <w:lang w:bidi="ar-SA"/>
              </w:rPr>
            </w:pPr>
            <w:r>
              <w:rPr>
                <w:rFonts w:ascii="Times New Roman" w:hAnsi="Times New Roman" w:cs="Times New Roman"/>
                <w:sz w:val="28"/>
                <w:szCs w:val="28"/>
              </w:rPr>
              <w:t>Принято на педагогическом совете</w:t>
            </w:r>
          </w:p>
          <w:p w:rsidR="006C3B40" w:rsidRDefault="006C3B40" w:rsidP="006C3B40">
            <w:pPr>
              <w:autoSpaceDE w:val="0"/>
              <w:autoSpaceDN w:val="0"/>
              <w:adjustRightInd w:val="0"/>
              <w:spacing w:line="276" w:lineRule="auto"/>
              <w:ind w:left="-709" w:firstLine="709"/>
              <w:rPr>
                <w:rFonts w:ascii="Times New Roman" w:hAnsi="Times New Roman" w:cs="Times New Roman"/>
                <w:sz w:val="28"/>
                <w:szCs w:val="28"/>
              </w:rPr>
            </w:pPr>
            <w:r>
              <w:rPr>
                <w:rFonts w:ascii="Times New Roman" w:hAnsi="Times New Roman" w:cs="Times New Roman"/>
                <w:sz w:val="28"/>
                <w:szCs w:val="28"/>
              </w:rPr>
              <w:t>МБДОУ д/с №73</w:t>
            </w:r>
          </w:p>
          <w:p w:rsidR="006C3B40" w:rsidRDefault="006C3B40" w:rsidP="006C3B40">
            <w:pPr>
              <w:autoSpaceDE w:val="0"/>
              <w:autoSpaceDN w:val="0"/>
              <w:adjustRightInd w:val="0"/>
              <w:spacing w:line="276" w:lineRule="auto"/>
              <w:ind w:left="-709" w:firstLine="709"/>
              <w:rPr>
                <w:rFonts w:ascii="Times New Roman" w:hAnsi="Times New Roman" w:cs="Times New Roman"/>
                <w:sz w:val="28"/>
                <w:szCs w:val="28"/>
                <w:u w:val="single"/>
              </w:rPr>
            </w:pPr>
            <w:r>
              <w:rPr>
                <w:rFonts w:ascii="Times New Roman" w:hAnsi="Times New Roman" w:cs="Times New Roman"/>
                <w:sz w:val="28"/>
                <w:szCs w:val="28"/>
              </w:rPr>
              <w:t>Протокол № 1</w:t>
            </w:r>
          </w:p>
          <w:p w:rsidR="006C3B40" w:rsidRDefault="006C3B40" w:rsidP="006C3B40">
            <w:pPr>
              <w:autoSpaceDE w:val="0"/>
              <w:autoSpaceDN w:val="0"/>
              <w:adjustRightInd w:val="0"/>
              <w:spacing w:line="276" w:lineRule="auto"/>
              <w:ind w:left="-709" w:firstLine="709"/>
              <w:rPr>
                <w:rFonts w:ascii="Times New Roman" w:hAnsi="Times New Roman" w:cs="Times New Roman"/>
                <w:sz w:val="28"/>
                <w:szCs w:val="28"/>
              </w:rPr>
            </w:pPr>
            <w:r>
              <w:rPr>
                <w:rFonts w:ascii="Times New Roman" w:hAnsi="Times New Roman" w:cs="Times New Roman"/>
                <w:sz w:val="28"/>
                <w:szCs w:val="28"/>
              </w:rPr>
              <w:t>От «</w:t>
            </w:r>
            <w:r>
              <w:rPr>
                <w:rFonts w:ascii="Times New Roman" w:hAnsi="Times New Roman" w:cs="Times New Roman"/>
                <w:sz w:val="28"/>
                <w:szCs w:val="28"/>
                <w:u w:val="single"/>
              </w:rPr>
              <w:t xml:space="preserve">31» августа </w:t>
            </w:r>
            <w:r>
              <w:rPr>
                <w:rFonts w:ascii="Times New Roman" w:hAnsi="Times New Roman" w:cs="Times New Roman"/>
                <w:sz w:val="28"/>
                <w:szCs w:val="28"/>
              </w:rPr>
              <w:t>20</w:t>
            </w:r>
            <w:r>
              <w:rPr>
                <w:rFonts w:ascii="Times New Roman" w:hAnsi="Times New Roman" w:cs="Times New Roman"/>
                <w:sz w:val="28"/>
                <w:szCs w:val="28"/>
                <w:u w:val="single"/>
              </w:rPr>
              <w:t xml:space="preserve">23 </w:t>
            </w:r>
            <w:r>
              <w:rPr>
                <w:rFonts w:ascii="Times New Roman" w:hAnsi="Times New Roman" w:cs="Times New Roman"/>
                <w:sz w:val="28"/>
                <w:szCs w:val="28"/>
              </w:rPr>
              <w:t>г.</w:t>
            </w:r>
          </w:p>
          <w:p w:rsidR="006C3B40" w:rsidRDefault="006C3B40" w:rsidP="006C3B40">
            <w:pPr>
              <w:autoSpaceDE w:val="0"/>
              <w:autoSpaceDN w:val="0"/>
              <w:adjustRightInd w:val="0"/>
              <w:spacing w:line="276" w:lineRule="auto"/>
              <w:ind w:left="-709" w:firstLine="709"/>
              <w:rPr>
                <w:rFonts w:ascii="Times New Roman" w:hAnsi="Times New Roman" w:cs="Times New Roman"/>
                <w:sz w:val="28"/>
                <w:szCs w:val="28"/>
              </w:rPr>
            </w:pPr>
          </w:p>
        </w:tc>
        <w:tc>
          <w:tcPr>
            <w:tcW w:w="4819" w:type="dxa"/>
          </w:tcPr>
          <w:p w:rsidR="006C3B40" w:rsidRDefault="006C3B40" w:rsidP="006C3B40">
            <w:pPr>
              <w:autoSpaceDE w:val="0"/>
              <w:autoSpaceDN w:val="0"/>
              <w:adjustRightInd w:val="0"/>
              <w:spacing w:line="276" w:lineRule="auto"/>
              <w:ind w:left="-709" w:firstLine="709"/>
              <w:rPr>
                <w:rFonts w:ascii="Times New Roman" w:hAnsi="Times New Roman" w:cs="Times New Roman"/>
                <w:sz w:val="28"/>
                <w:szCs w:val="28"/>
              </w:rPr>
            </w:pPr>
            <w:r>
              <w:rPr>
                <w:rFonts w:ascii="Times New Roman" w:hAnsi="Times New Roman" w:cs="Times New Roman"/>
                <w:sz w:val="28"/>
                <w:szCs w:val="28"/>
              </w:rPr>
              <w:t>Утверждаю:</w:t>
            </w:r>
          </w:p>
          <w:p w:rsidR="006C3B40" w:rsidRDefault="006C3B40" w:rsidP="006C3B40">
            <w:pPr>
              <w:autoSpaceDE w:val="0"/>
              <w:autoSpaceDN w:val="0"/>
              <w:adjustRightInd w:val="0"/>
              <w:spacing w:line="276" w:lineRule="auto"/>
              <w:ind w:left="-709" w:firstLine="709"/>
              <w:rPr>
                <w:rFonts w:ascii="Times New Roman" w:hAnsi="Times New Roman" w:cs="Times New Roman"/>
                <w:sz w:val="28"/>
                <w:szCs w:val="28"/>
              </w:rPr>
            </w:pPr>
            <w:r>
              <w:rPr>
                <w:rFonts w:ascii="Times New Roman" w:hAnsi="Times New Roman" w:cs="Times New Roman"/>
                <w:sz w:val="28"/>
                <w:szCs w:val="28"/>
              </w:rPr>
              <w:t>Заведующий МБДОУ д/с 73</w:t>
            </w:r>
          </w:p>
          <w:p w:rsidR="006C3B40" w:rsidRDefault="006C3B40" w:rsidP="006C3B40">
            <w:pPr>
              <w:autoSpaceDE w:val="0"/>
              <w:autoSpaceDN w:val="0"/>
              <w:adjustRightInd w:val="0"/>
              <w:spacing w:line="276" w:lineRule="auto"/>
              <w:ind w:left="-709" w:firstLine="709"/>
              <w:rPr>
                <w:rFonts w:ascii="Times New Roman" w:hAnsi="Times New Roman" w:cs="Times New Roman"/>
                <w:sz w:val="28"/>
                <w:szCs w:val="28"/>
              </w:rPr>
            </w:pPr>
            <w:r>
              <w:rPr>
                <w:rFonts w:ascii="Times New Roman" w:hAnsi="Times New Roman" w:cs="Times New Roman"/>
                <w:sz w:val="28"/>
                <w:szCs w:val="28"/>
              </w:rPr>
              <w:t>_____________  Забурненко С.В.</w:t>
            </w:r>
          </w:p>
          <w:p w:rsidR="006C3B40" w:rsidRDefault="006C3B40" w:rsidP="006C3B40">
            <w:pPr>
              <w:autoSpaceDE w:val="0"/>
              <w:autoSpaceDN w:val="0"/>
              <w:adjustRightInd w:val="0"/>
              <w:spacing w:line="276" w:lineRule="auto"/>
              <w:ind w:left="-709" w:firstLine="709"/>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cs="Times New Roman"/>
                <w:sz w:val="28"/>
                <w:szCs w:val="28"/>
                <w:u w:val="single"/>
              </w:rPr>
              <w:t xml:space="preserve">  августа  </w:t>
            </w:r>
            <w:r>
              <w:rPr>
                <w:rFonts w:ascii="Times New Roman" w:hAnsi="Times New Roman" w:cs="Times New Roman"/>
                <w:sz w:val="28"/>
                <w:szCs w:val="28"/>
              </w:rPr>
              <w:t>20</w:t>
            </w:r>
            <w:r>
              <w:rPr>
                <w:rFonts w:ascii="Times New Roman" w:hAnsi="Times New Roman" w:cs="Times New Roman"/>
                <w:sz w:val="28"/>
                <w:szCs w:val="28"/>
                <w:u w:val="single"/>
              </w:rPr>
              <w:t>23</w:t>
            </w:r>
            <w:r>
              <w:rPr>
                <w:rFonts w:ascii="Times New Roman" w:hAnsi="Times New Roman" w:cs="Times New Roman"/>
                <w:sz w:val="28"/>
                <w:szCs w:val="28"/>
              </w:rPr>
              <w:t>г.</w:t>
            </w:r>
          </w:p>
          <w:p w:rsidR="006C3B40" w:rsidRDefault="006C3B40" w:rsidP="006C3B40">
            <w:pPr>
              <w:autoSpaceDE w:val="0"/>
              <w:autoSpaceDN w:val="0"/>
              <w:adjustRightInd w:val="0"/>
              <w:spacing w:line="276" w:lineRule="auto"/>
              <w:ind w:left="-709" w:firstLine="709"/>
              <w:rPr>
                <w:rFonts w:ascii="Times New Roman" w:hAnsi="Times New Roman" w:cs="Times New Roman"/>
                <w:sz w:val="28"/>
                <w:szCs w:val="28"/>
              </w:rPr>
            </w:pPr>
          </w:p>
        </w:tc>
      </w:tr>
    </w:tbl>
    <w:p w:rsidR="005E16FF" w:rsidRPr="0076395D" w:rsidRDefault="005E16FF" w:rsidP="005E16FF">
      <w:pPr>
        <w:jc w:val="center"/>
        <w:rPr>
          <w:rFonts w:ascii="Times New Roman" w:hAnsi="Times New Roman" w:cs="Times New Roman"/>
          <w:b/>
          <w:bCs/>
          <w:sz w:val="24"/>
          <w:szCs w:val="24"/>
        </w:rPr>
      </w:pPr>
    </w:p>
    <w:p w:rsidR="005E16FF" w:rsidRPr="0076395D" w:rsidRDefault="005E16FF" w:rsidP="006C3B40">
      <w:pPr>
        <w:rPr>
          <w:rFonts w:ascii="Times New Roman" w:hAnsi="Times New Roman" w:cs="Times New Roman"/>
          <w:b/>
          <w:bCs/>
          <w:sz w:val="24"/>
          <w:szCs w:val="24"/>
        </w:rPr>
      </w:pPr>
    </w:p>
    <w:p w:rsidR="005E16FF" w:rsidRPr="0076395D" w:rsidRDefault="005E16FF" w:rsidP="005E16FF">
      <w:pPr>
        <w:jc w:val="center"/>
        <w:rPr>
          <w:rFonts w:ascii="Times New Roman" w:hAnsi="Times New Roman" w:cs="Times New Roman"/>
          <w:b/>
          <w:bCs/>
          <w:sz w:val="24"/>
          <w:szCs w:val="24"/>
        </w:rPr>
      </w:pPr>
    </w:p>
    <w:p w:rsidR="005E16FF" w:rsidRPr="0076395D" w:rsidRDefault="005E16FF" w:rsidP="005E16FF">
      <w:pPr>
        <w:jc w:val="center"/>
        <w:rPr>
          <w:rFonts w:ascii="Times New Roman" w:hAnsi="Times New Roman" w:cs="Times New Roman"/>
          <w:b/>
          <w:bCs/>
          <w:sz w:val="24"/>
          <w:szCs w:val="24"/>
        </w:rPr>
      </w:pPr>
    </w:p>
    <w:p w:rsidR="007E7439" w:rsidRDefault="007E7439" w:rsidP="007E7439">
      <w:pPr>
        <w:pStyle w:val="20"/>
      </w:pPr>
      <w:r>
        <w:t>РАБОЧАЯ ПРОГРАММА</w:t>
      </w:r>
      <w:r>
        <w:br/>
        <w:t>ОБРАЗОВАТЕЛЬНОЙ ДЕЯТЕЛЬНОСТИ</w:t>
      </w:r>
      <w:r>
        <w:br/>
        <w:t>С ВОСПИТАННИКАМИ</w:t>
      </w:r>
    </w:p>
    <w:p w:rsidR="007E7439" w:rsidRDefault="007E7439" w:rsidP="007E7439">
      <w:pPr>
        <w:pStyle w:val="20"/>
        <w:rPr>
          <w:rFonts w:eastAsia="Tahoma"/>
          <w:sz w:val="32"/>
          <w:szCs w:val="32"/>
        </w:rPr>
      </w:pPr>
      <w:r>
        <w:t>ЯСЕЛЬНОЙ ГРУППЫ</w:t>
      </w:r>
      <w:r>
        <w:br/>
      </w:r>
      <w:r>
        <w:rPr>
          <w:sz w:val="48"/>
          <w:szCs w:val="48"/>
        </w:rPr>
        <w:t>«Ягодки»</w:t>
      </w:r>
      <w:r>
        <w:rPr>
          <w:sz w:val="48"/>
          <w:szCs w:val="48"/>
        </w:rPr>
        <w:br/>
      </w:r>
      <w:r>
        <w:rPr>
          <w:sz w:val="32"/>
          <w:szCs w:val="32"/>
        </w:rPr>
        <w:t>ОБЩЕРАЗВИВАЮЩЕЙ НАПРАВЛЕННОСТИ</w:t>
      </w:r>
      <w:r>
        <w:rPr>
          <w:sz w:val="32"/>
          <w:szCs w:val="32"/>
        </w:rPr>
        <w:br/>
        <w:t>(на основе ОП МБДОУ д/с № 73)</w:t>
      </w:r>
    </w:p>
    <w:p w:rsidR="007E7439" w:rsidRDefault="007E7439" w:rsidP="007E7439">
      <w:pPr>
        <w:pStyle w:val="12"/>
        <w:spacing w:after="540" w:line="240" w:lineRule="auto"/>
        <w:jc w:val="center"/>
        <w:rPr>
          <w:rFonts w:cs="Tahoma"/>
          <w:sz w:val="22"/>
          <w:szCs w:val="22"/>
        </w:rPr>
      </w:pPr>
      <w:r>
        <w:rPr>
          <w:b/>
          <w:bCs/>
        </w:rPr>
        <w:t>Срок реализации: 2023-2024 учебный год</w:t>
      </w:r>
    </w:p>
    <w:p w:rsidR="007E7439" w:rsidRDefault="007E7439" w:rsidP="007E7439">
      <w:pPr>
        <w:pStyle w:val="12"/>
        <w:spacing w:line="240" w:lineRule="auto"/>
        <w:jc w:val="center"/>
        <w:rPr>
          <w:b/>
          <w:bCs/>
        </w:rPr>
      </w:pPr>
      <w:r>
        <w:rPr>
          <w:b/>
          <w:bCs/>
        </w:rPr>
        <w:t xml:space="preserve">                                                                            Составитель:Шабанова В.В.</w:t>
      </w:r>
    </w:p>
    <w:p w:rsidR="007E7439" w:rsidRDefault="007E7439" w:rsidP="007E7439">
      <w:pPr>
        <w:pStyle w:val="12"/>
        <w:spacing w:line="240" w:lineRule="auto"/>
        <w:jc w:val="center"/>
      </w:pPr>
    </w:p>
    <w:p w:rsidR="00264384" w:rsidRDefault="00264384">
      <w:pPr>
        <w:sectPr w:rsidR="00264384" w:rsidSect="006C3B40">
          <w:pgSz w:w="11906" w:h="16838"/>
          <w:pgMar w:top="709" w:right="1440" w:bottom="875" w:left="1440" w:header="720" w:footer="720" w:gutter="0"/>
          <w:cols w:space="720"/>
          <w:docGrid w:linePitch="360"/>
        </w:sectPr>
      </w:pPr>
    </w:p>
    <w:p w:rsidR="00264384" w:rsidRDefault="009B4002">
      <w:pPr>
        <w:spacing w:line="0" w:lineRule="atLeast"/>
        <w:ind w:left="4687"/>
      </w:pPr>
      <w:bookmarkStart w:id="0" w:name="page2"/>
      <w:bookmarkEnd w:id="0"/>
      <w:r>
        <w:rPr>
          <w:rFonts w:ascii="Times New Roman" w:eastAsia="Times New Roman" w:hAnsi="Times New Roman" w:cs="Times New Roman"/>
          <w:b/>
          <w:sz w:val="28"/>
        </w:rPr>
        <w:lastRenderedPageBreak/>
        <w:t>Содержание</w:t>
      </w:r>
    </w:p>
    <w:p w:rsidR="00264384" w:rsidRDefault="00264384">
      <w:pPr>
        <w:spacing w:line="2" w:lineRule="exact"/>
        <w:rPr>
          <w:rFonts w:ascii="Times New Roman" w:eastAsia="Times New Roman" w:hAnsi="Times New Roman" w:cs="Times New Roman"/>
          <w:b/>
          <w:sz w:val="28"/>
        </w:rPr>
      </w:pPr>
    </w:p>
    <w:p w:rsidR="00264384" w:rsidRDefault="009B4002" w:rsidP="00187153">
      <w:pPr>
        <w:numPr>
          <w:ilvl w:val="0"/>
          <w:numId w:val="1"/>
        </w:numPr>
        <w:tabs>
          <w:tab w:val="left" w:pos="287"/>
        </w:tabs>
        <w:spacing w:line="360" w:lineRule="auto"/>
        <w:ind w:left="287" w:hanging="287"/>
        <w:jc w:val="both"/>
      </w:pPr>
      <w:r>
        <w:rPr>
          <w:rFonts w:ascii="Times New Roman" w:eastAsia="Times New Roman" w:hAnsi="Times New Roman" w:cs="Times New Roman"/>
          <w:b/>
          <w:sz w:val="28"/>
          <w:szCs w:val="28"/>
        </w:rPr>
        <w:t>Целевой раздел</w:t>
      </w:r>
    </w:p>
    <w:p w:rsidR="00187153" w:rsidRDefault="009B4002" w:rsidP="00187153">
      <w:pPr>
        <w:spacing w:line="360" w:lineRule="auto"/>
        <w:ind w:lef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Пояснительная записка</w:t>
      </w:r>
    </w:p>
    <w:p w:rsidR="00187153" w:rsidRDefault="009B4002" w:rsidP="00187153">
      <w:pPr>
        <w:spacing w:line="360" w:lineRule="auto"/>
        <w:ind w:lef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Цель и задачи реализации Программы</w:t>
      </w:r>
    </w:p>
    <w:p w:rsidR="00264384" w:rsidRDefault="009B4002" w:rsidP="00187153">
      <w:pPr>
        <w:spacing w:line="360" w:lineRule="auto"/>
        <w:ind w:left="7"/>
        <w:jc w:val="both"/>
      </w:pPr>
      <w:r>
        <w:rPr>
          <w:rFonts w:ascii="Times New Roman" w:eastAsia="Times New Roman" w:hAnsi="Times New Roman" w:cs="Times New Roman"/>
          <w:sz w:val="28"/>
          <w:szCs w:val="28"/>
        </w:rPr>
        <w:t>1.1.2. Принципы и подходы в организации образовательного процесса</w:t>
      </w:r>
    </w:p>
    <w:p w:rsidR="00264384" w:rsidRDefault="009B4002" w:rsidP="00187153">
      <w:pPr>
        <w:spacing w:line="360" w:lineRule="auto"/>
        <w:ind w:left="7"/>
        <w:jc w:val="both"/>
      </w:pPr>
      <w:r>
        <w:rPr>
          <w:rFonts w:ascii="Times New Roman" w:eastAsia="Times New Roman" w:hAnsi="Times New Roman" w:cs="Times New Roman"/>
          <w:sz w:val="28"/>
          <w:szCs w:val="28"/>
        </w:rPr>
        <w:t>1.1.3. Возрастные особенности детей третьего года жизни</w:t>
      </w:r>
    </w:p>
    <w:p w:rsidR="00264384" w:rsidRDefault="009B4002" w:rsidP="00187153">
      <w:pPr>
        <w:spacing w:line="360" w:lineRule="auto"/>
        <w:ind w:left="7"/>
        <w:jc w:val="both"/>
      </w:pPr>
      <w:r>
        <w:rPr>
          <w:rFonts w:ascii="Times New Roman" w:eastAsia="Times New Roman" w:hAnsi="Times New Roman" w:cs="Times New Roman"/>
          <w:sz w:val="28"/>
          <w:szCs w:val="28"/>
        </w:rPr>
        <w:t>1.1.4. Планируемые результаты освоения программы</w:t>
      </w:r>
    </w:p>
    <w:p w:rsidR="00264384" w:rsidRDefault="009B4002" w:rsidP="00187153">
      <w:pPr>
        <w:numPr>
          <w:ilvl w:val="0"/>
          <w:numId w:val="2"/>
        </w:numPr>
        <w:tabs>
          <w:tab w:val="left" w:pos="427"/>
        </w:tabs>
        <w:spacing w:line="360" w:lineRule="auto"/>
        <w:ind w:left="427" w:hanging="427"/>
        <w:jc w:val="both"/>
      </w:pPr>
      <w:r>
        <w:rPr>
          <w:rFonts w:ascii="Times New Roman" w:eastAsia="Times New Roman" w:hAnsi="Times New Roman" w:cs="Times New Roman"/>
          <w:b/>
          <w:sz w:val="28"/>
          <w:szCs w:val="28"/>
        </w:rPr>
        <w:t>Содержательный раздел</w:t>
      </w:r>
    </w:p>
    <w:p w:rsidR="00264384" w:rsidRDefault="009B4002" w:rsidP="00187153">
      <w:pPr>
        <w:tabs>
          <w:tab w:val="left" w:pos="607"/>
        </w:tabs>
        <w:spacing w:line="360" w:lineRule="auto"/>
        <w:ind w:left="7"/>
        <w:jc w:val="both"/>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Содержание образовательной деятельности по областям</w:t>
      </w:r>
    </w:p>
    <w:p w:rsidR="00264384" w:rsidRDefault="009B4002" w:rsidP="00187153">
      <w:pPr>
        <w:spacing w:line="360" w:lineRule="auto"/>
        <w:ind w:left="7"/>
        <w:jc w:val="both"/>
      </w:pPr>
      <w:r>
        <w:rPr>
          <w:rFonts w:ascii="Times New Roman" w:eastAsia="Times New Roman" w:hAnsi="Times New Roman" w:cs="Times New Roman"/>
          <w:sz w:val="28"/>
          <w:szCs w:val="28"/>
        </w:rPr>
        <w:t>2.1.1. Образовательная область «Социально-коммуникативное развитие»</w:t>
      </w:r>
    </w:p>
    <w:p w:rsidR="00264384" w:rsidRDefault="009B4002" w:rsidP="00187153">
      <w:pPr>
        <w:spacing w:line="360" w:lineRule="auto"/>
        <w:ind w:left="7"/>
        <w:jc w:val="both"/>
      </w:pPr>
      <w:r>
        <w:rPr>
          <w:rFonts w:ascii="Times New Roman" w:eastAsia="Times New Roman" w:hAnsi="Times New Roman" w:cs="Times New Roman"/>
          <w:sz w:val="28"/>
          <w:szCs w:val="28"/>
        </w:rPr>
        <w:t>2.1.2. Образовательная область «Познавательное развитие»</w:t>
      </w:r>
    </w:p>
    <w:p w:rsidR="00264384" w:rsidRDefault="009B4002" w:rsidP="00187153">
      <w:pPr>
        <w:spacing w:line="360" w:lineRule="auto"/>
        <w:ind w:left="7"/>
        <w:jc w:val="both"/>
      </w:pPr>
      <w:r>
        <w:rPr>
          <w:rFonts w:ascii="Times New Roman" w:eastAsia="Times New Roman" w:hAnsi="Times New Roman" w:cs="Times New Roman"/>
          <w:sz w:val="28"/>
          <w:szCs w:val="28"/>
        </w:rPr>
        <w:t>2.1.3. Образовательная область «Речевое развитие»</w:t>
      </w:r>
    </w:p>
    <w:p w:rsidR="00264384" w:rsidRDefault="009B4002" w:rsidP="00187153">
      <w:pPr>
        <w:spacing w:line="360" w:lineRule="auto"/>
        <w:ind w:left="7"/>
        <w:jc w:val="both"/>
      </w:pPr>
      <w:r>
        <w:rPr>
          <w:rFonts w:ascii="Times New Roman" w:eastAsia="Times New Roman" w:hAnsi="Times New Roman" w:cs="Times New Roman"/>
          <w:sz w:val="28"/>
          <w:szCs w:val="28"/>
        </w:rPr>
        <w:t>2.1.4. Образовательная область «Художественно-эстетическое развитие»</w:t>
      </w:r>
    </w:p>
    <w:p w:rsidR="00264384" w:rsidRDefault="009B4002" w:rsidP="00187153">
      <w:pPr>
        <w:spacing w:line="360" w:lineRule="auto"/>
        <w:ind w:left="7"/>
        <w:jc w:val="both"/>
      </w:pPr>
      <w:r>
        <w:rPr>
          <w:rFonts w:ascii="Times New Roman" w:eastAsia="Times New Roman" w:hAnsi="Times New Roman" w:cs="Times New Roman"/>
          <w:sz w:val="28"/>
          <w:szCs w:val="28"/>
        </w:rPr>
        <w:t>2.1.5. Образовательная область «Физическое развитие»</w:t>
      </w:r>
    </w:p>
    <w:p w:rsidR="00264384" w:rsidRDefault="009B4002" w:rsidP="00187153">
      <w:pPr>
        <w:spacing w:line="360" w:lineRule="auto"/>
        <w:ind w:left="7"/>
        <w:jc w:val="both"/>
      </w:pPr>
      <w:r>
        <w:rPr>
          <w:rFonts w:ascii="Times New Roman" w:eastAsia="Times New Roman" w:hAnsi="Times New Roman" w:cs="Times New Roman"/>
          <w:sz w:val="28"/>
          <w:szCs w:val="28"/>
        </w:rPr>
        <w:t xml:space="preserve">2.2. Вариативность форм, методов и средств, используемых в организации образовательного процесса с воспитанниками </w:t>
      </w:r>
    </w:p>
    <w:p w:rsidR="00264384" w:rsidRDefault="009B4002" w:rsidP="00187153">
      <w:pPr>
        <w:spacing w:line="360" w:lineRule="auto"/>
        <w:ind w:left="7"/>
        <w:jc w:val="both"/>
      </w:pPr>
      <w:r>
        <w:rPr>
          <w:rFonts w:ascii="Times New Roman" w:eastAsia="Times New Roman" w:hAnsi="Times New Roman" w:cs="Times New Roman"/>
          <w:sz w:val="28"/>
          <w:szCs w:val="28"/>
        </w:rPr>
        <w:t xml:space="preserve">2.3. Взаимодействие ДОУ с родителями дошкольников </w:t>
      </w:r>
    </w:p>
    <w:p w:rsidR="00264384" w:rsidRDefault="009B4002" w:rsidP="00187153">
      <w:pPr>
        <w:numPr>
          <w:ilvl w:val="0"/>
          <w:numId w:val="3"/>
        </w:numPr>
        <w:tabs>
          <w:tab w:val="left" w:pos="287"/>
        </w:tabs>
        <w:spacing w:line="360" w:lineRule="auto"/>
        <w:ind w:left="287" w:hanging="287"/>
        <w:jc w:val="both"/>
      </w:pPr>
      <w:r>
        <w:rPr>
          <w:rFonts w:ascii="Times New Roman" w:eastAsia="Times New Roman" w:hAnsi="Times New Roman" w:cs="Times New Roman"/>
          <w:b/>
          <w:sz w:val="28"/>
          <w:szCs w:val="28"/>
        </w:rPr>
        <w:t>Организационный раздел</w:t>
      </w:r>
    </w:p>
    <w:p w:rsidR="00264384" w:rsidRDefault="009B4002" w:rsidP="00187153">
      <w:pPr>
        <w:spacing w:line="360" w:lineRule="auto"/>
        <w:ind w:left="7"/>
        <w:jc w:val="both"/>
      </w:pPr>
      <w:r>
        <w:rPr>
          <w:rFonts w:ascii="Times New Roman" w:eastAsia="Times New Roman" w:hAnsi="Times New Roman" w:cs="Times New Roman"/>
          <w:sz w:val="28"/>
          <w:szCs w:val="28"/>
        </w:rPr>
        <w:t>3.1. Особенности организации образовательного процесса</w:t>
      </w:r>
    </w:p>
    <w:p w:rsidR="00187153" w:rsidRDefault="009B4002" w:rsidP="00187153">
      <w:pPr>
        <w:spacing w:line="360" w:lineRule="auto"/>
        <w:ind w:lef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Материально-техническое обеспечение Программы</w:t>
      </w:r>
    </w:p>
    <w:p w:rsidR="00264384" w:rsidRDefault="009B4002" w:rsidP="00187153">
      <w:pPr>
        <w:spacing w:line="360" w:lineRule="auto"/>
        <w:ind w:left="7"/>
        <w:jc w:val="both"/>
      </w:pPr>
      <w:r>
        <w:rPr>
          <w:rFonts w:ascii="Times New Roman" w:eastAsia="Times New Roman" w:hAnsi="Times New Roman" w:cs="Times New Roman"/>
          <w:sz w:val="28"/>
          <w:szCs w:val="28"/>
        </w:rPr>
        <w:t>3.3. Перечень программ, используемых в работе с детьми</w:t>
      </w:r>
    </w:p>
    <w:p w:rsidR="00264384" w:rsidRDefault="009B4002" w:rsidP="00187153">
      <w:pPr>
        <w:spacing w:line="360" w:lineRule="auto"/>
        <w:ind w:left="7"/>
        <w:jc w:val="both"/>
      </w:pPr>
      <w:r>
        <w:rPr>
          <w:rFonts w:ascii="Times New Roman" w:eastAsia="Times New Roman" w:hAnsi="Times New Roman" w:cs="Times New Roman"/>
          <w:sz w:val="28"/>
          <w:szCs w:val="28"/>
        </w:rPr>
        <w:t>3.4. Распорядок дня первой младшей группы (2-3 года )</w:t>
      </w:r>
    </w:p>
    <w:p w:rsidR="00264384" w:rsidRDefault="009B4002" w:rsidP="00187153">
      <w:pPr>
        <w:spacing w:line="360" w:lineRule="auto"/>
        <w:ind w:left="7"/>
        <w:jc w:val="both"/>
      </w:pPr>
      <w:r>
        <w:rPr>
          <w:rFonts w:ascii="Times New Roman" w:eastAsia="Times New Roman" w:hAnsi="Times New Roman" w:cs="Times New Roman"/>
          <w:sz w:val="28"/>
          <w:szCs w:val="28"/>
        </w:rPr>
        <w:t>3.5.Примерное календарно-тематическое планирование (праздники и мероприятия)</w:t>
      </w:r>
    </w:p>
    <w:p w:rsidR="00264384" w:rsidRPr="00187153" w:rsidRDefault="009B4002" w:rsidP="00187153">
      <w:pPr>
        <w:numPr>
          <w:ilvl w:val="0"/>
          <w:numId w:val="4"/>
        </w:numPr>
        <w:tabs>
          <w:tab w:val="left" w:pos="287"/>
        </w:tabs>
        <w:spacing w:line="360" w:lineRule="auto"/>
        <w:ind w:left="287" w:hanging="287"/>
        <w:jc w:val="both"/>
        <w:rPr>
          <w:rFonts w:ascii="Times New Roman" w:eastAsia="Times New Roman" w:hAnsi="Times New Roman" w:cs="Times New Roman"/>
          <w:b/>
          <w:sz w:val="28"/>
          <w:szCs w:val="28"/>
        </w:rPr>
      </w:pPr>
      <w:r w:rsidRPr="00187153">
        <w:rPr>
          <w:rFonts w:ascii="Times New Roman" w:eastAsia="Times New Roman" w:hAnsi="Times New Roman" w:cs="Times New Roman"/>
          <w:b/>
          <w:sz w:val="28"/>
          <w:szCs w:val="28"/>
        </w:rPr>
        <w:t>Дополнительный раздел</w:t>
      </w:r>
    </w:p>
    <w:p w:rsidR="00264384" w:rsidRDefault="009B4002" w:rsidP="00187153">
      <w:pPr>
        <w:spacing w:line="360" w:lineRule="auto"/>
        <w:ind w:left="7"/>
        <w:jc w:val="both"/>
      </w:pPr>
      <w:r>
        <w:rPr>
          <w:rFonts w:ascii="Times New Roman" w:eastAsia="Times New Roman" w:hAnsi="Times New Roman" w:cs="Times New Roman"/>
          <w:sz w:val="28"/>
          <w:szCs w:val="28"/>
        </w:rPr>
        <w:t>4.1.Аннотация к рабочей программе дошкольного образования детей первой младшей группы</w:t>
      </w:r>
    </w:p>
    <w:p w:rsidR="00264384" w:rsidRDefault="009B4002" w:rsidP="00187153">
      <w:pPr>
        <w:spacing w:line="360" w:lineRule="auto"/>
        <w:ind w:left="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5.Приложение</w:t>
      </w:r>
    </w:p>
    <w:p w:rsidR="00264384" w:rsidRDefault="009B4002" w:rsidP="00187153">
      <w:pPr>
        <w:spacing w:line="360" w:lineRule="auto"/>
        <w:ind w:left="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 </w:t>
      </w:r>
      <w:r>
        <w:rPr>
          <w:rFonts w:ascii="Times New Roman" w:eastAsia="Times New Roman" w:hAnsi="Times New Roman" w:cs="Times New Roman"/>
          <w:sz w:val="28"/>
          <w:szCs w:val="28"/>
        </w:rPr>
        <w:t>Приложение1.Учебный план непосредственно образовательной деятельности впервой младшей группе</w:t>
      </w:r>
    </w:p>
    <w:p w:rsidR="006C3B40" w:rsidRDefault="009B4002" w:rsidP="00187153">
      <w:pPr>
        <w:spacing w:line="360" w:lineRule="auto"/>
        <w:ind w:left="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5.2. </w:t>
      </w:r>
      <w:r>
        <w:rPr>
          <w:rFonts w:ascii="Times New Roman" w:eastAsia="Times New Roman" w:hAnsi="Times New Roman" w:cs="Times New Roman"/>
          <w:sz w:val="28"/>
          <w:szCs w:val="28"/>
        </w:rPr>
        <w:t>Приложение</w:t>
      </w:r>
    </w:p>
    <w:p w:rsidR="00264384" w:rsidRDefault="009B4002" w:rsidP="00187153">
      <w:pPr>
        <w:spacing w:line="360" w:lineRule="auto"/>
        <w:ind w:left="7"/>
        <w:jc w:val="both"/>
      </w:pPr>
      <w:r>
        <w:rPr>
          <w:rFonts w:ascii="Times New Roman" w:eastAsia="Times New Roman" w:hAnsi="Times New Roman" w:cs="Times New Roman"/>
          <w:sz w:val="28"/>
          <w:szCs w:val="28"/>
        </w:rPr>
        <w:t>2.Перспективно–тематическое планирование по образовательным</w:t>
      </w:r>
      <w:r w:rsidR="006C3B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областям</w:t>
      </w:r>
    </w:p>
    <w:p w:rsidR="00264384" w:rsidRDefault="00264384" w:rsidP="00187153">
      <w:pPr>
        <w:spacing w:line="360" w:lineRule="auto"/>
        <w:jc w:val="both"/>
        <w:rPr>
          <w:rFonts w:ascii="Times New Roman" w:eastAsia="Times New Roman" w:hAnsi="Times New Roman" w:cs="Times New Roman"/>
          <w:sz w:val="28"/>
          <w:szCs w:val="28"/>
        </w:rPr>
      </w:pPr>
    </w:p>
    <w:p w:rsidR="00264384" w:rsidRDefault="009B4002" w:rsidP="00187153">
      <w:pPr>
        <w:tabs>
          <w:tab w:val="left" w:pos="987"/>
        </w:tabs>
        <w:jc w:val="center"/>
      </w:pPr>
      <w:bookmarkStart w:id="1" w:name="page3"/>
      <w:bookmarkEnd w:id="1"/>
      <w:r>
        <w:rPr>
          <w:rFonts w:ascii="Times New Roman" w:eastAsia="Times New Roman" w:hAnsi="Times New Roman" w:cs="Times New Roman"/>
          <w:b/>
          <w:sz w:val="28"/>
          <w:szCs w:val="28"/>
        </w:rPr>
        <w:lastRenderedPageBreak/>
        <w:t>1. Целевой раздел</w:t>
      </w:r>
    </w:p>
    <w:p w:rsidR="00264384" w:rsidRDefault="00264384">
      <w:pPr>
        <w:jc w:val="both"/>
        <w:rPr>
          <w:rFonts w:ascii="Times New Roman" w:eastAsia="Times New Roman" w:hAnsi="Times New Roman" w:cs="Times New Roman"/>
          <w:b/>
          <w:sz w:val="28"/>
          <w:szCs w:val="28"/>
        </w:rPr>
      </w:pPr>
    </w:p>
    <w:p w:rsidR="00264384" w:rsidRDefault="009B4002">
      <w:pPr>
        <w:ind w:left="707"/>
        <w:jc w:val="both"/>
      </w:pPr>
      <w:r>
        <w:rPr>
          <w:rFonts w:ascii="Times New Roman" w:eastAsia="Times New Roman" w:hAnsi="Times New Roman" w:cs="Times New Roman"/>
          <w:b/>
          <w:sz w:val="28"/>
          <w:szCs w:val="28"/>
        </w:rPr>
        <w:t>1.1 Пояснительная записка</w:t>
      </w:r>
    </w:p>
    <w:p w:rsidR="00264384" w:rsidRDefault="00264384">
      <w:pPr>
        <w:jc w:val="both"/>
        <w:rPr>
          <w:rFonts w:ascii="Times New Roman" w:eastAsia="Times New Roman" w:hAnsi="Times New Roman" w:cs="Times New Roman"/>
          <w:b/>
          <w:sz w:val="28"/>
          <w:szCs w:val="28"/>
        </w:rPr>
      </w:pPr>
    </w:p>
    <w:p w:rsidR="00264384" w:rsidRDefault="009B4002">
      <w:pPr>
        <w:ind w:left="7" w:firstLine="708"/>
        <w:jc w:val="both"/>
      </w:pPr>
      <w:r>
        <w:rPr>
          <w:rFonts w:ascii="Times New Roman" w:eastAsia="Times New Roman" w:hAnsi="Times New Roman" w:cs="Times New Roman"/>
          <w:sz w:val="28"/>
          <w:szCs w:val="28"/>
        </w:rPr>
        <w:t>Рабочая программа образовательной деятельности в  группе раннего возраста на 202</w:t>
      </w:r>
      <w:r w:rsidR="006C3B40">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6C3B4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учебный год разработана в соответствии с образовательной программой дошкольного образования «От рождения до школы» под редакцией Н.Е. Вераксы, Т.С. Комаровой, М.А. Васильевой и образовательной программой МБДОУ д/с № </w:t>
      </w:r>
      <w:r w:rsidR="007E7439">
        <w:rPr>
          <w:rFonts w:ascii="Times New Roman" w:eastAsia="Times New Roman" w:hAnsi="Times New Roman" w:cs="Times New Roman"/>
          <w:sz w:val="28"/>
          <w:szCs w:val="28"/>
        </w:rPr>
        <w:t>73</w:t>
      </w:r>
      <w:r>
        <w:rPr>
          <w:rFonts w:ascii="Times New Roman" w:eastAsia="Times New Roman" w:hAnsi="Times New Roman" w:cs="Times New Roman"/>
          <w:sz w:val="28"/>
          <w:szCs w:val="28"/>
        </w:rPr>
        <w:t>.  Рабочая программа рассчитана на один учебный год.</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pPr>
      <w:r>
        <w:rPr>
          <w:rFonts w:ascii="Times New Roman" w:eastAsia="Times New Roman" w:hAnsi="Times New Roman" w:cs="Times New Roman"/>
          <w:sz w:val="28"/>
          <w:szCs w:val="28"/>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5"/>
        </w:numPr>
        <w:tabs>
          <w:tab w:val="left" w:pos="1001"/>
        </w:tabs>
        <w:ind w:left="7" w:firstLine="701"/>
        <w:jc w:val="both"/>
      </w:pPr>
      <w:r>
        <w:rPr>
          <w:rFonts w:ascii="Times New Roman" w:eastAsia="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5"/>
        </w:numPr>
        <w:tabs>
          <w:tab w:val="left" w:pos="1001"/>
        </w:tabs>
        <w:ind w:left="7" w:firstLine="701"/>
        <w:jc w:val="both"/>
      </w:pPr>
      <w:r>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5"/>
        </w:numPr>
        <w:tabs>
          <w:tab w:val="left" w:pos="1001"/>
        </w:tabs>
        <w:ind w:left="7" w:firstLine="701"/>
        <w:jc w:val="both"/>
      </w:pPr>
      <w:r>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5"/>
        </w:numPr>
        <w:tabs>
          <w:tab w:val="left" w:pos="987"/>
        </w:tabs>
        <w:ind w:left="987" w:hanging="279"/>
        <w:jc w:val="both"/>
      </w:pPr>
      <w:r>
        <w:rPr>
          <w:rFonts w:ascii="Times New Roman" w:eastAsia="Times New Roman" w:hAnsi="Times New Roman" w:cs="Times New Roman"/>
          <w:sz w:val="28"/>
          <w:szCs w:val="28"/>
        </w:rPr>
        <w:t>поддержка инициативы детей в различных видах деятельности;</w:t>
      </w:r>
    </w:p>
    <w:p w:rsidR="00264384" w:rsidRDefault="009B4002">
      <w:pPr>
        <w:numPr>
          <w:ilvl w:val="1"/>
          <w:numId w:val="5"/>
        </w:numPr>
        <w:tabs>
          <w:tab w:val="left" w:pos="987"/>
        </w:tabs>
        <w:ind w:left="987" w:hanging="279"/>
        <w:jc w:val="both"/>
      </w:pPr>
      <w:r>
        <w:rPr>
          <w:rFonts w:ascii="Times New Roman" w:eastAsia="Times New Roman" w:hAnsi="Times New Roman" w:cs="Times New Roman"/>
          <w:sz w:val="28"/>
          <w:szCs w:val="28"/>
        </w:rPr>
        <w:t>сотрудничество ДОУ с семьей;</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5"/>
        </w:numPr>
        <w:tabs>
          <w:tab w:val="left" w:pos="987"/>
        </w:tabs>
        <w:ind w:left="987" w:hanging="279"/>
        <w:jc w:val="both"/>
      </w:pPr>
      <w:r>
        <w:rPr>
          <w:rFonts w:ascii="Times New Roman" w:eastAsia="Times New Roman" w:hAnsi="Times New Roman" w:cs="Times New Roman"/>
          <w:sz w:val="28"/>
          <w:szCs w:val="28"/>
        </w:rPr>
        <w:t>приобщение детей к социокультурным нормам, традициям семьи, общества</w:t>
      </w:r>
    </w:p>
    <w:p w:rsidR="00264384" w:rsidRDefault="009B4002">
      <w:pPr>
        <w:numPr>
          <w:ilvl w:val="0"/>
          <w:numId w:val="5"/>
        </w:numPr>
        <w:tabs>
          <w:tab w:val="left" w:pos="227"/>
        </w:tabs>
        <w:ind w:left="227" w:hanging="227"/>
        <w:jc w:val="both"/>
      </w:pPr>
      <w:r>
        <w:rPr>
          <w:rFonts w:ascii="Times New Roman" w:eastAsia="Times New Roman" w:hAnsi="Times New Roman" w:cs="Times New Roman"/>
          <w:sz w:val="28"/>
          <w:szCs w:val="28"/>
        </w:rPr>
        <w:t>государства;</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6"/>
        </w:numPr>
        <w:tabs>
          <w:tab w:val="left" w:pos="1001"/>
        </w:tabs>
        <w:ind w:left="7" w:firstLine="701"/>
        <w:jc w:val="both"/>
      </w:pPr>
      <w:r>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разных видах детской деятельности;</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6"/>
        </w:numPr>
        <w:tabs>
          <w:tab w:val="left" w:pos="1001"/>
        </w:tabs>
        <w:ind w:left="7" w:firstLine="701"/>
        <w:jc w:val="both"/>
      </w:pPr>
      <w:r>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6"/>
        </w:numPr>
        <w:tabs>
          <w:tab w:val="left" w:pos="987"/>
        </w:tabs>
        <w:ind w:left="987" w:hanging="279"/>
        <w:jc w:val="both"/>
      </w:pPr>
      <w:r>
        <w:rPr>
          <w:rFonts w:ascii="Times New Roman" w:eastAsia="Times New Roman" w:hAnsi="Times New Roman" w:cs="Times New Roman"/>
          <w:sz w:val="28"/>
          <w:szCs w:val="28"/>
        </w:rPr>
        <w:t>учет этнокультурной ситуации развития детей.</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группы раннего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187153" w:rsidRDefault="00187153">
      <w:pPr>
        <w:ind w:left="7" w:firstLine="708"/>
        <w:jc w:val="both"/>
      </w:pPr>
    </w:p>
    <w:p w:rsidR="00264384" w:rsidRDefault="00264384">
      <w:pPr>
        <w:jc w:val="both"/>
        <w:rPr>
          <w:rFonts w:ascii="Times New Roman" w:eastAsia="Times New Roman" w:hAnsi="Times New Roman" w:cs="Times New Roman"/>
          <w:sz w:val="28"/>
          <w:szCs w:val="28"/>
        </w:rPr>
      </w:pPr>
    </w:p>
    <w:p w:rsidR="00187153" w:rsidRDefault="00187153" w:rsidP="00187153">
      <w:pPr>
        <w:spacing w:line="228" w:lineRule="auto"/>
        <w:ind w:left="-142" w:hanging="149"/>
      </w:pPr>
      <w:r>
        <w:rPr>
          <w:rFonts w:ascii="Times New Roman" w:eastAsia="Times New Roman" w:hAnsi="Times New Roman" w:cs="Times New Roman"/>
          <w:sz w:val="28"/>
        </w:rPr>
        <w:lastRenderedPageBreak/>
        <w:t>При разработке рабочей Программы использованы следующие нормативно правовые документы:</w:t>
      </w:r>
    </w:p>
    <w:p w:rsidR="00187153" w:rsidRDefault="00187153" w:rsidP="00187153">
      <w:pPr>
        <w:spacing w:line="1" w:lineRule="exact"/>
        <w:ind w:left="-142" w:hanging="149"/>
        <w:rPr>
          <w:rFonts w:ascii="Times New Roman" w:eastAsia="Times New Roman" w:hAnsi="Times New Roman" w:cs="Times New Roman"/>
          <w:sz w:val="28"/>
        </w:rPr>
      </w:pPr>
    </w:p>
    <w:p w:rsidR="00187153" w:rsidRDefault="00187153" w:rsidP="00187153">
      <w:pPr>
        <w:pStyle w:val="a9"/>
        <w:numPr>
          <w:ilvl w:val="0"/>
          <w:numId w:val="68"/>
        </w:numPr>
        <w:spacing w:line="228" w:lineRule="auto"/>
        <w:ind w:left="-142" w:hanging="149"/>
      </w:pPr>
      <w:r w:rsidRPr="00231648">
        <w:rPr>
          <w:rFonts w:ascii="Times New Roman" w:eastAsia="Times New Roman" w:hAnsi="Times New Roman" w:cs="Times New Roman"/>
          <w:sz w:val="28"/>
        </w:rPr>
        <w:t>Федеральный закон Российской Федерации от 29.12.2012 №273-ФЗ «Об образовании в Российской Федерации»</w:t>
      </w:r>
    </w:p>
    <w:p w:rsidR="00187153" w:rsidRPr="000C7738" w:rsidRDefault="00187153" w:rsidP="00187153">
      <w:pPr>
        <w:pStyle w:val="a9"/>
        <w:numPr>
          <w:ilvl w:val="0"/>
          <w:numId w:val="68"/>
        </w:numPr>
        <w:spacing w:line="228" w:lineRule="auto"/>
        <w:ind w:left="-142" w:hanging="149"/>
      </w:pPr>
      <w:r w:rsidRPr="00231648">
        <w:rPr>
          <w:rFonts w:ascii="Times New Roman" w:eastAsia="Times New Roman" w:hAnsi="Times New Roman" w:cs="Times New Roman"/>
          <w:sz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187153" w:rsidRPr="00B11482" w:rsidRDefault="00187153" w:rsidP="00187153">
      <w:pPr>
        <w:pStyle w:val="a9"/>
        <w:spacing w:line="228" w:lineRule="auto"/>
        <w:ind w:left="-142" w:hanging="149"/>
      </w:pPr>
    </w:p>
    <w:p w:rsidR="00187153" w:rsidRPr="00B11482" w:rsidRDefault="00187153" w:rsidP="00187153">
      <w:pPr>
        <w:pStyle w:val="a9"/>
        <w:numPr>
          <w:ilvl w:val="0"/>
          <w:numId w:val="68"/>
        </w:numPr>
        <w:suppressAutoHyphens w:val="0"/>
        <w:spacing w:line="324" w:lineRule="atLeast"/>
        <w:ind w:left="-142" w:hanging="149"/>
        <w:rPr>
          <w:rFonts w:ascii="Times New Roman" w:eastAsia="Times New Roman" w:hAnsi="Times New Roman" w:cs="Times New Roman"/>
          <w:color w:val="000000" w:themeColor="text1"/>
          <w:sz w:val="28"/>
          <w:szCs w:val="28"/>
        </w:rPr>
      </w:pPr>
      <w:r w:rsidRPr="00B11482">
        <w:rPr>
          <w:rFonts w:ascii="Times New Roman" w:eastAsia="Times New Roman" w:hAnsi="Times New Roman" w:cs="Times New Roman"/>
          <w:color w:val="000000" w:themeColor="text1"/>
          <w:sz w:val="28"/>
          <w:szCs w:val="28"/>
        </w:rPr>
        <w:t xml:space="preserve">Постановления Главного государственного санитарного врача Российской Федерации от 28.09.20. N 28 г. "Об утверждении СанПиН </w:t>
      </w:r>
      <w:r w:rsidRPr="00B11482">
        <w:rPr>
          <w:rFonts w:ascii="Times New Roman" w:hAnsi="Times New Roman" w:cs="Times New Roman"/>
          <w:color w:val="000000" w:themeColor="text1"/>
          <w:sz w:val="28"/>
          <w:szCs w:val="28"/>
        </w:rPr>
        <w:t>2.3/2.4.3590-20 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Pr="00B11482">
        <w:rPr>
          <w:rFonts w:ascii="Times New Roman" w:eastAsia="Times New Roman" w:hAnsi="Times New Roman" w:cs="Times New Roman"/>
          <w:color w:val="000000" w:themeColor="text1"/>
          <w:sz w:val="28"/>
          <w:szCs w:val="28"/>
        </w:rPr>
        <w:t>.</w:t>
      </w:r>
    </w:p>
    <w:p w:rsidR="00187153" w:rsidRPr="00231648" w:rsidRDefault="00187153" w:rsidP="00187153">
      <w:pPr>
        <w:numPr>
          <w:ilvl w:val="0"/>
          <w:numId w:val="68"/>
        </w:numPr>
        <w:ind w:left="-142" w:hanging="149"/>
        <w:contextualSpacing/>
        <w:jc w:val="both"/>
        <w:rPr>
          <w:sz w:val="28"/>
          <w:szCs w:val="28"/>
        </w:rPr>
      </w:pPr>
      <w:r w:rsidRPr="00231648">
        <w:rPr>
          <w:rFonts w:ascii="Times New Roman" w:hAnsi="Times New Roman" w:cs="Times New Roman"/>
          <w:color w:val="000000"/>
          <w:sz w:val="28"/>
          <w:szCs w:val="28"/>
          <w:lang w:eastAsia="ru-RU"/>
        </w:rPr>
        <w:t>Санитарно-эпидемиологическими правилами СП 3.1/2.4.3598-20 «Санитарно-эпидемиологическими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231648">
        <w:rPr>
          <w:rFonts w:ascii="Times New Roman" w:hAnsi="Times New Roman" w:cs="Times New Roman"/>
          <w:color w:val="000000"/>
          <w:sz w:val="28"/>
          <w:szCs w:val="28"/>
          <w:lang w:val="en-US" w:eastAsia="ru-RU"/>
        </w:rPr>
        <w:t>COVID</w:t>
      </w:r>
      <w:r w:rsidRPr="00231648">
        <w:rPr>
          <w:rFonts w:ascii="Times New Roman" w:hAnsi="Times New Roman" w:cs="Times New Roman"/>
          <w:color w:val="000000"/>
          <w:sz w:val="28"/>
          <w:szCs w:val="28"/>
          <w:lang w:eastAsia="ru-RU"/>
        </w:rPr>
        <w:t>-19)»</w:t>
      </w:r>
    </w:p>
    <w:p w:rsidR="00187153" w:rsidRPr="00231648" w:rsidRDefault="00187153" w:rsidP="00187153">
      <w:pPr>
        <w:numPr>
          <w:ilvl w:val="0"/>
          <w:numId w:val="68"/>
        </w:numPr>
        <w:ind w:left="-142" w:hanging="149"/>
        <w:contextualSpacing/>
        <w:rPr>
          <w:sz w:val="28"/>
          <w:szCs w:val="28"/>
        </w:rPr>
      </w:pPr>
      <w:r w:rsidRPr="00231648">
        <w:rPr>
          <w:rFonts w:ascii="Times New Roman" w:hAnsi="Times New Roman" w:cs="Times New Roman"/>
          <w:color w:val="00000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Минпросвещения России от 31.07.2020 № 373.</w:t>
      </w:r>
    </w:p>
    <w:p w:rsidR="00187153" w:rsidRPr="00231648" w:rsidRDefault="00187153" w:rsidP="00187153">
      <w:pPr>
        <w:numPr>
          <w:ilvl w:val="0"/>
          <w:numId w:val="68"/>
        </w:numPr>
        <w:ind w:left="-142" w:hanging="149"/>
        <w:contextualSpacing/>
        <w:rPr>
          <w:sz w:val="28"/>
          <w:szCs w:val="28"/>
        </w:rPr>
      </w:pPr>
      <w:r w:rsidRPr="00231648">
        <w:rPr>
          <w:rFonts w:ascii="Times New Roman" w:hAnsi="Times New Roman" w:cs="Times New Roman"/>
          <w:color w:val="000000"/>
          <w:sz w:val="28"/>
          <w:szCs w:val="28"/>
        </w:rPr>
        <w:t>Государственная программа «Развитие образования», утв. постановлением Правительства РФ от 26.12.2017 № 1642.</w:t>
      </w:r>
    </w:p>
    <w:p w:rsidR="00187153" w:rsidRPr="00231648" w:rsidRDefault="00187153" w:rsidP="00187153">
      <w:pPr>
        <w:numPr>
          <w:ilvl w:val="0"/>
          <w:numId w:val="68"/>
        </w:numPr>
        <w:ind w:left="-142" w:hanging="149"/>
        <w:contextualSpacing/>
        <w:rPr>
          <w:sz w:val="28"/>
          <w:szCs w:val="28"/>
        </w:rPr>
      </w:pPr>
      <w:r w:rsidRPr="00231648">
        <w:rPr>
          <w:rFonts w:ascii="Times New Roman" w:hAnsi="Times New Roman" w:cs="Times New Roman"/>
          <w:color w:val="000000"/>
          <w:sz w:val="28"/>
          <w:szCs w:val="28"/>
        </w:rPr>
        <w:t>Общенациональный план действий № АБ-П13-5361кв от 25.05.2020.</w:t>
      </w:r>
    </w:p>
    <w:p w:rsidR="00187153" w:rsidRPr="00231648" w:rsidRDefault="00187153" w:rsidP="00187153">
      <w:pPr>
        <w:numPr>
          <w:ilvl w:val="0"/>
          <w:numId w:val="68"/>
        </w:numPr>
        <w:ind w:left="-142" w:hanging="149"/>
        <w:contextualSpacing/>
        <w:rPr>
          <w:sz w:val="28"/>
          <w:szCs w:val="28"/>
        </w:rPr>
      </w:pPr>
      <w:r w:rsidRPr="00231648">
        <w:rPr>
          <w:rFonts w:ascii="Times New Roman" w:hAnsi="Times New Roman" w:cs="Times New Roman"/>
          <w:color w:val="000000"/>
          <w:sz w:val="28"/>
          <w:szCs w:val="28"/>
        </w:rPr>
        <w:t>СП 3.1/2.4.3598-20.</w:t>
      </w:r>
    </w:p>
    <w:p w:rsidR="00187153" w:rsidRPr="00231648" w:rsidRDefault="00187153" w:rsidP="00187153">
      <w:pPr>
        <w:pStyle w:val="a9"/>
        <w:numPr>
          <w:ilvl w:val="0"/>
          <w:numId w:val="68"/>
        </w:numPr>
        <w:spacing w:line="228" w:lineRule="auto"/>
        <w:ind w:left="-142" w:hanging="149"/>
        <w:jc w:val="both"/>
        <w:rPr>
          <w:sz w:val="28"/>
          <w:szCs w:val="28"/>
        </w:rPr>
      </w:pPr>
      <w:r w:rsidRPr="00231648">
        <w:rPr>
          <w:rFonts w:ascii="Times New Roman" w:hAnsi="Times New Roman" w:cs="Times New Roman"/>
          <w:color w:val="000000"/>
          <w:sz w:val="28"/>
          <w:szCs w:val="28"/>
        </w:rPr>
        <w:t>Примерное положение об оказании логопедической помощи в организациях, осуществляющих образовательную деятельность, утвержденное Распоряжением Минпросвещения России от 06.08.2020 № Р-75.</w:t>
      </w:r>
    </w:p>
    <w:p w:rsidR="00187153" w:rsidRDefault="00187153" w:rsidP="00187153">
      <w:pPr>
        <w:pStyle w:val="a9"/>
        <w:numPr>
          <w:ilvl w:val="0"/>
          <w:numId w:val="68"/>
        </w:numPr>
        <w:spacing w:line="228" w:lineRule="auto"/>
        <w:ind w:left="-142" w:right="140" w:hanging="149"/>
      </w:pPr>
      <w:bookmarkStart w:id="2" w:name="page4"/>
      <w:bookmarkEnd w:id="2"/>
      <w:r>
        <w:rPr>
          <w:rFonts w:ascii="Times New Roman" w:eastAsia="Times New Roman" w:hAnsi="Times New Roman" w:cs="Times New Roman"/>
          <w:sz w:val="28"/>
          <w:szCs w:val="28"/>
        </w:rPr>
        <w:t>Основная о</w:t>
      </w:r>
      <w:r w:rsidRPr="00231648">
        <w:rPr>
          <w:rFonts w:ascii="Times New Roman" w:eastAsia="Times New Roman" w:hAnsi="Times New Roman" w:cs="Times New Roman"/>
          <w:sz w:val="28"/>
          <w:szCs w:val="28"/>
        </w:rPr>
        <w:t>бразовательная</w:t>
      </w:r>
      <w:r w:rsidRPr="00231648">
        <w:rPr>
          <w:rFonts w:ascii="Times New Roman" w:eastAsia="Times New Roman" w:hAnsi="Times New Roman" w:cs="Times New Roman"/>
          <w:sz w:val="28"/>
        </w:rPr>
        <w:t xml:space="preserve"> программа дошкольного образования МБДОУ д/с № </w:t>
      </w:r>
      <w:r w:rsidR="007E7439">
        <w:rPr>
          <w:rFonts w:ascii="Times New Roman" w:eastAsia="Times New Roman" w:hAnsi="Times New Roman" w:cs="Times New Roman"/>
          <w:sz w:val="28"/>
        </w:rPr>
        <w:t>73</w:t>
      </w:r>
      <w:r w:rsidRPr="00231648">
        <w:rPr>
          <w:rFonts w:ascii="Times New Roman" w:eastAsia="Times New Roman" w:hAnsi="Times New Roman" w:cs="Times New Roman"/>
          <w:sz w:val="28"/>
        </w:rPr>
        <w:t>.</w:t>
      </w:r>
    </w:p>
    <w:p w:rsidR="005E16FF" w:rsidRDefault="005E16FF" w:rsidP="005E16FF">
      <w:pPr>
        <w:spacing w:line="41" w:lineRule="exact"/>
        <w:rPr>
          <w:rFonts w:ascii="Times New Roman" w:eastAsia="Times New Roman" w:hAnsi="Times New Roman" w:cs="Times New Roman"/>
          <w:sz w:val="28"/>
        </w:rPr>
      </w:pPr>
    </w:p>
    <w:p w:rsidR="00264384" w:rsidRDefault="00264384">
      <w:pPr>
        <w:ind w:left="700"/>
        <w:jc w:val="both"/>
        <w:rPr>
          <w:rFonts w:ascii="Times New Roman" w:eastAsia="Times New Roman" w:hAnsi="Times New Roman" w:cs="Times New Roman"/>
          <w:b/>
          <w:sz w:val="28"/>
          <w:szCs w:val="28"/>
        </w:rPr>
      </w:pPr>
    </w:p>
    <w:p w:rsidR="00264384" w:rsidRDefault="009B4002">
      <w:pPr>
        <w:ind w:left="700"/>
        <w:jc w:val="both"/>
      </w:pPr>
      <w:r>
        <w:rPr>
          <w:rFonts w:ascii="Times New Roman" w:eastAsia="Times New Roman" w:hAnsi="Times New Roman" w:cs="Times New Roman"/>
          <w:b/>
          <w:sz w:val="28"/>
          <w:szCs w:val="28"/>
        </w:rPr>
        <w:t>1.1.1 Цели и задачи реализации программы</w:t>
      </w:r>
    </w:p>
    <w:p w:rsidR="00264384" w:rsidRDefault="009B4002">
      <w:pPr>
        <w:ind w:left="700"/>
        <w:jc w:val="both"/>
      </w:pPr>
      <w:r>
        <w:rPr>
          <w:rFonts w:ascii="Times New Roman" w:eastAsia="Times New Roman" w:hAnsi="Times New Roman" w:cs="Times New Roman"/>
          <w:b/>
          <w:sz w:val="28"/>
          <w:szCs w:val="28"/>
        </w:rPr>
        <w:t xml:space="preserve">Цели  реализации  программы:  </w:t>
      </w:r>
      <w:r>
        <w:rPr>
          <w:rFonts w:ascii="Times New Roman" w:eastAsia="Times New Roman" w:hAnsi="Times New Roman" w:cs="Times New Roman"/>
          <w:sz w:val="28"/>
          <w:szCs w:val="28"/>
        </w:rPr>
        <w:t>создание  благоприятных  условий  для</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sz w:val="28"/>
          <w:szCs w:val="28"/>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264384" w:rsidRDefault="00264384">
      <w:pPr>
        <w:jc w:val="both"/>
        <w:rPr>
          <w:rFonts w:ascii="Times New Roman" w:eastAsia="Times New Roman" w:hAnsi="Times New Roman" w:cs="Times New Roman"/>
          <w:sz w:val="28"/>
          <w:szCs w:val="28"/>
        </w:rPr>
      </w:pPr>
    </w:p>
    <w:p w:rsidR="00264384" w:rsidRDefault="009B4002">
      <w:pPr>
        <w:ind w:left="700"/>
        <w:jc w:val="both"/>
      </w:pPr>
      <w:r>
        <w:rPr>
          <w:rFonts w:ascii="Times New Roman" w:eastAsia="Times New Roman" w:hAnsi="Times New Roman" w:cs="Times New Roman"/>
          <w:b/>
          <w:sz w:val="28"/>
          <w:szCs w:val="28"/>
        </w:rPr>
        <w:t>Задачи рабочей программы:</w:t>
      </w:r>
    </w:p>
    <w:p w:rsidR="00264384" w:rsidRDefault="00264384">
      <w:pPr>
        <w:jc w:val="both"/>
        <w:rPr>
          <w:rFonts w:ascii="Times New Roman" w:eastAsia="Times New Roman" w:hAnsi="Times New Roman" w:cs="Times New Roman"/>
          <w:b/>
          <w:sz w:val="28"/>
          <w:szCs w:val="28"/>
        </w:rPr>
      </w:pPr>
    </w:p>
    <w:p w:rsidR="00264384" w:rsidRDefault="009B4002">
      <w:pPr>
        <w:numPr>
          <w:ilvl w:val="0"/>
          <w:numId w:val="7"/>
        </w:numPr>
        <w:tabs>
          <w:tab w:val="left" w:pos="1068"/>
        </w:tabs>
        <w:ind w:firstLine="701"/>
        <w:jc w:val="both"/>
      </w:pPr>
      <w:r>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7"/>
        </w:numPr>
        <w:tabs>
          <w:tab w:val="left" w:pos="1092"/>
        </w:tabs>
        <w:ind w:firstLine="701"/>
        <w:jc w:val="both"/>
      </w:pPr>
      <w:r>
        <w:rPr>
          <w:rFonts w:ascii="Times New Roman" w:eastAsia="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7"/>
        </w:numPr>
        <w:tabs>
          <w:tab w:val="left" w:pos="1176"/>
        </w:tabs>
        <w:ind w:firstLine="701"/>
        <w:jc w:val="both"/>
      </w:pPr>
      <w:r>
        <w:rPr>
          <w:rFonts w:ascii="Times New Roman" w:eastAsia="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w:t>
      </w:r>
      <w:r>
        <w:rPr>
          <w:rFonts w:ascii="Times New Roman" w:eastAsia="Times New Roman" w:hAnsi="Times New Roman" w:cs="Times New Roman"/>
          <w:sz w:val="28"/>
          <w:szCs w:val="28"/>
        </w:rPr>
        <w:lastRenderedPageBreak/>
        <w:t>способностей и творческого потенциала каждого ребенка как субъекта отношений с самим собой, другими детьми, взрослыми и окружающим миром;</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7"/>
        </w:numPr>
        <w:tabs>
          <w:tab w:val="left" w:pos="1025"/>
        </w:tabs>
        <w:ind w:firstLine="701"/>
        <w:jc w:val="both"/>
      </w:pPr>
      <w:r>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7"/>
        </w:numPr>
        <w:tabs>
          <w:tab w:val="left" w:pos="1085"/>
        </w:tabs>
        <w:ind w:firstLine="701"/>
        <w:jc w:val="both"/>
      </w:pPr>
      <w:r>
        <w:rPr>
          <w:rFonts w:ascii="Times New Roman" w:eastAsia="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7"/>
        </w:numPr>
        <w:tabs>
          <w:tab w:val="left" w:pos="1152"/>
        </w:tabs>
        <w:ind w:firstLine="701"/>
        <w:jc w:val="both"/>
      </w:pPr>
      <w:r>
        <w:rPr>
          <w:rFonts w:ascii="Times New Roman" w:eastAsia="Times New Roman" w:hAnsi="Times New Roman"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7"/>
        </w:numPr>
        <w:tabs>
          <w:tab w:val="left" w:pos="1149"/>
        </w:tabs>
        <w:ind w:firstLine="701"/>
        <w:jc w:val="both"/>
      </w:pPr>
      <w:r>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7"/>
        </w:numPr>
        <w:tabs>
          <w:tab w:val="left" w:pos="1111"/>
        </w:tabs>
        <w:ind w:firstLine="701"/>
        <w:jc w:val="both"/>
      </w:pPr>
      <w:r>
        <w:rPr>
          <w:rFonts w:ascii="Times New Roman" w:eastAsia="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64384" w:rsidRDefault="00264384">
      <w:pPr>
        <w:jc w:val="both"/>
        <w:rPr>
          <w:rFonts w:ascii="Times New Roman" w:eastAsia="Times New Roman" w:hAnsi="Times New Roman" w:cs="Times New Roman"/>
          <w:sz w:val="28"/>
          <w:szCs w:val="28"/>
        </w:rPr>
      </w:pPr>
    </w:p>
    <w:p w:rsidR="00264384" w:rsidRDefault="009B4002">
      <w:pPr>
        <w:ind w:left="700"/>
        <w:jc w:val="both"/>
      </w:pPr>
      <w:r>
        <w:rPr>
          <w:rFonts w:ascii="Times New Roman" w:eastAsia="Times New Roman" w:hAnsi="Times New Roman" w:cs="Times New Roman"/>
          <w:b/>
          <w:sz w:val="28"/>
          <w:szCs w:val="28"/>
        </w:rPr>
        <w:t>Программа направлена на:</w:t>
      </w:r>
    </w:p>
    <w:p w:rsidR="00264384" w:rsidRDefault="00264384">
      <w:pPr>
        <w:jc w:val="both"/>
        <w:rPr>
          <w:rFonts w:ascii="Times New Roman" w:eastAsia="Times New Roman" w:hAnsi="Times New Roman" w:cs="Times New Roman"/>
          <w:b/>
          <w:sz w:val="28"/>
          <w:szCs w:val="28"/>
        </w:rPr>
      </w:pPr>
    </w:p>
    <w:p w:rsidR="00264384" w:rsidRDefault="009B4002">
      <w:pPr>
        <w:numPr>
          <w:ilvl w:val="0"/>
          <w:numId w:val="66"/>
        </w:numPr>
        <w:jc w:val="both"/>
      </w:pPr>
      <w:r>
        <w:rPr>
          <w:rFonts w:ascii="Times New Roman" w:eastAsia="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64384" w:rsidRDefault="009B4002">
      <w:pPr>
        <w:numPr>
          <w:ilvl w:val="0"/>
          <w:numId w:val="66"/>
        </w:numPr>
        <w:jc w:val="both"/>
      </w:pPr>
      <w:r>
        <w:rPr>
          <w:rFonts w:ascii="Times New Roman" w:eastAsia="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264384" w:rsidRDefault="009B4002">
      <w:pPr>
        <w:numPr>
          <w:ilvl w:val="0"/>
          <w:numId w:val="66"/>
        </w:numPr>
        <w:jc w:val="both"/>
      </w:pPr>
      <w:bookmarkStart w:id="3" w:name="page5"/>
      <w:bookmarkEnd w:id="3"/>
      <w:r>
        <w:rPr>
          <w:rFonts w:ascii="Times New Roman" w:eastAsia="Times New Roman" w:hAnsi="Times New Roman" w:cs="Times New Roman"/>
          <w:sz w:val="28"/>
          <w:szCs w:val="28"/>
        </w:rPr>
        <w:t>Актуальным является внедрение деятельного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264384" w:rsidRDefault="00264384">
      <w:pPr>
        <w:jc w:val="both"/>
        <w:rPr>
          <w:rFonts w:ascii="Times New Roman" w:eastAsia="Times New Roman" w:hAnsi="Times New Roman" w:cs="Times New Roman"/>
          <w:sz w:val="28"/>
          <w:szCs w:val="28"/>
        </w:rPr>
      </w:pPr>
    </w:p>
    <w:p w:rsidR="00264384" w:rsidRDefault="009B4002">
      <w:pPr>
        <w:ind w:left="707"/>
        <w:jc w:val="both"/>
      </w:pPr>
      <w:r>
        <w:rPr>
          <w:rFonts w:ascii="Times New Roman" w:eastAsia="Times New Roman" w:hAnsi="Times New Roman" w:cs="Times New Roman"/>
          <w:b/>
          <w:sz w:val="28"/>
          <w:szCs w:val="28"/>
        </w:rPr>
        <w:t>1.1.2. Принципы и подходы к формированию программы</w:t>
      </w:r>
    </w:p>
    <w:p w:rsidR="00264384" w:rsidRDefault="009B4002">
      <w:pPr>
        <w:ind w:left="720"/>
        <w:jc w:val="both"/>
      </w:pPr>
      <w:r>
        <w:rPr>
          <w:rFonts w:ascii="Times New Roman" w:eastAsia="Times New Roman" w:hAnsi="Times New Roman" w:cs="Times New Roman"/>
          <w:sz w:val="28"/>
          <w:szCs w:val="28"/>
        </w:rPr>
        <w:t>При построении рабочей программы учитываются следующие принципы:</w:t>
      </w:r>
    </w:p>
    <w:p w:rsidR="00264384" w:rsidRDefault="009B4002">
      <w:pPr>
        <w:numPr>
          <w:ilvl w:val="0"/>
          <w:numId w:val="67"/>
        </w:numPr>
        <w:tabs>
          <w:tab w:val="left" w:pos="1001"/>
        </w:tabs>
        <w:jc w:val="both"/>
      </w:pPr>
      <w:r>
        <w:rPr>
          <w:rFonts w:ascii="Times New Roman" w:eastAsia="Times New Roman" w:hAnsi="Times New Roman" w:cs="Times New Roman"/>
          <w:sz w:val="28"/>
          <w:szCs w:val="28"/>
        </w:rPr>
        <w:t>принцип развивающего образования, целью которого является развитие ребенка;</w:t>
      </w:r>
    </w:p>
    <w:p w:rsidR="00264384" w:rsidRDefault="009B4002">
      <w:pPr>
        <w:numPr>
          <w:ilvl w:val="0"/>
          <w:numId w:val="67"/>
        </w:numPr>
        <w:tabs>
          <w:tab w:val="left" w:pos="1001"/>
        </w:tabs>
        <w:jc w:val="both"/>
      </w:pPr>
      <w:r>
        <w:rPr>
          <w:rFonts w:ascii="Times New Roman" w:eastAsia="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только на необходимом и достаточном материале, максимально приближенному к разумному «минимуму»);</w:t>
      </w:r>
    </w:p>
    <w:p w:rsidR="00264384" w:rsidRDefault="009B4002">
      <w:pPr>
        <w:numPr>
          <w:ilvl w:val="0"/>
          <w:numId w:val="67"/>
        </w:numPr>
        <w:tabs>
          <w:tab w:val="left" w:pos="1001"/>
        </w:tabs>
        <w:jc w:val="both"/>
      </w:pPr>
      <w:r>
        <w:rPr>
          <w:rFonts w:ascii="Times New Roman" w:eastAsia="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64384" w:rsidRDefault="009B4002">
      <w:pPr>
        <w:numPr>
          <w:ilvl w:val="0"/>
          <w:numId w:val="67"/>
        </w:numPr>
        <w:tabs>
          <w:tab w:val="left" w:pos="1001"/>
        </w:tabs>
        <w:jc w:val="both"/>
      </w:pPr>
      <w:r>
        <w:rPr>
          <w:rFonts w:ascii="Times New Roman" w:eastAsia="Times New Roman" w:hAnsi="Times New Roman" w:cs="Times New Roman"/>
          <w:sz w:val="28"/>
          <w:szCs w:val="28"/>
        </w:rPr>
        <w:lastRenderedPageBreak/>
        <w:t>основывается на комплексно-тематическом принципе построения образовательного процесса;</w:t>
      </w:r>
    </w:p>
    <w:p w:rsidR="00264384" w:rsidRDefault="009B4002">
      <w:pPr>
        <w:numPr>
          <w:ilvl w:val="0"/>
          <w:numId w:val="67"/>
        </w:numPr>
        <w:tabs>
          <w:tab w:val="left" w:pos="1001"/>
        </w:tabs>
        <w:jc w:val="both"/>
      </w:pPr>
      <w:r>
        <w:rPr>
          <w:rFonts w:ascii="Times New Roman" w:eastAsia="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264384" w:rsidRDefault="009B4002">
      <w:pPr>
        <w:numPr>
          <w:ilvl w:val="0"/>
          <w:numId w:val="67"/>
        </w:numPr>
        <w:tabs>
          <w:tab w:val="left" w:pos="987"/>
        </w:tabs>
        <w:jc w:val="both"/>
      </w:pPr>
      <w:r>
        <w:rPr>
          <w:rFonts w:ascii="Times New Roman" w:eastAsia="Times New Roman" w:hAnsi="Times New Roman" w:cs="Times New Roman"/>
          <w:sz w:val="28"/>
          <w:szCs w:val="28"/>
        </w:rPr>
        <w:t>учитывает тендерную специфику развития детей дошкольного возраста;</w:t>
      </w:r>
    </w:p>
    <w:p w:rsidR="00264384" w:rsidRDefault="009B4002">
      <w:pPr>
        <w:numPr>
          <w:ilvl w:val="0"/>
          <w:numId w:val="67"/>
        </w:numPr>
        <w:tabs>
          <w:tab w:val="left" w:pos="1001"/>
        </w:tabs>
        <w:jc w:val="both"/>
      </w:pPr>
      <w:r>
        <w:rPr>
          <w:rFonts w:ascii="Times New Roman" w:eastAsia="Times New Roman" w:hAnsi="Times New Roman" w:cs="Times New Roman"/>
          <w:sz w:val="28"/>
          <w:szCs w:val="28"/>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264384" w:rsidRDefault="00264384">
      <w:pPr>
        <w:ind w:left="720"/>
        <w:jc w:val="both"/>
        <w:rPr>
          <w:rFonts w:ascii="Times New Roman" w:eastAsia="Wingdings" w:hAnsi="Times New Roman" w:cs="Times New Roman"/>
          <w:sz w:val="28"/>
          <w:szCs w:val="28"/>
          <w:vertAlign w:val="superscript"/>
        </w:rPr>
      </w:pPr>
    </w:p>
    <w:p w:rsidR="00264384" w:rsidRDefault="009B4002">
      <w:pPr>
        <w:ind w:left="720"/>
        <w:jc w:val="both"/>
      </w:pPr>
      <w:r>
        <w:rPr>
          <w:rFonts w:ascii="Times New Roman" w:eastAsia="Times New Roman" w:hAnsi="Times New Roman" w:cs="Times New Roman"/>
          <w:b/>
          <w:bCs/>
          <w:sz w:val="28"/>
          <w:szCs w:val="28"/>
        </w:rPr>
        <w:t>Основная цель работы с детьми  группы раннего возраста:</w:t>
      </w:r>
    </w:p>
    <w:p w:rsidR="00264384" w:rsidRDefault="009B4002">
      <w:pPr>
        <w:numPr>
          <w:ilvl w:val="0"/>
          <w:numId w:val="67"/>
        </w:numPr>
        <w:tabs>
          <w:tab w:val="left" w:pos="987"/>
        </w:tabs>
        <w:jc w:val="both"/>
      </w:pPr>
      <w:r>
        <w:rPr>
          <w:rFonts w:ascii="Times New Roman" w:eastAsia="Times New Roman" w:hAnsi="Times New Roman" w:cs="Times New Roman"/>
          <w:sz w:val="28"/>
          <w:szCs w:val="28"/>
        </w:rPr>
        <w:t>формирование основ социальной и жизненной адаптации ребенка</w:t>
      </w:r>
    </w:p>
    <w:p w:rsidR="00264384" w:rsidRDefault="00264384">
      <w:pPr>
        <w:ind w:left="720"/>
        <w:jc w:val="both"/>
        <w:rPr>
          <w:rFonts w:ascii="Times New Roman" w:eastAsia="Wingdings" w:hAnsi="Times New Roman" w:cs="Times New Roman"/>
          <w:sz w:val="28"/>
          <w:szCs w:val="28"/>
          <w:vertAlign w:val="superscript"/>
        </w:rPr>
      </w:pPr>
    </w:p>
    <w:p w:rsidR="00264384" w:rsidRDefault="009B4002">
      <w:pPr>
        <w:numPr>
          <w:ilvl w:val="0"/>
          <w:numId w:val="67"/>
        </w:numPr>
        <w:tabs>
          <w:tab w:val="left" w:pos="987"/>
        </w:tabs>
        <w:jc w:val="both"/>
      </w:pPr>
      <w:r>
        <w:rPr>
          <w:rFonts w:ascii="Times New Roman" w:eastAsia="Times New Roman" w:hAnsi="Times New Roman" w:cs="Times New Roman"/>
          <w:sz w:val="28"/>
          <w:szCs w:val="28"/>
        </w:rPr>
        <w:t>создание комфортных условий пребывания в детском саду каждого ребенка</w:t>
      </w:r>
    </w:p>
    <w:p w:rsidR="00264384" w:rsidRDefault="009B4002">
      <w:pPr>
        <w:tabs>
          <w:tab w:val="left" w:pos="227"/>
        </w:tabs>
        <w:ind w:left="720"/>
        <w:jc w:val="both"/>
      </w:pPr>
      <w:r>
        <w:rPr>
          <w:rFonts w:ascii="Times New Roman" w:eastAsia="Times New Roman" w:hAnsi="Times New Roman" w:cs="Times New Roman"/>
          <w:sz w:val="28"/>
          <w:szCs w:val="28"/>
        </w:rPr>
        <w:t>детского коллектива в целом.</w:t>
      </w:r>
    </w:p>
    <w:p w:rsidR="00264384" w:rsidRDefault="00264384">
      <w:pPr>
        <w:jc w:val="both"/>
        <w:rPr>
          <w:rFonts w:ascii="Times New Roman" w:eastAsia="Times New Roman" w:hAnsi="Times New Roman" w:cs="Times New Roman"/>
          <w:sz w:val="28"/>
          <w:szCs w:val="28"/>
        </w:rPr>
      </w:pPr>
    </w:p>
    <w:p w:rsidR="00264384" w:rsidRDefault="009B4002">
      <w:pPr>
        <w:ind w:left="627"/>
        <w:jc w:val="both"/>
      </w:pPr>
      <w:r>
        <w:rPr>
          <w:rFonts w:ascii="Times New Roman" w:eastAsia="Times New Roman" w:hAnsi="Times New Roman" w:cs="Times New Roman"/>
          <w:b/>
          <w:sz w:val="28"/>
          <w:szCs w:val="28"/>
        </w:rPr>
        <w:t>1.1.3. Характеристика возрастных особенностей воспитанников 2-3лет</w:t>
      </w:r>
    </w:p>
    <w:p w:rsidR="00264384" w:rsidRDefault="009B4002">
      <w:pPr>
        <w:ind w:left="627"/>
        <w:jc w:val="both"/>
      </w:pPr>
      <w:r>
        <w:rPr>
          <w:rFonts w:ascii="Times New Roman" w:eastAsia="Times New Roman" w:hAnsi="Times New Roman" w:cs="Times New Roman"/>
          <w:b/>
          <w:sz w:val="28"/>
          <w:szCs w:val="28"/>
        </w:rPr>
        <w:t>Физическое развитие</w:t>
      </w:r>
    </w:p>
    <w:p w:rsidR="00264384" w:rsidRDefault="009B4002">
      <w:pPr>
        <w:ind w:left="627"/>
        <w:jc w:val="both"/>
      </w:pPr>
      <w:r>
        <w:rPr>
          <w:rFonts w:ascii="Times New Roman" w:eastAsia="Times New Roman" w:hAnsi="Times New Roman" w:cs="Times New Roman"/>
          <w:sz w:val="28"/>
          <w:szCs w:val="28"/>
        </w:rPr>
        <w:t>Детям этого возраста непросто управлять своими движениями. Центр тяжести</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8"/>
        </w:numPr>
        <w:tabs>
          <w:tab w:val="left" w:pos="314"/>
        </w:tabs>
        <w:ind w:left="7" w:hanging="7"/>
        <w:jc w:val="both"/>
      </w:pPr>
      <w:r>
        <w:rPr>
          <w:rFonts w:ascii="Times New Roman" w:eastAsia="Times New Roman" w:hAnsi="Times New Roman" w:cs="Times New Roman"/>
          <w:sz w:val="28"/>
          <w:szCs w:val="28"/>
        </w:rPr>
        <w:t>них расположен выше, чем у взрослых. Большая часть веса приходится на верхнюю половину тела. Поэтому они быстрее теряют равновесие, им сложно остановиться на бегу или поймать большой мяч и не упасть. Способность совершать движения большой амплитуды: бегать, прыгать, бросать предметы развивается быстрее. Это – так называемая грубая моторика. Развитие мелкой моторики, то есть способности совершать точные движения мелкой амплитуды кистями рук и пальцами (пользоваться вилкой и ложкой, управляться с карандашом и т.д.) – происходит медленнее.</w:t>
      </w:r>
    </w:p>
    <w:p w:rsidR="00264384" w:rsidRDefault="00264384">
      <w:pPr>
        <w:jc w:val="both"/>
        <w:rPr>
          <w:rFonts w:ascii="Times New Roman" w:eastAsia="Times New Roman" w:hAnsi="Times New Roman" w:cs="Times New Roman"/>
          <w:sz w:val="28"/>
          <w:szCs w:val="28"/>
        </w:rPr>
      </w:pPr>
    </w:p>
    <w:p w:rsidR="00264384" w:rsidRDefault="009B4002">
      <w:pPr>
        <w:ind w:left="707"/>
        <w:jc w:val="both"/>
      </w:pPr>
      <w:r>
        <w:rPr>
          <w:rFonts w:ascii="Times New Roman" w:eastAsia="Times New Roman" w:hAnsi="Times New Roman" w:cs="Times New Roman"/>
          <w:b/>
          <w:sz w:val="28"/>
          <w:szCs w:val="28"/>
        </w:rPr>
        <w:t>Социально-коммуникативное развитие</w:t>
      </w:r>
    </w:p>
    <w:p w:rsidR="00264384" w:rsidRDefault="00264384">
      <w:pPr>
        <w:jc w:val="both"/>
        <w:rPr>
          <w:rFonts w:ascii="Times New Roman" w:eastAsia="Times New Roman" w:hAnsi="Times New Roman" w:cs="Times New Roman"/>
          <w:b/>
          <w:sz w:val="28"/>
          <w:szCs w:val="28"/>
        </w:rPr>
      </w:pPr>
    </w:p>
    <w:p w:rsidR="00264384" w:rsidRDefault="009B4002">
      <w:pPr>
        <w:ind w:left="7" w:firstLine="708"/>
        <w:jc w:val="both"/>
      </w:pPr>
      <w:r>
        <w:rPr>
          <w:rFonts w:ascii="Times New Roman" w:eastAsia="Times New Roman" w:hAnsi="Times New Roman" w:cs="Times New Roman"/>
          <w:sz w:val="28"/>
          <w:szCs w:val="28"/>
        </w:rPr>
        <w:t>На протяжении раннего возраста происходит все более отчетливая дифференциация представлений ребенка о своих возможностях, способностях и действиях, уточняется отношение его к себе как к действующему субъекту с одной стороны и определенной уникальной целостности, обладающей постоянством черт и</w:t>
      </w:r>
    </w:p>
    <w:p w:rsidR="00264384" w:rsidRDefault="009B4002">
      <w:pPr>
        <w:jc w:val="both"/>
      </w:pPr>
      <w:bookmarkStart w:id="4" w:name="page6"/>
      <w:bookmarkEnd w:id="4"/>
      <w:r>
        <w:rPr>
          <w:rFonts w:ascii="Times New Roman" w:eastAsia="Times New Roman" w:hAnsi="Times New Roman" w:cs="Times New Roman"/>
          <w:sz w:val="28"/>
          <w:szCs w:val="28"/>
        </w:rPr>
        <w:t>характеристик — с другой. Все эти изменения образа себя у ребенка наглядно проявляются в его поведении. К концу второго года все дети безошибочно показывают свой носик, глазки, ротик, узнают себя на фотографии, знают, где их место за столом, какую одежду надевать на прогулку. Для формирования у ребенка представлений о своих возможностях необходимо отмечать успехи каждого малыша, комментировать его действия, поощрять настойчивость в деятельности. Обращать внимание ребенка на ошибки следует деликатно; помогая исправить их, взрослый должен обязательно поддержать в малыше уверенность, что он вскоре все научится делать правильно.</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pPr>
      <w:r>
        <w:rPr>
          <w:rFonts w:ascii="Times New Roman" w:eastAsia="Times New Roman" w:hAnsi="Times New Roman" w:cs="Times New Roman"/>
          <w:sz w:val="28"/>
          <w:szCs w:val="28"/>
        </w:rPr>
        <w:t xml:space="preserve">Дети обычно имеют отчетливое представление о себе как о мальчике или девочке, а поэтому уже в этом возрасте следует уделять внимание формированию у ребенка поло-ролевой идентификации: указывать на особенности прически и одежды </w:t>
      </w:r>
      <w:r>
        <w:rPr>
          <w:rFonts w:ascii="Times New Roman" w:eastAsia="Times New Roman" w:hAnsi="Times New Roman" w:cs="Times New Roman"/>
          <w:sz w:val="28"/>
          <w:szCs w:val="28"/>
        </w:rPr>
        <w:lastRenderedPageBreak/>
        <w:t>мальчиков и девочек, предлагать в играх девочкам быть мамой, тетей, няней, мальчикам — папой, дядей, шофером и т.п. Как правило, в группах раннего возраста находятся преимущественно игрушки «для девочек» (куклы и предметы ухода за ними) и игрушки, «нейтральные» с точки зрения поло-ролевой принадлежности (кубики, мячи, пирамидки). Такие традиционные игрушки для мальчиков: как машинки, солдатики, рыцари, всадники, игрушечные молотки, плоскогубцы и т.п. часто отсутствуют. Однако в групповом помещении и на участке должны быть игрушки как для девочек, так и для мальчиков. Это не значит, что девочки могут играть только с куклами, а мальчики с машинками. Каждый вправе играть с теми игрушками, которые ему нравятся, но ассортимент надо подобрать таким образом, чтобы стимулировать игры, способствующие поло-ролевой идентификации.</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pPr>
      <w:r>
        <w:rPr>
          <w:rFonts w:ascii="Times New Roman" w:eastAsia="Times New Roman" w:hAnsi="Times New Roman" w:cs="Times New Roman"/>
          <w:sz w:val="28"/>
          <w:szCs w:val="28"/>
        </w:rPr>
        <w:t>Социальные навыки в раннем возрасте формируются преимущественно в ходе ежедневных процедур, которые занимают большую часть времени, проводимого малышом в группе полного дня. Они не должны рассматриваться как простое обеспечение физиологических нужд ребенка. Все процедуры и то, как они проводятся, составляют важную часть педагогического процесса.</w:t>
      </w:r>
    </w:p>
    <w:p w:rsidR="00264384" w:rsidRDefault="00264384">
      <w:pPr>
        <w:jc w:val="both"/>
        <w:rPr>
          <w:rFonts w:ascii="Times New Roman" w:eastAsia="Times New Roman" w:hAnsi="Times New Roman" w:cs="Times New Roman"/>
          <w:sz w:val="28"/>
          <w:szCs w:val="28"/>
        </w:rPr>
      </w:pPr>
    </w:p>
    <w:p w:rsidR="00264384" w:rsidRDefault="009B4002">
      <w:pPr>
        <w:ind w:left="707"/>
        <w:jc w:val="both"/>
      </w:pPr>
      <w:r>
        <w:rPr>
          <w:rFonts w:ascii="Times New Roman" w:eastAsia="Times New Roman" w:hAnsi="Times New Roman" w:cs="Times New Roman"/>
          <w:b/>
          <w:sz w:val="28"/>
          <w:szCs w:val="28"/>
        </w:rPr>
        <w:t>Познавательное развитие</w:t>
      </w:r>
    </w:p>
    <w:p w:rsidR="00264384" w:rsidRDefault="00264384">
      <w:pPr>
        <w:jc w:val="both"/>
        <w:rPr>
          <w:rFonts w:ascii="Times New Roman" w:eastAsia="Times New Roman" w:hAnsi="Times New Roman" w:cs="Times New Roman"/>
          <w:b/>
          <w:sz w:val="28"/>
          <w:szCs w:val="28"/>
        </w:rPr>
      </w:pPr>
    </w:p>
    <w:p w:rsidR="00264384" w:rsidRDefault="009B4002">
      <w:pPr>
        <w:ind w:left="7" w:firstLine="708"/>
        <w:jc w:val="both"/>
      </w:pPr>
      <w:r>
        <w:rPr>
          <w:rFonts w:ascii="Times New Roman" w:eastAsia="Times New Roman" w:hAnsi="Times New Roman" w:cs="Times New Roman"/>
          <w:sz w:val="28"/>
          <w:szCs w:val="28"/>
        </w:rPr>
        <w:t>Ребенок при помощи взрослых осваивает способы использования предметов. Помимо предметных действий, связанных с бытовой деятельностью, большое место</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9"/>
        </w:numPr>
        <w:tabs>
          <w:tab w:val="left" w:pos="230"/>
        </w:tabs>
        <w:ind w:left="7" w:hanging="7"/>
        <w:jc w:val="both"/>
      </w:pPr>
      <w:r>
        <w:rPr>
          <w:rFonts w:ascii="Times New Roman" w:eastAsia="Times New Roman" w:hAnsi="Times New Roman" w:cs="Times New Roman"/>
          <w:sz w:val="28"/>
          <w:szCs w:val="28"/>
        </w:rPr>
        <w:t>этот период отводится обучению детей обращению с дидактическими игрушками (пирамидками, кубиками, вкладышами), а также орудийным действиям - умениям пользоваться несложными предметами-орудиями: палкой, чтобы приблизить к себе отдаленный предмет, сачком для вылавливания плавающих игрушек, совком и лопаткой в игре с песком и снегом.</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9"/>
        </w:numPr>
        <w:tabs>
          <w:tab w:val="left" w:pos="1107"/>
        </w:tabs>
        <w:ind w:left="7" w:firstLine="701"/>
        <w:jc w:val="both"/>
      </w:pPr>
      <w:r>
        <w:rPr>
          <w:rFonts w:ascii="Times New Roman" w:eastAsia="Times New Roman" w:hAnsi="Times New Roman" w:cs="Times New Roman"/>
          <w:sz w:val="28"/>
          <w:szCs w:val="28"/>
        </w:rPr>
        <w:t>процессе овладения действиями с предметами происходит сенсорное развитие детей, совершенствуется восприятие предметов и их свойств (формы, величины, цвета, положения в пространстве). Сначала по образцу, а потом и по слову ребенок может из двух-трех цветных шариков выбрать один требуемого цвета или из двух-трех матрешек разной величины (резко контрастных) выбрать самую маленькую. Восприятие окружающего становится более точным. В решении задач сенсорного развития существенную роль играет подбор игрушек и пособий разных</w:t>
      </w:r>
    </w:p>
    <w:p w:rsidR="00264384" w:rsidRDefault="009B4002">
      <w:pPr>
        <w:jc w:val="both"/>
      </w:pPr>
      <w:bookmarkStart w:id="5" w:name="page7"/>
      <w:bookmarkEnd w:id="5"/>
      <w:r>
        <w:rPr>
          <w:rFonts w:ascii="Times New Roman" w:eastAsia="Times New Roman" w:hAnsi="Times New Roman" w:cs="Times New Roman"/>
          <w:sz w:val="28"/>
          <w:szCs w:val="28"/>
        </w:rPr>
        <w:t>по цвету, форме, материалу. Следует подбирать предметы контрастные по одному из признаков, но сходные по другим (например, шарики, кубики одного цвета, но разные по размеру).</w:t>
      </w:r>
    </w:p>
    <w:p w:rsidR="00264384" w:rsidRDefault="00264384">
      <w:pPr>
        <w:jc w:val="both"/>
        <w:rPr>
          <w:rFonts w:ascii="Times New Roman" w:eastAsia="Times New Roman" w:hAnsi="Times New Roman" w:cs="Times New Roman"/>
          <w:sz w:val="28"/>
          <w:szCs w:val="28"/>
        </w:rPr>
      </w:pPr>
    </w:p>
    <w:p w:rsidR="00264384" w:rsidRDefault="009B4002">
      <w:pPr>
        <w:ind w:left="707"/>
        <w:jc w:val="both"/>
      </w:pPr>
      <w:r>
        <w:rPr>
          <w:rFonts w:ascii="Times New Roman" w:eastAsia="Times New Roman" w:hAnsi="Times New Roman" w:cs="Times New Roman"/>
          <w:b/>
          <w:sz w:val="28"/>
          <w:szCs w:val="28"/>
        </w:rPr>
        <w:t>Речевое развитие</w:t>
      </w:r>
    </w:p>
    <w:p w:rsidR="00264384" w:rsidRDefault="00264384">
      <w:pPr>
        <w:jc w:val="both"/>
        <w:rPr>
          <w:rFonts w:ascii="Times New Roman" w:eastAsia="Times New Roman" w:hAnsi="Times New Roman" w:cs="Times New Roman"/>
          <w:b/>
          <w:sz w:val="28"/>
          <w:szCs w:val="28"/>
        </w:rPr>
      </w:pPr>
    </w:p>
    <w:p w:rsidR="00264384" w:rsidRDefault="009B4002">
      <w:pPr>
        <w:ind w:left="7" w:firstLine="708"/>
        <w:jc w:val="both"/>
      </w:pPr>
      <w:r>
        <w:rPr>
          <w:rFonts w:ascii="Times New Roman" w:eastAsia="Times New Roman" w:hAnsi="Times New Roman" w:cs="Times New Roman"/>
          <w:sz w:val="28"/>
          <w:szCs w:val="28"/>
        </w:rPr>
        <w:t xml:space="preserve">Разнообразие предметов и их свойств привлекает внимание детей, а подчеркнутое различие и сходство признаков углубляет, уточняет восприятие. Понимание речи окружающих развивается довольно легко. Достаточно несколько раз обозначить словом предмет или действие, как ребенок запоминает их названия. Работа воспитателя по </w:t>
      </w:r>
      <w:r>
        <w:rPr>
          <w:rFonts w:ascii="Times New Roman" w:eastAsia="Times New Roman" w:hAnsi="Times New Roman" w:cs="Times New Roman"/>
          <w:sz w:val="28"/>
          <w:szCs w:val="28"/>
        </w:rPr>
        <w:lastRenderedPageBreak/>
        <w:t>развитию речи и ориентировки ребенка в окружающем должна проходить одновременно.</w:t>
      </w:r>
    </w:p>
    <w:p w:rsidR="00264384" w:rsidRDefault="00264384">
      <w:pPr>
        <w:jc w:val="both"/>
        <w:rPr>
          <w:rFonts w:ascii="Times New Roman" w:eastAsia="Times New Roman" w:hAnsi="Times New Roman" w:cs="Times New Roman"/>
          <w:sz w:val="28"/>
          <w:szCs w:val="28"/>
        </w:rPr>
      </w:pPr>
    </w:p>
    <w:p w:rsidR="00264384" w:rsidRDefault="00264384">
      <w:pPr>
        <w:ind w:left="707"/>
        <w:jc w:val="both"/>
        <w:rPr>
          <w:rFonts w:ascii="Times New Roman" w:eastAsia="Times New Roman" w:hAnsi="Times New Roman" w:cs="Times New Roman"/>
          <w:b/>
          <w:sz w:val="28"/>
          <w:szCs w:val="28"/>
        </w:rPr>
      </w:pPr>
    </w:p>
    <w:p w:rsidR="00264384" w:rsidRDefault="009B4002">
      <w:pPr>
        <w:ind w:left="707"/>
        <w:jc w:val="both"/>
      </w:pPr>
      <w:r>
        <w:rPr>
          <w:rFonts w:ascii="Times New Roman" w:eastAsia="Times New Roman" w:hAnsi="Times New Roman" w:cs="Times New Roman"/>
          <w:b/>
          <w:sz w:val="28"/>
          <w:szCs w:val="28"/>
        </w:rPr>
        <w:t>Художественно-эстетическое развитие.</w:t>
      </w:r>
    </w:p>
    <w:p w:rsidR="00264384" w:rsidRDefault="00264384">
      <w:pPr>
        <w:jc w:val="both"/>
        <w:rPr>
          <w:rFonts w:ascii="Times New Roman" w:eastAsia="Times New Roman" w:hAnsi="Times New Roman" w:cs="Times New Roman"/>
          <w:b/>
          <w:sz w:val="28"/>
          <w:szCs w:val="28"/>
        </w:rPr>
      </w:pPr>
    </w:p>
    <w:p w:rsidR="00264384" w:rsidRDefault="009B4002">
      <w:pPr>
        <w:ind w:left="7" w:firstLine="708"/>
        <w:jc w:val="both"/>
      </w:pPr>
      <w:r>
        <w:rPr>
          <w:rFonts w:ascii="Times New Roman" w:eastAsia="Times New Roman" w:hAnsi="Times New Roman" w:cs="Times New Roman"/>
          <w:sz w:val="28"/>
          <w:szCs w:val="28"/>
        </w:rPr>
        <w:t>Происходят следующие изменения: овладение сенсорными эталонами, которые помогут детям освоить цвета, формы, размеры (однако это не только узнавание, но и развитие чувства цвета, формы, поскольку созданы условия выбора, сравнения, предпочтения); обогащение содержания творческой деятельности; овладение «языком» творчества;</w:t>
      </w:r>
    </w:p>
    <w:p w:rsidR="00264384" w:rsidRDefault="00264384">
      <w:pPr>
        <w:jc w:val="both"/>
        <w:rPr>
          <w:rFonts w:ascii="Times New Roman" w:eastAsia="Times New Roman" w:hAnsi="Times New Roman" w:cs="Times New Roman"/>
          <w:sz w:val="28"/>
          <w:szCs w:val="28"/>
        </w:rPr>
      </w:pPr>
    </w:p>
    <w:p w:rsidR="00264384" w:rsidRDefault="009B4002">
      <w:pPr>
        <w:numPr>
          <w:ilvl w:val="1"/>
          <w:numId w:val="10"/>
        </w:numPr>
        <w:tabs>
          <w:tab w:val="left" w:pos="1205"/>
        </w:tabs>
        <w:ind w:left="7" w:firstLine="701"/>
        <w:jc w:val="both"/>
      </w:pPr>
      <w:r>
        <w:rPr>
          <w:rFonts w:ascii="Times New Roman" w:eastAsia="Times New Roman" w:hAnsi="Times New Roman" w:cs="Times New Roman"/>
          <w:sz w:val="28"/>
          <w:szCs w:val="28"/>
        </w:rPr>
        <w:t>этот период совершается качественное изменение в творческой деятельности ребенка. Он самоопределяется, проявляет собственное «Я» при создании продуктов творчества. Он рисует, лепит для себя, вкладывая в это собственный опыт и свое видение предмета, явления. Обычно считается, что это период изображения детьми отдельных предметов, форм. В это время для детей главное - выразить свое мироощущение, через цвет, форму, композицию. У детей проявляется предпочтение к тому или иному цвету, интерес к детализации, выделению характерных признаков предмета, появляется любимая тематика у мальчиков и девочек.</w:t>
      </w:r>
    </w:p>
    <w:p w:rsidR="00264384" w:rsidRDefault="00264384">
      <w:pPr>
        <w:jc w:val="both"/>
        <w:rPr>
          <w:rFonts w:ascii="Times New Roman" w:eastAsia="Times New Roman" w:hAnsi="Times New Roman" w:cs="Times New Roman"/>
          <w:sz w:val="28"/>
          <w:szCs w:val="28"/>
        </w:rPr>
      </w:pPr>
    </w:p>
    <w:p w:rsidR="00264384" w:rsidRDefault="009B4002">
      <w:pPr>
        <w:ind w:left="707"/>
        <w:jc w:val="both"/>
      </w:pPr>
      <w:r>
        <w:rPr>
          <w:rFonts w:ascii="Times New Roman" w:eastAsia="Times New Roman" w:hAnsi="Times New Roman" w:cs="Times New Roman"/>
          <w:b/>
          <w:sz w:val="28"/>
          <w:szCs w:val="28"/>
        </w:rPr>
        <w:t>1.1.4. Планируемые результаты освоения программы</w:t>
      </w:r>
    </w:p>
    <w:p w:rsidR="00264384" w:rsidRDefault="00264384">
      <w:pPr>
        <w:jc w:val="both"/>
        <w:rPr>
          <w:rFonts w:ascii="Times New Roman" w:eastAsia="Times New Roman" w:hAnsi="Times New Roman" w:cs="Times New Roman"/>
          <w:b/>
          <w:sz w:val="28"/>
          <w:szCs w:val="28"/>
        </w:rPr>
      </w:pPr>
    </w:p>
    <w:p w:rsidR="00264384" w:rsidRDefault="009B4002">
      <w:pPr>
        <w:ind w:left="7" w:firstLine="708"/>
        <w:jc w:val="both"/>
      </w:pPr>
      <w:r>
        <w:rPr>
          <w:rFonts w:ascii="Times New Roman" w:eastAsia="Times New Roman" w:hAnsi="Times New Roman" w:cs="Times New Roman"/>
          <w:sz w:val="28"/>
          <w:szCs w:val="28"/>
        </w:rPr>
        <w:t>1.Ребенок интересуется окружающими предметами,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pPr>
      <w:r>
        <w:rPr>
          <w:rFonts w:ascii="Times New Roman" w:eastAsia="Times New Roman" w:hAnsi="Times New Roman" w:cs="Times New Roman"/>
          <w:sz w:val="28"/>
          <w:szCs w:val="28"/>
        </w:rPr>
        <w:t>2.Использует специфические, культурно фиксированные предметные действия, знает назначение бытовых предметов (ложки, расчески, карандаша и пр.)</w:t>
      </w:r>
    </w:p>
    <w:p w:rsidR="00264384" w:rsidRDefault="00264384">
      <w:pPr>
        <w:jc w:val="both"/>
        <w:rPr>
          <w:rFonts w:ascii="Times New Roman" w:eastAsia="Times New Roman" w:hAnsi="Times New Roman" w:cs="Times New Roman"/>
          <w:sz w:val="28"/>
          <w:szCs w:val="28"/>
        </w:rPr>
      </w:pPr>
    </w:p>
    <w:p w:rsidR="00264384" w:rsidRDefault="009B4002">
      <w:pPr>
        <w:numPr>
          <w:ilvl w:val="0"/>
          <w:numId w:val="10"/>
        </w:numPr>
        <w:tabs>
          <w:tab w:val="left" w:pos="266"/>
        </w:tabs>
        <w:ind w:left="7" w:hanging="7"/>
        <w:jc w:val="both"/>
      </w:pPr>
      <w:r>
        <w:rPr>
          <w:rFonts w:ascii="Times New Roman" w:eastAsia="Times New Roman" w:hAnsi="Times New Roman" w:cs="Times New Roman"/>
          <w:sz w:val="28"/>
          <w:szCs w:val="28"/>
        </w:rPr>
        <w:t>умеет пользоваться ими. Владеет простейшими навыками и игровом поведении; проявляет навыки опрятности.</w:t>
      </w:r>
    </w:p>
    <w:p w:rsidR="00264384" w:rsidRDefault="00264384">
      <w:pPr>
        <w:jc w:val="both"/>
        <w:rPr>
          <w:rFonts w:ascii="Times New Roman" w:eastAsia="Times New Roman" w:hAnsi="Times New Roman" w:cs="Times New Roman"/>
          <w:sz w:val="28"/>
          <w:szCs w:val="28"/>
        </w:rPr>
      </w:pPr>
    </w:p>
    <w:p w:rsidR="00264384" w:rsidRDefault="009B4002">
      <w:pPr>
        <w:ind w:left="707"/>
        <w:jc w:val="both"/>
      </w:pPr>
      <w:r>
        <w:rPr>
          <w:rFonts w:ascii="Times New Roman" w:eastAsia="Times New Roman" w:hAnsi="Times New Roman" w:cs="Times New Roman"/>
          <w:sz w:val="28"/>
          <w:szCs w:val="28"/>
        </w:rPr>
        <w:t>3.Проявляет отрицательное отношение к грубости, жадности.</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pPr>
      <w:r>
        <w:rPr>
          <w:rFonts w:ascii="Times New Roman" w:eastAsia="Times New Roman" w:hAnsi="Times New Roman" w:cs="Times New Roman"/>
          <w:sz w:val="28"/>
          <w:szCs w:val="28"/>
        </w:rPr>
        <w:t>4.Соблюдает правила элементарной вежливости (самостоятельно или по напоминанию говорит «спасибо», «здравствуйте», «до свидания», «спокойной ночи» (в семье, группе); имеет первичные представления об элементарных правилах поведения в детском саду, дома, на улице и старается соблюдать их.</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pPr>
      <w:r>
        <w:rPr>
          <w:rFonts w:ascii="Times New Roman" w:eastAsia="Times New Roman" w:hAnsi="Times New Roman" w:cs="Times New Roman"/>
          <w:sz w:val="28"/>
          <w:szCs w:val="28"/>
        </w:rPr>
        <w:t>5.Владеет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pPr>
      <w:r>
        <w:rPr>
          <w:rFonts w:ascii="Times New Roman" w:eastAsia="Times New Roman" w:hAnsi="Times New Roman" w:cs="Times New Roman"/>
          <w:sz w:val="28"/>
          <w:szCs w:val="28"/>
        </w:rPr>
        <w:t>6.Стремится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64384" w:rsidRDefault="009B4002">
      <w:pPr>
        <w:ind w:right="20"/>
        <w:jc w:val="both"/>
      </w:pPr>
      <w:bookmarkStart w:id="6" w:name="page8"/>
      <w:bookmarkEnd w:id="6"/>
      <w:r>
        <w:rPr>
          <w:rFonts w:ascii="Times New Roman" w:eastAsia="Times New Roman" w:hAnsi="Times New Roman" w:cs="Times New Roman"/>
          <w:sz w:val="28"/>
          <w:szCs w:val="28"/>
        </w:rPr>
        <w:lastRenderedPageBreak/>
        <w:t>Эмоционально откликается на игру, предложенную взрослым, принимает игровую задачу.</w:t>
      </w:r>
    </w:p>
    <w:p w:rsidR="00264384" w:rsidRDefault="00264384">
      <w:pPr>
        <w:jc w:val="both"/>
        <w:rPr>
          <w:rFonts w:ascii="Times New Roman" w:eastAsia="Times New Roman" w:hAnsi="Times New Roman" w:cs="Times New Roman"/>
          <w:sz w:val="28"/>
          <w:szCs w:val="28"/>
        </w:rPr>
      </w:pPr>
    </w:p>
    <w:p w:rsidR="00264384" w:rsidRDefault="009B4002">
      <w:pPr>
        <w:ind w:firstLine="708"/>
        <w:jc w:val="both"/>
      </w:pPr>
      <w:r>
        <w:rPr>
          <w:rFonts w:ascii="Times New Roman" w:eastAsia="Times New Roman" w:hAnsi="Times New Roman" w:cs="Times New Roman"/>
          <w:sz w:val="28"/>
          <w:szCs w:val="28"/>
        </w:rPr>
        <w:t>7.Проявляет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264384" w:rsidRDefault="00264384">
      <w:pPr>
        <w:jc w:val="both"/>
        <w:rPr>
          <w:rFonts w:ascii="Times New Roman" w:eastAsia="Times New Roman" w:hAnsi="Times New Roman" w:cs="Times New Roman"/>
          <w:sz w:val="28"/>
          <w:szCs w:val="28"/>
        </w:rPr>
      </w:pPr>
    </w:p>
    <w:p w:rsidR="00264384" w:rsidRDefault="009B4002">
      <w:pPr>
        <w:ind w:right="20" w:firstLine="708"/>
        <w:jc w:val="both"/>
      </w:pPr>
      <w:r>
        <w:rPr>
          <w:rFonts w:ascii="Times New Roman" w:eastAsia="Times New Roman" w:hAnsi="Times New Roman" w:cs="Times New Roman"/>
          <w:sz w:val="28"/>
          <w:szCs w:val="28"/>
        </w:rPr>
        <w:t>8.Проявляет интерес к окружающему миру природы, с интересом участвует в сезонных наблюдениях.</w:t>
      </w:r>
    </w:p>
    <w:p w:rsidR="00264384" w:rsidRDefault="00264384">
      <w:pPr>
        <w:jc w:val="both"/>
        <w:rPr>
          <w:rFonts w:ascii="Times New Roman" w:eastAsia="Times New Roman" w:hAnsi="Times New Roman" w:cs="Times New Roman"/>
          <w:sz w:val="28"/>
          <w:szCs w:val="28"/>
        </w:rPr>
      </w:pPr>
    </w:p>
    <w:p w:rsidR="00264384" w:rsidRDefault="009B4002">
      <w:pPr>
        <w:ind w:firstLine="708"/>
        <w:jc w:val="both"/>
      </w:pPr>
      <w:r>
        <w:rPr>
          <w:rFonts w:ascii="Times New Roman" w:eastAsia="Times New Roman" w:hAnsi="Times New Roman" w:cs="Times New Roman"/>
          <w:sz w:val="28"/>
          <w:szCs w:val="28"/>
        </w:rPr>
        <w:t>9.Проявляет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64384" w:rsidRDefault="00264384">
      <w:pPr>
        <w:jc w:val="both"/>
        <w:rPr>
          <w:rFonts w:ascii="Times New Roman" w:eastAsia="Times New Roman" w:hAnsi="Times New Roman" w:cs="Times New Roman"/>
          <w:sz w:val="28"/>
          <w:szCs w:val="28"/>
        </w:rPr>
      </w:pPr>
    </w:p>
    <w:p w:rsidR="00264384" w:rsidRDefault="009B4002">
      <w:pPr>
        <w:ind w:right="20" w:firstLine="708"/>
        <w:jc w:val="both"/>
      </w:pPr>
      <w:r>
        <w:rPr>
          <w:rFonts w:ascii="Times New Roman" w:eastAsia="Times New Roman" w:hAnsi="Times New Roman" w:cs="Times New Roman"/>
          <w:sz w:val="28"/>
          <w:szCs w:val="28"/>
        </w:rPr>
        <w:t>10.С пониманием следит за действиями героев кукольного театра; проявляет желание участвовать в театрализованных и сюжетно-ролевых играх.</w:t>
      </w:r>
    </w:p>
    <w:p w:rsidR="00264384" w:rsidRDefault="00264384">
      <w:pPr>
        <w:jc w:val="both"/>
        <w:rPr>
          <w:rFonts w:ascii="Times New Roman" w:eastAsia="Times New Roman" w:hAnsi="Times New Roman" w:cs="Times New Roman"/>
          <w:sz w:val="28"/>
          <w:szCs w:val="28"/>
        </w:rPr>
      </w:pPr>
    </w:p>
    <w:p w:rsidR="00264384" w:rsidRDefault="009B4002">
      <w:pPr>
        <w:ind w:firstLine="708"/>
        <w:jc w:val="both"/>
      </w:pPr>
      <w:r>
        <w:rPr>
          <w:rFonts w:ascii="Times New Roman" w:eastAsia="Times New Roman" w:hAnsi="Times New Roman" w:cs="Times New Roman"/>
          <w:sz w:val="28"/>
          <w:szCs w:val="28"/>
        </w:rPr>
        <w:t>11.Проявляет интерес к продуктивной деятельности (рисование, лепка, конструирование, аппликация).</w:t>
      </w:r>
    </w:p>
    <w:p w:rsidR="00264384" w:rsidRDefault="00264384">
      <w:pPr>
        <w:jc w:val="both"/>
        <w:rPr>
          <w:rFonts w:ascii="Times New Roman" w:eastAsia="Times New Roman" w:hAnsi="Times New Roman" w:cs="Times New Roman"/>
          <w:sz w:val="28"/>
          <w:szCs w:val="28"/>
        </w:rPr>
      </w:pPr>
    </w:p>
    <w:p w:rsidR="00264384" w:rsidRDefault="009B4002">
      <w:pPr>
        <w:ind w:firstLine="708"/>
        <w:jc w:val="both"/>
      </w:pPr>
      <w:r>
        <w:rPr>
          <w:rFonts w:ascii="Times New Roman" w:eastAsia="Times New Roman" w:hAnsi="Times New Roman" w:cs="Times New Roman"/>
          <w:sz w:val="28"/>
          <w:szCs w:val="28"/>
        </w:rPr>
        <w:t>12.У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264384" w:rsidRDefault="00264384">
      <w:pPr>
        <w:jc w:val="both"/>
        <w:rPr>
          <w:rFonts w:ascii="Times New Roman" w:eastAsia="Times New Roman" w:hAnsi="Times New Roman" w:cs="Times New Roman"/>
          <w:sz w:val="28"/>
          <w:szCs w:val="28"/>
        </w:rPr>
      </w:pPr>
    </w:p>
    <w:p w:rsidR="00264384" w:rsidRDefault="009B4002">
      <w:pPr>
        <w:ind w:left="700"/>
        <w:jc w:val="both"/>
      </w:pPr>
      <w:r>
        <w:rPr>
          <w:rFonts w:ascii="Times New Roman" w:eastAsia="Times New Roman" w:hAnsi="Times New Roman" w:cs="Times New Roman"/>
          <w:b/>
          <w:sz w:val="28"/>
          <w:szCs w:val="28"/>
        </w:rPr>
        <w:t>Образовательная область «Познавательное развитие»</w:t>
      </w:r>
    </w:p>
    <w:p w:rsidR="00264384" w:rsidRDefault="009B4002">
      <w:pPr>
        <w:jc w:val="both"/>
      </w:pPr>
      <w:r>
        <w:rPr>
          <w:rFonts w:ascii="Times New Roman" w:eastAsia="Times New Roman" w:hAnsi="Times New Roman" w:cs="Times New Roman"/>
          <w:b/>
          <w:sz w:val="28"/>
          <w:szCs w:val="28"/>
        </w:rPr>
        <w:t>Раздел «Формирование элементарных математических представлений»</w:t>
      </w:r>
    </w:p>
    <w:p w:rsidR="00264384" w:rsidRDefault="009B4002">
      <w:pPr>
        <w:ind w:left="57"/>
        <w:jc w:val="both"/>
      </w:pPr>
      <w:r>
        <w:rPr>
          <w:rFonts w:ascii="Times New Roman" w:eastAsia="Times New Roman" w:hAnsi="Times New Roman" w:cs="Times New Roman"/>
          <w:sz w:val="28"/>
          <w:szCs w:val="28"/>
        </w:rPr>
        <w:t>К 3 годам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sz w:val="28"/>
          <w:szCs w:val="28"/>
        </w:rPr>
        <w:t>С помощью взрослого сооружает разнообразные постройки, используя большинство форм. Разворачивает игру вокруг собственной постройки. Различает один и много предметов. Различает большие и маленькие предметы, называет их размер. Узнает шар и куб.</w:t>
      </w:r>
    </w:p>
    <w:p w:rsidR="00264384" w:rsidRDefault="00264384">
      <w:pPr>
        <w:jc w:val="both"/>
        <w:rPr>
          <w:rFonts w:ascii="Times New Roman" w:eastAsia="Times New Roman" w:hAnsi="Times New Roman" w:cs="Times New Roman"/>
          <w:sz w:val="28"/>
          <w:szCs w:val="28"/>
        </w:rPr>
      </w:pPr>
    </w:p>
    <w:p w:rsidR="00264384" w:rsidRDefault="009B4002">
      <w:pPr>
        <w:ind w:right="57"/>
        <w:jc w:val="both"/>
      </w:pPr>
      <w:r>
        <w:rPr>
          <w:rFonts w:ascii="Times New Roman" w:eastAsia="Times New Roman" w:hAnsi="Times New Roman" w:cs="Times New Roman"/>
          <w:sz w:val="28"/>
          <w:szCs w:val="28"/>
          <w:u w:val="single"/>
        </w:rPr>
        <w:t xml:space="preserve">Ознакомление с окружающим миром  </w:t>
      </w:r>
      <w:r>
        <w:rPr>
          <w:rFonts w:ascii="Times New Roman" w:eastAsia="Times New Roman" w:hAnsi="Times New Roman" w:cs="Times New Roman"/>
          <w:sz w:val="28"/>
          <w:szCs w:val="28"/>
        </w:rPr>
        <w:t>Различает и называет предметы ближайшего окружения. Называет имена членов своей семьи и воспитателей. Узнает и называет некоторых домашних и диких животных, их детенышей. Различает некоторые овощи, фрукты (1-2 вида). Различает некоторые деревья ближайшего окружения (1-2 вида). Имеет элементарные представления о природных сезонных явлениях.</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b/>
          <w:sz w:val="28"/>
          <w:szCs w:val="28"/>
        </w:rPr>
        <w:t xml:space="preserve">                  Образовательная область «Речевое развитие»</w:t>
      </w:r>
    </w:p>
    <w:p w:rsidR="00264384" w:rsidRDefault="009B4002">
      <w:pPr>
        <w:jc w:val="both"/>
      </w:pPr>
      <w:r>
        <w:rPr>
          <w:rFonts w:ascii="Times New Roman" w:eastAsia="Times New Roman" w:hAnsi="Times New Roman" w:cs="Times New Roman"/>
          <w:b/>
          <w:sz w:val="28"/>
          <w:szCs w:val="28"/>
        </w:rPr>
        <w:t>Раздел «Развитие речи»</w:t>
      </w:r>
    </w:p>
    <w:p w:rsidR="00264384" w:rsidRDefault="009B4002">
      <w:pPr>
        <w:ind w:left="794" w:hanging="737"/>
        <w:jc w:val="both"/>
      </w:pPr>
      <w:r>
        <w:rPr>
          <w:rFonts w:ascii="Times New Roman" w:eastAsia="Times New Roman" w:hAnsi="Times New Roman" w:cs="Times New Roman"/>
          <w:sz w:val="28"/>
          <w:szCs w:val="28"/>
        </w:rPr>
        <w:t>Говорит предложениями в 2-4 слова; начинает использовать сложные предложения;</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sz w:val="28"/>
          <w:szCs w:val="28"/>
        </w:rPr>
        <w:t>Понимает несложные рассказы по сюжетной картинке;</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sz w:val="28"/>
          <w:szCs w:val="28"/>
        </w:rPr>
        <w:lastRenderedPageBreak/>
        <w:t>Способен узнать то, что видел, слышал несколько недель тому назад; избегает общения с незнакомыми взрослыми.</w:t>
      </w:r>
      <w:bookmarkStart w:id="7" w:name="page9"/>
      <w:bookmarkEnd w:id="7"/>
      <w:r>
        <w:rPr>
          <w:rFonts w:ascii="Times New Roman" w:eastAsia="Times New Roman" w:hAnsi="Times New Roman" w:cs="Times New Roman"/>
          <w:sz w:val="28"/>
          <w:szCs w:val="28"/>
        </w:rPr>
        <w:t xml:space="preserve"> Правильно реагирует на словесные указания; получает удовольствие от общения со сверстниками. Может по просьбе взрослого или по собственной инициативе рассказать об изображенном на картинке, об игрушке, о событии из личного опыта. Речь становится полноценным средством общения с другими детьми. Может поделиться информацией («Ворону видел»), пожаловаться на неудобство (замерз, устал) и действия сверстника (отнимает).</w:t>
      </w:r>
    </w:p>
    <w:p w:rsidR="00264384" w:rsidRDefault="009B4002">
      <w:pPr>
        <w:jc w:val="both"/>
      </w:pPr>
      <w:r>
        <w:rPr>
          <w:rFonts w:ascii="Times New Roman" w:eastAsia="Times New Roman" w:hAnsi="Times New Roman" w:cs="Times New Roman"/>
          <w:sz w:val="28"/>
          <w:szCs w:val="28"/>
        </w:rPr>
        <w:t>Сопровождает речью игровые и бытовые действия.</w:t>
      </w:r>
    </w:p>
    <w:p w:rsidR="00264384" w:rsidRDefault="00264384">
      <w:pPr>
        <w:jc w:val="both"/>
        <w:rPr>
          <w:rFonts w:ascii="Times New Roman" w:eastAsia="Times New Roman" w:hAnsi="Times New Roman" w:cs="Times New Roman"/>
          <w:b/>
          <w:sz w:val="28"/>
          <w:szCs w:val="28"/>
        </w:rPr>
      </w:pPr>
    </w:p>
    <w:p w:rsidR="00264384" w:rsidRDefault="009B4002">
      <w:pPr>
        <w:ind w:right="400"/>
        <w:jc w:val="both"/>
      </w:pPr>
      <w:r>
        <w:rPr>
          <w:rFonts w:ascii="Times New Roman" w:eastAsia="Times New Roman" w:hAnsi="Times New Roman" w:cs="Times New Roman"/>
          <w:b/>
          <w:sz w:val="28"/>
          <w:szCs w:val="28"/>
        </w:rPr>
        <w:t xml:space="preserve">Образовательная область «Художественно – эстетическое  развитие»    </w:t>
      </w:r>
    </w:p>
    <w:p w:rsidR="00264384" w:rsidRDefault="009B4002">
      <w:pPr>
        <w:ind w:right="57"/>
        <w:jc w:val="both"/>
      </w:pPr>
      <w:r>
        <w:rPr>
          <w:rFonts w:ascii="Times New Roman" w:eastAsia="Times New Roman" w:hAnsi="Times New Roman" w:cs="Times New Roman"/>
          <w:b/>
          <w:sz w:val="28"/>
          <w:szCs w:val="28"/>
        </w:rPr>
        <w:t xml:space="preserve">                Разделы: Рисование, лепка, конструирование, музыка</w:t>
      </w:r>
    </w:p>
    <w:p w:rsidR="00264384" w:rsidRDefault="00264384">
      <w:pPr>
        <w:jc w:val="both"/>
        <w:rPr>
          <w:rFonts w:ascii="Times New Roman" w:eastAsia="Times New Roman" w:hAnsi="Times New Roman" w:cs="Times New Roman"/>
          <w:b/>
          <w:sz w:val="28"/>
          <w:szCs w:val="28"/>
        </w:rPr>
      </w:pPr>
    </w:p>
    <w:p w:rsidR="00264384" w:rsidRDefault="009B4002">
      <w:pPr>
        <w:tabs>
          <w:tab w:val="left" w:pos="165"/>
        </w:tabs>
        <w:ind w:left="113" w:right="283" w:hanging="57"/>
        <w:jc w:val="both"/>
      </w:pPr>
      <w:r>
        <w:rPr>
          <w:rFonts w:ascii="Times New Roman" w:eastAsia="Times New Roman" w:hAnsi="Times New Roman" w:cs="Times New Roman"/>
          <w:sz w:val="28"/>
          <w:szCs w:val="28"/>
        </w:rPr>
        <w:t>Знает, что карандашами, фломастерами, красками и кистью можно рисовать. Различает красный, синий, зеленый, желтый, белый, черный цвета. 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 Лепит несложные предметы. Сооружает элементарные постройки по образцу, проявляет желание строить самостоятельно.</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sz w:val="28"/>
          <w:szCs w:val="28"/>
          <w:u w:val="single"/>
        </w:rPr>
        <w:t>Музыкальная деятельность</w:t>
      </w:r>
    </w:p>
    <w:p w:rsidR="00264384" w:rsidRDefault="009B4002">
      <w:pPr>
        <w:tabs>
          <w:tab w:val="left" w:pos="735"/>
        </w:tabs>
        <w:ind w:right="680"/>
        <w:jc w:val="both"/>
      </w:pPr>
      <w:r>
        <w:rPr>
          <w:rFonts w:ascii="Times New Roman" w:eastAsia="Times New Roman" w:hAnsi="Times New Roman" w:cs="Times New Roman"/>
          <w:sz w:val="28"/>
          <w:szCs w:val="28"/>
        </w:rPr>
        <w:t>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Проявляет активность при подпевании и пении, выполнении простейших танцевальных движений. Называет музыкальные инструменты: погремушки, бубен.</w:t>
      </w:r>
    </w:p>
    <w:p w:rsidR="00264384" w:rsidRDefault="00264384">
      <w:pPr>
        <w:jc w:val="both"/>
        <w:rPr>
          <w:rFonts w:ascii="Times New Roman" w:eastAsia="Times New Roman" w:hAnsi="Times New Roman" w:cs="Times New Roman"/>
          <w:sz w:val="28"/>
          <w:szCs w:val="28"/>
        </w:rPr>
      </w:pPr>
    </w:p>
    <w:p w:rsidR="00264384" w:rsidRDefault="009B4002">
      <w:pPr>
        <w:ind w:left="700"/>
        <w:jc w:val="both"/>
      </w:pPr>
      <w:r>
        <w:rPr>
          <w:rFonts w:ascii="Times New Roman" w:eastAsia="Times New Roman" w:hAnsi="Times New Roman" w:cs="Times New Roman"/>
          <w:b/>
          <w:sz w:val="28"/>
          <w:szCs w:val="28"/>
        </w:rPr>
        <w:t>Образовательная область «Социально-коммуникативное развитие»</w:t>
      </w:r>
    </w:p>
    <w:p w:rsidR="00264384" w:rsidRDefault="009B4002">
      <w:pPr>
        <w:jc w:val="both"/>
      </w:pPr>
      <w:r>
        <w:rPr>
          <w:rFonts w:ascii="Times New Roman" w:eastAsia="Times New Roman" w:hAnsi="Times New Roman" w:cs="Times New Roman"/>
          <w:sz w:val="28"/>
          <w:szCs w:val="28"/>
        </w:rPr>
        <w:t>Подражает многим действиям взрослых с бытовыми предметами; в игре действует взаимосвязано и последовательно (будит куклу, одевает, кормит, ведет на прогулку и т.д.); Одевается, при помощи взрослого. Умеет самостоятельно есть.</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sz w:val="28"/>
          <w:szCs w:val="28"/>
        </w:rPr>
        <w:t>Проявляет навыки опрятности (замечает непорядок в одежде, устраняет его при небольшой помощи взрослых). При небольшой помощи взрослого пользуется индивидуальными предметами (носовым платком, салфеткой, полотенцем, расческой, горшком). Самостоятельно или после напоминания взрослого соблюдает элементарные правила поведения во время еды, умывания. Получает положительные эмоции от похвалы и одобрения со стороны взрослых; понимает психологическое состояние других людей.</w:t>
      </w:r>
      <w:bookmarkStart w:id="8" w:name="page10"/>
      <w:bookmarkEnd w:id="8"/>
      <w:r>
        <w:rPr>
          <w:rFonts w:ascii="Times New Roman" w:eastAsia="Times New Roman" w:hAnsi="Times New Roman" w:cs="Times New Roman"/>
          <w:sz w:val="28"/>
          <w:szCs w:val="28"/>
        </w:rPr>
        <w:t xml:space="preserve"> Проявляет эмоциональную отзывчивость на доступные возрасту литературно-художественные произведения (потешки, песенки, сказки, стихотворения). Эмоционально и заинтересованно следит за развитием действия в играх - драматизациях и кукольных спектаклях, созданных силами взрослых и старших детей. Принимает участие в играх (подвижных, театрализованных, сюжетно-ролевых), проявляет интерес к игровым действиям сверстников. Имеет первичные представления об элементарных правилах поведения в детском саду, дома, на улице (не бегать, не </w:t>
      </w:r>
      <w:r>
        <w:rPr>
          <w:rFonts w:ascii="Times New Roman" w:eastAsia="Times New Roman" w:hAnsi="Times New Roman" w:cs="Times New Roman"/>
          <w:sz w:val="28"/>
          <w:szCs w:val="28"/>
        </w:rPr>
        <w:lastRenderedPageBreak/>
        <w:t>кричать, выполнять просьбы взрослого) и соблюдает их.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Проявляет отрицательное отношение к грубости, жадности. Может играть рядом, не мешать другим детям, подражать действиям сверстника. Эмоционально откликается на игру, предложенную взрослым, подражает его действиям, принимает игровую задачу.</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sz w:val="28"/>
          <w:szCs w:val="28"/>
        </w:rPr>
        <w:t>Общается в диалоге с воспитателем. В самостоятельной игре сопровождает речью свои действия. Следит за действиями героев кукольного театра.</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sz w:val="28"/>
          <w:szCs w:val="28"/>
        </w:rPr>
        <w:t>Имеет элементарные представления о правилах дорожного движения.</w:t>
      </w:r>
    </w:p>
    <w:p w:rsidR="00264384" w:rsidRDefault="00264384">
      <w:pPr>
        <w:jc w:val="both"/>
        <w:rPr>
          <w:rFonts w:ascii="Times New Roman" w:eastAsia="Times New Roman" w:hAnsi="Times New Roman" w:cs="Times New Roman"/>
          <w:b/>
          <w:sz w:val="28"/>
          <w:szCs w:val="28"/>
        </w:rPr>
      </w:pPr>
    </w:p>
    <w:p w:rsidR="00264384" w:rsidRDefault="009B4002">
      <w:pPr>
        <w:ind w:left="2280"/>
        <w:jc w:val="both"/>
      </w:pPr>
      <w:r>
        <w:rPr>
          <w:rFonts w:ascii="Times New Roman" w:eastAsia="Times New Roman" w:hAnsi="Times New Roman" w:cs="Times New Roman"/>
          <w:b/>
          <w:sz w:val="28"/>
          <w:szCs w:val="28"/>
        </w:rPr>
        <w:t>Образовательная область «Физическое развитие»</w:t>
      </w:r>
    </w:p>
    <w:p w:rsidR="00264384" w:rsidRDefault="009B4002">
      <w:pPr>
        <w:jc w:val="both"/>
      </w:pPr>
      <w:r>
        <w:rPr>
          <w:rFonts w:ascii="Times New Roman" w:eastAsia="Times New Roman" w:hAnsi="Times New Roman" w:cs="Times New Roman"/>
          <w:b/>
          <w:sz w:val="28"/>
          <w:szCs w:val="28"/>
        </w:rPr>
        <w:t xml:space="preserve">                                     Раздел «Физическая культура»</w:t>
      </w:r>
    </w:p>
    <w:p w:rsidR="00264384" w:rsidRDefault="009B4002">
      <w:pPr>
        <w:tabs>
          <w:tab w:val="left" w:pos="120"/>
        </w:tabs>
        <w:ind w:left="113"/>
        <w:jc w:val="both"/>
      </w:pPr>
      <w:r>
        <w:rPr>
          <w:rFonts w:ascii="Times New Roman" w:eastAsia="Times New Roman" w:hAnsi="Times New Roman" w:cs="Times New Roman"/>
          <w:sz w:val="28"/>
          <w:szCs w:val="28"/>
        </w:rPr>
        <w:t>Подпрыгивает, одновременно отрывая от земли обе ноги, с поддержкой; перешагивает через несколько препятствий; нагибается за предметом.</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sz w:val="28"/>
          <w:szCs w:val="28"/>
        </w:rPr>
        <w:t>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 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 Имеет первичные представления о себе как о человеке, знает названия основных частей тела, их функции. Проявляет умения самостоятельно решать задачи, связанные с поддержанием и укреплением здоровья (с удовольствием делает зарядку, ленивую гимнастику)</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b/>
          <w:sz w:val="28"/>
          <w:szCs w:val="28"/>
        </w:rPr>
        <w:t>2.СОДЕРЖАТЕЛЬНЫЙ РАЗДЕЛ</w:t>
      </w:r>
    </w:p>
    <w:p w:rsidR="00264384" w:rsidRDefault="009B4002">
      <w:pPr>
        <w:tabs>
          <w:tab w:val="left" w:pos="1440"/>
          <w:tab w:val="left" w:pos="3020"/>
          <w:tab w:val="left" w:pos="5500"/>
          <w:tab w:val="left" w:pos="7540"/>
          <w:tab w:val="left" w:pos="8020"/>
          <w:tab w:val="left" w:pos="10040"/>
        </w:tabs>
        <w:jc w:val="both"/>
      </w:pPr>
      <w:r>
        <w:rPr>
          <w:rFonts w:ascii="Times New Roman" w:eastAsia="Times New Roman" w:hAnsi="Times New Roman" w:cs="Times New Roman"/>
          <w:b/>
          <w:sz w:val="28"/>
          <w:szCs w:val="28"/>
        </w:rPr>
        <w:t>2.1.Описание  образовательной деятельности в соответствии с</w:t>
      </w:r>
      <w:bookmarkStart w:id="9" w:name="page11"/>
      <w:bookmarkEnd w:id="9"/>
      <w:r>
        <w:rPr>
          <w:rFonts w:ascii="Times New Roman" w:eastAsia="Times New Roman" w:hAnsi="Times New Roman" w:cs="Times New Roman"/>
          <w:b/>
          <w:sz w:val="28"/>
          <w:szCs w:val="28"/>
        </w:rPr>
        <w:t xml:space="preserve"> направлениями развития ребенка, представленными в пяти образовательных областях</w:t>
      </w:r>
    </w:p>
    <w:p w:rsidR="00264384" w:rsidRDefault="009B4002">
      <w:pPr>
        <w:ind w:left="707"/>
        <w:jc w:val="both"/>
      </w:pPr>
      <w:r>
        <w:rPr>
          <w:rFonts w:ascii="Times New Roman" w:eastAsia="Times New Roman" w:hAnsi="Times New Roman" w:cs="Times New Roman"/>
          <w:sz w:val="28"/>
          <w:szCs w:val="28"/>
        </w:rPr>
        <w:t>Рабочая программа охватывает возраст детей от 2 до 3 лет.</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pPr>
      <w:r>
        <w:rPr>
          <w:rFonts w:ascii="Times New Roman" w:eastAsia="Times New Roman" w:hAnsi="Times New Roman" w:cs="Times New Roman"/>
          <w:sz w:val="28"/>
          <w:szCs w:val="28"/>
        </w:rPr>
        <w:t>Содержание образовательных областей зависит от возрастных и индивидуальных особенностей детей данного возраста и реализуется в различных видах деятельности (игровой, коммуникативной, изобразительной, музыкальной,</w:t>
      </w:r>
    </w:p>
    <w:p w:rsidR="00264384" w:rsidRDefault="00264384">
      <w:pPr>
        <w:jc w:val="both"/>
        <w:rPr>
          <w:rFonts w:ascii="Times New Roman" w:eastAsia="Times New Roman" w:hAnsi="Times New Roman" w:cs="Times New Roman"/>
          <w:sz w:val="28"/>
          <w:szCs w:val="28"/>
        </w:rPr>
      </w:pPr>
    </w:p>
    <w:p w:rsidR="00264384" w:rsidRDefault="009B4002">
      <w:pPr>
        <w:ind w:left="7"/>
        <w:jc w:val="both"/>
      </w:pPr>
      <w:r>
        <w:rPr>
          <w:rFonts w:ascii="Times New Roman" w:eastAsia="Times New Roman" w:hAnsi="Times New Roman" w:cs="Times New Roman"/>
          <w:sz w:val="28"/>
          <w:szCs w:val="28"/>
        </w:rPr>
        <w:t>двигательной, восприятие художественной литературы и фольклора, самообслуживание, конструирование из разного материала).</w:t>
      </w:r>
    </w:p>
    <w:p w:rsidR="00264384" w:rsidRDefault="00264384">
      <w:pPr>
        <w:jc w:val="both"/>
        <w:rPr>
          <w:rFonts w:ascii="Times New Roman" w:eastAsia="Times New Roman" w:hAnsi="Times New Roman" w:cs="Times New Roman"/>
          <w:sz w:val="28"/>
          <w:szCs w:val="28"/>
        </w:rPr>
      </w:pPr>
    </w:p>
    <w:p w:rsidR="00264384" w:rsidRDefault="009B4002">
      <w:pPr>
        <w:ind w:left="7" w:firstLine="708"/>
        <w:jc w:val="both"/>
      </w:pPr>
      <w:r>
        <w:rPr>
          <w:rFonts w:ascii="Times New Roman" w:eastAsia="Times New Roman" w:hAnsi="Times New Roman" w:cs="Times New Roman"/>
          <w:b/>
          <w:sz w:val="28"/>
          <w:szCs w:val="28"/>
        </w:rPr>
        <w:t>Содержание Программы в соответствии с направлениями развития ребёнка, представленными в пяти образовательных областях:</w:t>
      </w:r>
    </w:p>
    <w:p w:rsidR="00264384" w:rsidRDefault="00264384">
      <w:pPr>
        <w:jc w:val="both"/>
        <w:rPr>
          <w:rFonts w:ascii="Times New Roman" w:eastAsia="Times New Roman" w:hAnsi="Times New Roman" w:cs="Times New Roman"/>
          <w:b/>
          <w:sz w:val="28"/>
          <w:szCs w:val="28"/>
        </w:rPr>
      </w:pPr>
    </w:p>
    <w:p w:rsidR="00264384" w:rsidRDefault="009B4002">
      <w:pPr>
        <w:numPr>
          <w:ilvl w:val="0"/>
          <w:numId w:val="11"/>
        </w:numPr>
        <w:tabs>
          <w:tab w:val="left" w:pos="881"/>
        </w:tabs>
        <w:ind w:left="794" w:right="3742" w:hanging="57"/>
        <w:jc w:val="both"/>
      </w:pPr>
      <w:r>
        <w:rPr>
          <w:rFonts w:ascii="Times New Roman" w:eastAsia="Times New Roman" w:hAnsi="Times New Roman" w:cs="Times New Roman"/>
          <w:sz w:val="28"/>
          <w:szCs w:val="28"/>
        </w:rPr>
        <w:t>социально-коммуникативное развитие;</w:t>
      </w:r>
    </w:p>
    <w:p w:rsidR="00264384" w:rsidRDefault="009B4002">
      <w:pPr>
        <w:tabs>
          <w:tab w:val="left" w:pos="881"/>
        </w:tabs>
        <w:ind w:left="708" w:right="4640"/>
        <w:jc w:val="both"/>
      </w:pPr>
      <w:r>
        <w:rPr>
          <w:rFonts w:ascii="Times New Roman" w:eastAsia="Times New Roman" w:hAnsi="Times New Roman" w:cs="Times New Roman"/>
          <w:sz w:val="28"/>
          <w:szCs w:val="28"/>
        </w:rPr>
        <w:t xml:space="preserve"> -познавательное развитие;</w:t>
      </w:r>
    </w:p>
    <w:p w:rsidR="00264384" w:rsidRDefault="009B4002">
      <w:pPr>
        <w:numPr>
          <w:ilvl w:val="0"/>
          <w:numId w:val="11"/>
        </w:numPr>
        <w:tabs>
          <w:tab w:val="left" w:pos="867"/>
        </w:tabs>
        <w:ind w:left="867" w:hanging="159"/>
        <w:jc w:val="both"/>
      </w:pPr>
      <w:r>
        <w:rPr>
          <w:rFonts w:ascii="Times New Roman" w:eastAsia="Times New Roman" w:hAnsi="Times New Roman" w:cs="Times New Roman"/>
          <w:sz w:val="28"/>
          <w:szCs w:val="28"/>
        </w:rPr>
        <w:t xml:space="preserve"> речевое развитие;</w:t>
      </w:r>
    </w:p>
    <w:p w:rsidR="00264384" w:rsidRDefault="009B4002">
      <w:pPr>
        <w:jc w:val="both"/>
      </w:pPr>
      <w:r>
        <w:rPr>
          <w:rFonts w:ascii="Times New Roman" w:eastAsia="Times New Roman" w:hAnsi="Times New Roman" w:cs="Times New Roman"/>
          <w:sz w:val="28"/>
          <w:szCs w:val="28"/>
        </w:rPr>
        <w:t xml:space="preserve">           -художественно-эстетическое развитие;</w:t>
      </w:r>
    </w:p>
    <w:p w:rsidR="00264384" w:rsidRDefault="009B4002">
      <w:pPr>
        <w:ind w:left="787"/>
        <w:jc w:val="both"/>
      </w:pPr>
      <w:r>
        <w:rPr>
          <w:rFonts w:ascii="Times New Roman" w:eastAsia="Times New Roman" w:hAnsi="Times New Roman" w:cs="Times New Roman"/>
          <w:sz w:val="28"/>
          <w:szCs w:val="28"/>
        </w:rPr>
        <w:lastRenderedPageBreak/>
        <w:t>-физическое развитие.</w:t>
      </w:r>
    </w:p>
    <w:p w:rsidR="00264384" w:rsidRDefault="00264384">
      <w:pPr>
        <w:jc w:val="both"/>
        <w:rPr>
          <w:rFonts w:ascii="Times New Roman" w:eastAsia="Times New Roman" w:hAnsi="Times New Roman" w:cs="Times New Roman"/>
          <w:sz w:val="28"/>
          <w:szCs w:val="28"/>
        </w:rPr>
      </w:pPr>
    </w:p>
    <w:p w:rsidR="00264384" w:rsidRDefault="009B4002">
      <w:pPr>
        <w:ind w:left="7"/>
        <w:jc w:val="both"/>
      </w:pPr>
      <w:r>
        <w:rPr>
          <w:rFonts w:ascii="Times New Roman" w:eastAsia="Times New Roman" w:hAnsi="Times New Roman" w:cs="Times New Roman"/>
          <w:b/>
          <w:sz w:val="28"/>
          <w:szCs w:val="28"/>
        </w:rPr>
        <w:t xml:space="preserve">2.1.1.Образовательная область «Социально-коммуникативное развитие» </w:t>
      </w:r>
      <w:r>
        <w:rPr>
          <w:rFonts w:ascii="Times New Roman" w:eastAsia="Times New Roman" w:hAnsi="Times New Roman" w:cs="Times New Roman"/>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p>
    <w:p w:rsidR="00264384" w:rsidRDefault="009B4002">
      <w:pPr>
        <w:numPr>
          <w:ilvl w:val="0"/>
          <w:numId w:val="12"/>
        </w:numPr>
        <w:tabs>
          <w:tab w:val="left" w:pos="282"/>
        </w:tabs>
        <w:ind w:left="7" w:hanging="7"/>
        <w:jc w:val="both"/>
      </w:pPr>
      <w:r>
        <w:rPr>
          <w:rFonts w:ascii="Times New Roman" w:eastAsia="Times New Roman" w:hAnsi="Times New Roman" w:cs="Times New Roman"/>
          <w:sz w:val="28"/>
          <w:szCs w:val="28"/>
        </w:rPr>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264384" w:rsidRDefault="00264384">
      <w:pPr>
        <w:jc w:val="both"/>
        <w:rPr>
          <w:rFonts w:ascii="Times New Roman" w:eastAsia="Times New Roman" w:hAnsi="Times New Roman" w:cs="Times New Roman"/>
          <w:sz w:val="28"/>
          <w:szCs w:val="28"/>
        </w:rPr>
      </w:pPr>
    </w:p>
    <w:p w:rsidR="00264384" w:rsidRDefault="009B4002">
      <w:pPr>
        <w:ind w:left="7"/>
        <w:jc w:val="both"/>
      </w:pPr>
      <w:r>
        <w:rPr>
          <w:rFonts w:ascii="Times New Roman" w:eastAsia="Times New Roman" w:hAnsi="Times New Roman" w:cs="Times New Roman"/>
          <w:b/>
          <w:sz w:val="28"/>
          <w:szCs w:val="28"/>
        </w:rPr>
        <w:t>Содержание образовательной области «Социально-коммуникативное развитие» представлены:</w:t>
      </w:r>
    </w:p>
    <w:p w:rsidR="00264384" w:rsidRDefault="00264384">
      <w:pPr>
        <w:jc w:val="both"/>
        <w:rPr>
          <w:rFonts w:ascii="Times New Roman" w:eastAsia="Times New Roman" w:hAnsi="Times New Roman" w:cs="Times New Roman"/>
          <w:b/>
          <w:sz w:val="28"/>
          <w:szCs w:val="28"/>
        </w:rPr>
      </w:pPr>
    </w:p>
    <w:p w:rsidR="00264384" w:rsidRDefault="009B4002">
      <w:pPr>
        <w:ind w:left="707"/>
        <w:jc w:val="both"/>
      </w:pPr>
      <w:r>
        <w:rPr>
          <w:rFonts w:ascii="Times New Roman" w:eastAsia="Times New Roman" w:hAnsi="Times New Roman" w:cs="Times New Roman"/>
          <w:sz w:val="28"/>
          <w:szCs w:val="28"/>
          <w:u w:val="single"/>
        </w:rPr>
        <w:t xml:space="preserve"> группа раннего возраста (от 2 до 3 лет)</w:t>
      </w:r>
    </w:p>
    <w:p w:rsidR="00264384" w:rsidRDefault="00264384">
      <w:pPr>
        <w:jc w:val="both"/>
        <w:rPr>
          <w:rFonts w:ascii="Times New Roman" w:eastAsia="Times New Roman" w:hAnsi="Times New Roman" w:cs="Times New Roman"/>
          <w:sz w:val="28"/>
          <w:szCs w:val="28"/>
          <w:u w:val="single"/>
        </w:rPr>
      </w:pPr>
    </w:p>
    <w:p w:rsidR="00264384" w:rsidRDefault="009B4002">
      <w:pPr>
        <w:ind w:left="7" w:firstLine="708"/>
        <w:jc w:val="both"/>
      </w:pPr>
      <w:r>
        <w:rPr>
          <w:rFonts w:ascii="Times New Roman" w:eastAsia="Times New Roman" w:hAnsi="Times New Roman" w:cs="Times New Roman"/>
          <w:sz w:val="28"/>
          <w:szCs w:val="28"/>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2015.с 46-48,50, 54,59-60.</w:t>
      </w:r>
    </w:p>
    <w:p w:rsidR="00264384" w:rsidRDefault="00264384">
      <w:pPr>
        <w:jc w:val="both"/>
        <w:rPr>
          <w:rFonts w:ascii="Times New Roman" w:eastAsia="Times New Roman" w:hAnsi="Times New Roman" w:cs="Times New Roman"/>
          <w:sz w:val="28"/>
          <w:szCs w:val="28"/>
        </w:rPr>
      </w:pPr>
    </w:p>
    <w:p w:rsidR="00264384" w:rsidRDefault="009B4002">
      <w:pPr>
        <w:ind w:left="707"/>
        <w:jc w:val="both"/>
      </w:pPr>
      <w:r>
        <w:rPr>
          <w:rFonts w:ascii="Times New Roman" w:eastAsia="Times New Roman" w:hAnsi="Times New Roman" w:cs="Times New Roman"/>
          <w:b/>
          <w:sz w:val="28"/>
          <w:szCs w:val="28"/>
        </w:rPr>
        <w:t>2.1.2.Образовательная область «Познавательное развитие»</w:t>
      </w:r>
    </w:p>
    <w:p w:rsidR="00264384" w:rsidRDefault="00264384">
      <w:pPr>
        <w:jc w:val="both"/>
        <w:rPr>
          <w:rFonts w:ascii="Times New Roman" w:eastAsia="Times New Roman" w:hAnsi="Times New Roman" w:cs="Times New Roman"/>
          <w:b/>
          <w:sz w:val="28"/>
          <w:szCs w:val="28"/>
        </w:rPr>
      </w:pPr>
    </w:p>
    <w:p w:rsidR="00264384" w:rsidRDefault="009B4002">
      <w:pPr>
        <w:ind w:left="27" w:firstLine="708"/>
        <w:jc w:val="both"/>
      </w:pPr>
      <w:r>
        <w:rPr>
          <w:rFonts w:ascii="Times New Roman" w:eastAsia="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w:t>
      </w:r>
    </w:p>
    <w:p w:rsidR="00264384" w:rsidRDefault="009B4002">
      <w:pPr>
        <w:numPr>
          <w:ilvl w:val="1"/>
          <w:numId w:val="12"/>
        </w:numPr>
        <w:tabs>
          <w:tab w:val="left" w:pos="264"/>
        </w:tabs>
        <w:ind w:left="27" w:hanging="8"/>
        <w:jc w:val="both"/>
      </w:pPr>
      <w:r>
        <w:rPr>
          <w:rFonts w:ascii="Times New Roman" w:eastAsia="Times New Roman" w:hAnsi="Times New Roman" w:cs="Times New Roman"/>
          <w:sz w:val="28"/>
          <w:szCs w:val="28"/>
        </w:rPr>
        <w:t>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264384" w:rsidRDefault="009B4002">
      <w:pPr>
        <w:jc w:val="both"/>
      </w:pPr>
      <w:bookmarkStart w:id="10" w:name="page12"/>
      <w:bookmarkEnd w:id="10"/>
      <w:r>
        <w:rPr>
          <w:rFonts w:ascii="Times New Roman" w:eastAsia="Times New Roman" w:hAnsi="Times New Roman" w:cs="Times New Roman"/>
          <w:b/>
          <w:sz w:val="28"/>
          <w:szCs w:val="28"/>
        </w:rPr>
        <w:t>Содержание образовательной области «Познавательное развитие» представлены:</w:t>
      </w:r>
    </w:p>
    <w:p w:rsidR="00264384" w:rsidRDefault="009B4002">
      <w:pPr>
        <w:ind w:left="700"/>
        <w:jc w:val="both"/>
      </w:pPr>
      <w:r>
        <w:rPr>
          <w:rFonts w:ascii="Times New Roman" w:eastAsia="Times New Roman" w:hAnsi="Times New Roman" w:cs="Times New Roman"/>
          <w:sz w:val="28"/>
          <w:szCs w:val="28"/>
          <w:u w:val="single"/>
        </w:rPr>
        <w:t xml:space="preserve"> группа раннего возраста (от 2 до 3 лет)</w:t>
      </w:r>
    </w:p>
    <w:p w:rsidR="00264384" w:rsidRDefault="00264384">
      <w:pPr>
        <w:jc w:val="both"/>
        <w:rPr>
          <w:rFonts w:ascii="Times New Roman" w:eastAsia="Times New Roman" w:hAnsi="Times New Roman" w:cs="Times New Roman"/>
          <w:sz w:val="28"/>
          <w:szCs w:val="28"/>
          <w:u w:val="single"/>
        </w:rPr>
      </w:pPr>
    </w:p>
    <w:p w:rsidR="00264384" w:rsidRDefault="009B4002">
      <w:pPr>
        <w:ind w:firstLine="708"/>
        <w:jc w:val="both"/>
      </w:pPr>
      <w:r>
        <w:rPr>
          <w:rFonts w:ascii="Times New Roman" w:eastAsia="Times New Roman" w:hAnsi="Times New Roman" w:cs="Times New Roman"/>
          <w:sz w:val="28"/>
          <w:szCs w:val="28"/>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2015.с. 65,72, 77,79-80,83-84</w:t>
      </w:r>
    </w:p>
    <w:p w:rsidR="00264384" w:rsidRDefault="00264384">
      <w:pPr>
        <w:jc w:val="both"/>
        <w:rPr>
          <w:rFonts w:ascii="Times New Roman" w:eastAsia="Times New Roman" w:hAnsi="Times New Roman" w:cs="Times New Roman"/>
          <w:sz w:val="28"/>
          <w:szCs w:val="28"/>
        </w:rPr>
      </w:pPr>
    </w:p>
    <w:p w:rsidR="00264384" w:rsidRDefault="00264384">
      <w:pPr>
        <w:jc w:val="both"/>
        <w:rPr>
          <w:rFonts w:ascii="Times New Roman" w:eastAsia="Times New Roman" w:hAnsi="Times New Roman" w:cs="Times New Roman"/>
          <w:sz w:val="28"/>
          <w:szCs w:val="28"/>
        </w:rPr>
      </w:pPr>
    </w:p>
    <w:p w:rsidR="00264384" w:rsidRDefault="00264384">
      <w:pPr>
        <w:jc w:val="both"/>
        <w:rPr>
          <w:rFonts w:ascii="Times New Roman" w:eastAsia="Times New Roman" w:hAnsi="Times New Roman" w:cs="Times New Roman"/>
          <w:sz w:val="28"/>
          <w:szCs w:val="28"/>
        </w:rPr>
      </w:pPr>
    </w:p>
    <w:p w:rsidR="00187153" w:rsidRDefault="00187153">
      <w:pPr>
        <w:jc w:val="both"/>
        <w:rPr>
          <w:rFonts w:ascii="Times New Roman" w:eastAsia="Times New Roman" w:hAnsi="Times New Roman" w:cs="Times New Roman"/>
          <w:sz w:val="28"/>
          <w:szCs w:val="28"/>
        </w:rPr>
      </w:pP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b/>
          <w:sz w:val="28"/>
          <w:szCs w:val="28"/>
        </w:rPr>
        <w:lastRenderedPageBreak/>
        <w:t>2.1.3. Образовательная область «Речевое развитие»</w:t>
      </w:r>
    </w:p>
    <w:p w:rsidR="00264384" w:rsidRDefault="00264384">
      <w:pPr>
        <w:jc w:val="both"/>
        <w:rPr>
          <w:rFonts w:ascii="Times New Roman" w:eastAsia="Times New Roman" w:hAnsi="Times New Roman" w:cs="Times New Roman"/>
          <w:b/>
          <w:sz w:val="28"/>
          <w:szCs w:val="28"/>
        </w:rPr>
      </w:pPr>
    </w:p>
    <w:p w:rsidR="00264384" w:rsidRDefault="009B4002">
      <w:pPr>
        <w:ind w:firstLine="701"/>
        <w:jc w:val="both"/>
      </w:pPr>
      <w:r>
        <w:rPr>
          <w:rFonts w:ascii="Times New Roman" w:eastAsia="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b/>
          <w:sz w:val="28"/>
          <w:szCs w:val="28"/>
        </w:rPr>
        <w:t>Содержание образовательной области «Речевое развитие» представлены:</w:t>
      </w:r>
    </w:p>
    <w:p w:rsidR="00264384" w:rsidRDefault="009B4002">
      <w:pPr>
        <w:jc w:val="both"/>
      </w:pPr>
      <w:r>
        <w:rPr>
          <w:rFonts w:ascii="Times New Roman" w:eastAsia="Times New Roman" w:hAnsi="Times New Roman" w:cs="Times New Roman"/>
          <w:sz w:val="28"/>
          <w:szCs w:val="28"/>
          <w:u w:val="single"/>
        </w:rPr>
        <w:t xml:space="preserve"> группа раннего возраста (от 2до 3 лет)</w:t>
      </w:r>
    </w:p>
    <w:p w:rsidR="00264384" w:rsidRDefault="00264384">
      <w:pPr>
        <w:jc w:val="both"/>
        <w:rPr>
          <w:rFonts w:ascii="Times New Roman" w:eastAsia="Times New Roman" w:hAnsi="Times New Roman" w:cs="Times New Roman"/>
          <w:sz w:val="28"/>
          <w:szCs w:val="28"/>
          <w:u w:val="single"/>
        </w:rPr>
      </w:pPr>
    </w:p>
    <w:p w:rsidR="00264384" w:rsidRDefault="009B4002">
      <w:pPr>
        <w:ind w:firstLine="708"/>
        <w:jc w:val="both"/>
      </w:pPr>
      <w:r>
        <w:rPr>
          <w:rFonts w:ascii="Times New Roman" w:eastAsia="Times New Roman" w:hAnsi="Times New Roman" w:cs="Times New Roman"/>
          <w:sz w:val="28"/>
          <w:szCs w:val="28"/>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2015.с. 91,93,99.</w:t>
      </w:r>
    </w:p>
    <w:p w:rsidR="00264384" w:rsidRDefault="00264384">
      <w:pPr>
        <w:jc w:val="both"/>
        <w:rPr>
          <w:rFonts w:ascii="Times New Roman" w:eastAsia="Times New Roman" w:hAnsi="Times New Roman" w:cs="Times New Roman"/>
          <w:b/>
          <w:sz w:val="28"/>
          <w:szCs w:val="28"/>
        </w:rPr>
      </w:pPr>
    </w:p>
    <w:p w:rsidR="00264384" w:rsidRDefault="009B4002">
      <w:pPr>
        <w:jc w:val="both"/>
      </w:pPr>
      <w:r>
        <w:rPr>
          <w:rFonts w:ascii="Times New Roman" w:eastAsia="Times New Roman" w:hAnsi="Times New Roman" w:cs="Times New Roman"/>
          <w:b/>
          <w:sz w:val="28"/>
          <w:szCs w:val="28"/>
        </w:rPr>
        <w:t>2.1.4.Образовательная область «Художественно-эстетическое развитие»</w:t>
      </w:r>
    </w:p>
    <w:p w:rsidR="00264384" w:rsidRDefault="00264384">
      <w:pPr>
        <w:jc w:val="both"/>
        <w:rPr>
          <w:rFonts w:ascii="Times New Roman" w:eastAsia="Times New Roman" w:hAnsi="Times New Roman" w:cs="Times New Roman"/>
          <w:b/>
          <w:sz w:val="28"/>
          <w:szCs w:val="28"/>
        </w:rPr>
      </w:pPr>
    </w:p>
    <w:p w:rsidR="00264384" w:rsidRDefault="009B4002">
      <w:pPr>
        <w:ind w:left="20" w:firstLine="778"/>
        <w:jc w:val="both"/>
      </w:pPr>
      <w:r>
        <w:rPr>
          <w:rFonts w:ascii="Times New Roman" w:eastAsia="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b/>
          <w:sz w:val="28"/>
          <w:szCs w:val="28"/>
        </w:rPr>
        <w:t>Содержание образовательной области «Художественно-эстетическое развитие» представлены:</w:t>
      </w:r>
    </w:p>
    <w:p w:rsidR="00264384" w:rsidRDefault="009B4002">
      <w:pPr>
        <w:ind w:left="700"/>
        <w:jc w:val="both"/>
      </w:pPr>
      <w:r>
        <w:rPr>
          <w:rFonts w:ascii="Times New Roman" w:eastAsia="Times New Roman" w:hAnsi="Times New Roman" w:cs="Times New Roman"/>
          <w:sz w:val="28"/>
          <w:szCs w:val="28"/>
          <w:u w:val="single"/>
        </w:rPr>
        <w:t xml:space="preserve"> группа раннего возраста (от 2 до 3 лет)</w:t>
      </w:r>
    </w:p>
    <w:p w:rsidR="00264384" w:rsidRDefault="00264384">
      <w:pPr>
        <w:jc w:val="both"/>
        <w:rPr>
          <w:rFonts w:ascii="Times New Roman" w:eastAsia="Times New Roman" w:hAnsi="Times New Roman" w:cs="Times New Roman"/>
          <w:sz w:val="28"/>
          <w:szCs w:val="28"/>
          <w:u w:val="single"/>
        </w:rPr>
      </w:pPr>
    </w:p>
    <w:p w:rsidR="00264384" w:rsidRDefault="009B4002">
      <w:pPr>
        <w:ind w:firstLine="708"/>
        <w:jc w:val="both"/>
      </w:pPr>
      <w:r>
        <w:rPr>
          <w:rFonts w:ascii="Times New Roman" w:eastAsia="Times New Roman" w:hAnsi="Times New Roman" w:cs="Times New Roman"/>
          <w:sz w:val="28"/>
          <w:szCs w:val="28"/>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2015,с. 103,107,108,120,123</w:t>
      </w:r>
    </w:p>
    <w:p w:rsidR="00264384" w:rsidRDefault="00264384">
      <w:pPr>
        <w:jc w:val="both"/>
        <w:rPr>
          <w:rFonts w:ascii="Times New Roman" w:eastAsia="Times New Roman" w:hAnsi="Times New Roman" w:cs="Times New Roman"/>
          <w:sz w:val="28"/>
          <w:szCs w:val="28"/>
        </w:rPr>
      </w:pPr>
    </w:p>
    <w:p w:rsidR="00264384" w:rsidRDefault="009B4002">
      <w:pPr>
        <w:ind w:left="700"/>
        <w:jc w:val="both"/>
      </w:pPr>
      <w:r>
        <w:rPr>
          <w:rFonts w:ascii="Times New Roman" w:eastAsia="Times New Roman" w:hAnsi="Times New Roman" w:cs="Times New Roman"/>
          <w:b/>
          <w:sz w:val="28"/>
          <w:szCs w:val="28"/>
        </w:rPr>
        <w:t>Часть, формируемая участниками образовательных отношений</w:t>
      </w:r>
    </w:p>
    <w:p w:rsidR="00264384" w:rsidRDefault="00264384">
      <w:pPr>
        <w:jc w:val="both"/>
        <w:rPr>
          <w:rFonts w:ascii="Times New Roman" w:eastAsia="Times New Roman" w:hAnsi="Times New Roman" w:cs="Times New Roman"/>
          <w:b/>
          <w:sz w:val="28"/>
          <w:szCs w:val="28"/>
        </w:rPr>
      </w:pPr>
    </w:p>
    <w:p w:rsidR="00264384" w:rsidRDefault="009B4002">
      <w:pPr>
        <w:ind w:firstLine="708"/>
        <w:jc w:val="both"/>
      </w:pPr>
      <w:r>
        <w:rPr>
          <w:rFonts w:ascii="Times New Roman" w:eastAsia="Times New Roman" w:hAnsi="Times New Roman" w:cs="Times New Roman"/>
          <w:sz w:val="28"/>
          <w:szCs w:val="28"/>
        </w:rPr>
        <w:t>Лыкова И.А. Изобразительная деятельность в детском саду первая младшая группа «Цветной мир» Москва, 2014</w:t>
      </w:r>
    </w:p>
    <w:p w:rsidR="00264384" w:rsidRDefault="00264384">
      <w:pPr>
        <w:jc w:val="both"/>
        <w:rPr>
          <w:rFonts w:ascii="Times New Roman" w:eastAsia="Times New Roman" w:hAnsi="Times New Roman" w:cs="Times New Roman"/>
          <w:sz w:val="28"/>
          <w:szCs w:val="28"/>
        </w:rPr>
      </w:pPr>
    </w:p>
    <w:p w:rsidR="00264384" w:rsidRDefault="009B4002">
      <w:pPr>
        <w:jc w:val="both"/>
      </w:pPr>
      <w:r>
        <w:rPr>
          <w:rFonts w:ascii="Times New Roman" w:eastAsia="Times New Roman" w:hAnsi="Times New Roman" w:cs="Times New Roman"/>
          <w:b/>
          <w:sz w:val="28"/>
          <w:szCs w:val="28"/>
        </w:rPr>
        <w:t>2.1.5.Образовательная область «Физическое развитие»</w:t>
      </w:r>
    </w:p>
    <w:p w:rsidR="00264384" w:rsidRDefault="00264384">
      <w:pPr>
        <w:jc w:val="both"/>
        <w:rPr>
          <w:rFonts w:ascii="Times New Roman" w:eastAsia="Times New Roman" w:hAnsi="Times New Roman" w:cs="Times New Roman"/>
          <w:b/>
          <w:sz w:val="28"/>
          <w:szCs w:val="28"/>
        </w:rPr>
      </w:pPr>
    </w:p>
    <w:p w:rsidR="00264384" w:rsidRDefault="009B4002">
      <w:pPr>
        <w:ind w:left="20" w:firstLine="708"/>
        <w:jc w:val="both"/>
      </w:pPr>
      <w:r>
        <w:rPr>
          <w:rFonts w:ascii="Times New Roman" w:eastAsia="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w:t>
      </w:r>
    </w:p>
    <w:p w:rsidR="00264384" w:rsidRDefault="009B4002">
      <w:pPr>
        <w:tabs>
          <w:tab w:val="left" w:pos="165"/>
        </w:tabs>
        <w:jc w:val="both"/>
        <w:rPr>
          <w:rFonts w:ascii="Times New Roman" w:eastAsia="Times New Roman" w:hAnsi="Times New Roman" w:cs="Times New Roman"/>
          <w:sz w:val="28"/>
          <w:szCs w:val="28"/>
        </w:rPr>
      </w:pPr>
      <w:bookmarkStart w:id="11" w:name="page13"/>
      <w:bookmarkEnd w:id="11"/>
      <w:r>
        <w:rPr>
          <w:rFonts w:ascii="Times New Roman" w:eastAsia="Times New Roman" w:hAnsi="Times New Roman" w:cs="Times New Roman"/>
          <w:sz w:val="28"/>
          <w:szCs w:val="28"/>
        </w:rPr>
        <w:lastRenderedPageBreak/>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5E16FF" w:rsidRDefault="005E16FF">
      <w:pPr>
        <w:tabs>
          <w:tab w:val="left" w:pos="165"/>
        </w:tabs>
        <w:jc w:val="both"/>
        <w:rPr>
          <w:rFonts w:ascii="Times New Roman" w:eastAsia="Times New Roman" w:hAnsi="Times New Roman" w:cs="Times New Roman"/>
          <w:sz w:val="28"/>
          <w:szCs w:val="28"/>
        </w:rPr>
      </w:pPr>
    </w:p>
    <w:p w:rsidR="005E16FF" w:rsidRDefault="005E16FF">
      <w:pPr>
        <w:tabs>
          <w:tab w:val="left" w:pos="165"/>
        </w:tabs>
        <w:jc w:val="both"/>
      </w:pPr>
    </w:p>
    <w:p w:rsidR="00264384" w:rsidRDefault="009B4002">
      <w:pPr>
        <w:ind w:left="120" w:firstLine="708"/>
        <w:jc w:val="both"/>
      </w:pPr>
      <w:r>
        <w:rPr>
          <w:rFonts w:ascii="Times New Roman" w:eastAsia="Times New Roman" w:hAnsi="Times New Roman" w:cs="Times New Roman"/>
          <w:b/>
          <w:sz w:val="28"/>
          <w:szCs w:val="28"/>
        </w:rPr>
        <w:t>Содержание образовательной области «Физическое развитие» представлены:</w:t>
      </w:r>
    </w:p>
    <w:p w:rsidR="00264384" w:rsidRDefault="009B4002">
      <w:pPr>
        <w:ind w:left="820"/>
        <w:jc w:val="both"/>
      </w:pPr>
      <w:r>
        <w:rPr>
          <w:rFonts w:ascii="Times New Roman" w:eastAsia="Times New Roman" w:hAnsi="Times New Roman" w:cs="Times New Roman"/>
          <w:sz w:val="28"/>
          <w:szCs w:val="28"/>
          <w:u w:val="single"/>
        </w:rPr>
        <w:t xml:space="preserve"> группа раннего возраста (от 2 до 3 лет)</w:t>
      </w:r>
    </w:p>
    <w:p w:rsidR="00264384" w:rsidRDefault="00264384">
      <w:pPr>
        <w:jc w:val="both"/>
        <w:rPr>
          <w:rFonts w:ascii="Times New Roman" w:eastAsia="Times New Roman" w:hAnsi="Times New Roman" w:cs="Times New Roman"/>
          <w:sz w:val="28"/>
          <w:szCs w:val="28"/>
          <w:u w:val="single"/>
        </w:rPr>
      </w:pPr>
    </w:p>
    <w:p w:rsidR="00264384" w:rsidRDefault="009B4002">
      <w:pPr>
        <w:ind w:left="120" w:firstLine="708"/>
        <w:jc w:val="both"/>
      </w:pPr>
      <w:r>
        <w:rPr>
          <w:rFonts w:ascii="Times New Roman" w:eastAsia="Times New Roman" w:hAnsi="Times New Roman" w:cs="Times New Roman"/>
          <w:sz w:val="28"/>
          <w:szCs w:val="28"/>
        </w:rPr>
        <w:t>От рождения до школы. Примерная основная образовательная программа дошкольного образования. Под ред. Н.Е. Вераксы, Т.С. Комаровой, М.А. Васильевой.- 3-е изд., испр. И доп.- М.: Мозаика-синтез, 2015, с. 129,130,132.</w:t>
      </w:r>
    </w:p>
    <w:p w:rsidR="00264384" w:rsidRDefault="00264384">
      <w:pPr>
        <w:jc w:val="both"/>
        <w:rPr>
          <w:rFonts w:ascii="Times New Roman" w:eastAsia="Times New Roman" w:hAnsi="Times New Roman" w:cs="Times New Roman"/>
          <w:sz w:val="28"/>
          <w:szCs w:val="28"/>
        </w:rPr>
      </w:pPr>
    </w:p>
    <w:p w:rsidR="00264384" w:rsidRDefault="009B4002">
      <w:pPr>
        <w:ind w:left="120"/>
        <w:jc w:val="both"/>
      </w:pPr>
      <w:r>
        <w:rPr>
          <w:rFonts w:ascii="Times New Roman" w:eastAsia="Times New Roman" w:hAnsi="Times New Roman" w:cs="Times New Roman"/>
          <w:b/>
          <w:sz w:val="28"/>
          <w:szCs w:val="28"/>
        </w:rPr>
        <w:t>Организация деятельности в образовательной области «Физическое развитие</w:t>
      </w:r>
      <w:r>
        <w:rPr>
          <w:rFonts w:ascii="Times New Roman" w:hAnsi="Times New Roman" w:cs="Times New Roman"/>
          <w:sz w:val="28"/>
          <w:szCs w:val="28"/>
        </w:rPr>
        <w:t>»</w:t>
      </w:r>
    </w:p>
    <w:tbl>
      <w:tblPr>
        <w:tblW w:w="0" w:type="auto"/>
        <w:tblInd w:w="10" w:type="dxa"/>
        <w:tblLayout w:type="fixed"/>
        <w:tblCellMar>
          <w:left w:w="0" w:type="dxa"/>
          <w:right w:w="0" w:type="dxa"/>
        </w:tblCellMar>
        <w:tblLook w:val="0000"/>
      </w:tblPr>
      <w:tblGrid>
        <w:gridCol w:w="460"/>
        <w:gridCol w:w="1760"/>
        <w:gridCol w:w="2060"/>
        <w:gridCol w:w="660"/>
        <w:gridCol w:w="1000"/>
        <w:gridCol w:w="1280"/>
        <w:gridCol w:w="460"/>
        <w:gridCol w:w="380"/>
        <w:gridCol w:w="1880"/>
        <w:gridCol w:w="400"/>
        <w:gridCol w:w="8"/>
        <w:gridCol w:w="52"/>
        <w:gridCol w:w="20"/>
      </w:tblGrid>
      <w:tr w:rsidR="00264384" w:rsidTr="007E7439">
        <w:trPr>
          <w:gridAfter w:val="2"/>
          <w:wAfter w:w="72" w:type="dxa"/>
          <w:trHeight w:val="312"/>
        </w:trPr>
        <w:tc>
          <w:tcPr>
            <w:tcW w:w="4280" w:type="dxa"/>
            <w:gridSpan w:val="3"/>
            <w:tcBorders>
              <w:top w:val="single" w:sz="8" w:space="0" w:color="000000"/>
              <w:left w:val="single" w:sz="8" w:space="0" w:color="000000"/>
              <w:bottom w:val="single" w:sz="8" w:space="0" w:color="000000"/>
            </w:tcBorders>
            <w:shd w:val="clear" w:color="auto" w:fill="auto"/>
          </w:tcPr>
          <w:p w:rsidR="00264384" w:rsidRDefault="009B4002">
            <w:pPr>
              <w:spacing w:line="312" w:lineRule="exact"/>
              <w:ind w:left="120"/>
            </w:pPr>
            <w:r>
              <w:rPr>
                <w:rFonts w:ascii="Times New Roman" w:eastAsia="Times New Roman" w:hAnsi="Times New Roman" w:cs="Times New Roman"/>
                <w:sz w:val="28"/>
              </w:rPr>
              <w:t>Формы организации</w:t>
            </w:r>
          </w:p>
        </w:tc>
        <w:tc>
          <w:tcPr>
            <w:tcW w:w="660" w:type="dxa"/>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40" w:type="dxa"/>
            <w:gridSpan w:val="3"/>
            <w:tcBorders>
              <w:top w:val="single" w:sz="8" w:space="0" w:color="000000"/>
              <w:left w:val="single" w:sz="8" w:space="0" w:color="000000"/>
              <w:bottom w:val="single" w:sz="8" w:space="0" w:color="000000"/>
            </w:tcBorders>
            <w:shd w:val="clear" w:color="auto" w:fill="auto"/>
          </w:tcPr>
          <w:p w:rsidR="00264384" w:rsidRDefault="009B4002">
            <w:pPr>
              <w:spacing w:line="312" w:lineRule="exact"/>
              <w:ind w:left="100"/>
            </w:pPr>
            <w:r>
              <w:rPr>
                <w:rFonts w:ascii="Times New Roman" w:eastAsia="Times New Roman" w:hAnsi="Times New Roman" w:cs="Times New Roman"/>
                <w:sz w:val="28"/>
              </w:rPr>
              <w:t>Время организации</w:t>
            </w:r>
          </w:p>
        </w:tc>
        <w:tc>
          <w:tcPr>
            <w:tcW w:w="380" w:type="dxa"/>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top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08"/>
        </w:trPr>
        <w:tc>
          <w:tcPr>
            <w:tcW w:w="2220" w:type="dxa"/>
            <w:gridSpan w:val="2"/>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Организованная</w:t>
            </w:r>
          </w:p>
        </w:tc>
        <w:tc>
          <w:tcPr>
            <w:tcW w:w="272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форма  двигательной</w:t>
            </w:r>
          </w:p>
        </w:tc>
        <w:tc>
          <w:tcPr>
            <w:tcW w:w="2280"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6 часов в неделю</w:t>
            </w: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25"/>
        </w:trPr>
        <w:tc>
          <w:tcPr>
            <w:tcW w:w="2220" w:type="dxa"/>
            <w:gridSpan w:val="2"/>
            <w:tcBorders>
              <w:left w:val="single" w:sz="8" w:space="0" w:color="000000"/>
              <w:bottom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деятельности</w:t>
            </w:r>
          </w:p>
        </w:tc>
        <w:tc>
          <w:tcPr>
            <w:tcW w:w="2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11"/>
        </w:trPr>
        <w:tc>
          <w:tcPr>
            <w:tcW w:w="4280" w:type="dxa"/>
            <w:gridSpan w:val="3"/>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Утренняя гимнастика</w:t>
            </w: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gridSpan w:val="2"/>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5-6 мин</w:t>
            </w: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14"/>
        </w:trPr>
        <w:tc>
          <w:tcPr>
            <w:tcW w:w="4280" w:type="dxa"/>
            <w:gridSpan w:val="3"/>
            <w:tcBorders>
              <w:left w:val="single" w:sz="8" w:space="0" w:color="000000"/>
              <w:bottom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Гимнастика пробуждения</w:t>
            </w: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gridSpan w:val="2"/>
            <w:tcBorders>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5-6 мин</w:t>
            </w: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11"/>
        </w:trPr>
        <w:tc>
          <w:tcPr>
            <w:tcW w:w="2220" w:type="dxa"/>
            <w:gridSpan w:val="2"/>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w w:val="99"/>
                <w:sz w:val="28"/>
              </w:rPr>
              <w:t>Подвижные игры</w:t>
            </w:r>
          </w:p>
        </w:tc>
        <w:tc>
          <w:tcPr>
            <w:tcW w:w="2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5000" w:type="dxa"/>
            <w:gridSpan w:val="5"/>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Не менее 2-4 раз в день 6-10 мин</w:t>
            </w:r>
          </w:p>
        </w:tc>
        <w:tc>
          <w:tcPr>
            <w:tcW w:w="408" w:type="dxa"/>
            <w:gridSpan w:val="2"/>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7E7439" w:rsidTr="007E7439">
        <w:trPr>
          <w:gridAfter w:val="2"/>
          <w:wAfter w:w="72" w:type="dxa"/>
          <w:trHeight w:val="308"/>
        </w:trPr>
        <w:tc>
          <w:tcPr>
            <w:tcW w:w="4280" w:type="dxa"/>
            <w:gridSpan w:val="3"/>
            <w:tcBorders>
              <w:left w:val="single" w:sz="8" w:space="0" w:color="000000"/>
            </w:tcBorders>
            <w:shd w:val="clear" w:color="auto" w:fill="auto"/>
          </w:tcPr>
          <w:p w:rsidR="007E7439" w:rsidRDefault="007E7439">
            <w:pPr>
              <w:spacing w:line="308" w:lineRule="exact"/>
              <w:ind w:left="120"/>
            </w:pPr>
            <w:r>
              <w:rPr>
                <w:rFonts w:ascii="Times New Roman" w:eastAsia="Times New Roman" w:hAnsi="Times New Roman" w:cs="Times New Roman"/>
                <w:sz w:val="28"/>
              </w:rPr>
              <w:t>Физкультминутки</w:t>
            </w:r>
          </w:p>
        </w:tc>
        <w:tc>
          <w:tcPr>
            <w:tcW w:w="660" w:type="dxa"/>
            <w:shd w:val="clear" w:color="auto" w:fill="auto"/>
          </w:tcPr>
          <w:p w:rsidR="007E7439" w:rsidRDefault="007E7439">
            <w:pPr>
              <w:snapToGrid w:val="0"/>
              <w:spacing w:line="0" w:lineRule="atLeast"/>
              <w:rPr>
                <w:rFonts w:ascii="Times New Roman" w:eastAsia="Times New Roman" w:hAnsi="Times New Roman" w:cs="Times New Roman"/>
                <w:sz w:val="24"/>
              </w:rPr>
            </w:pPr>
          </w:p>
        </w:tc>
        <w:tc>
          <w:tcPr>
            <w:tcW w:w="2740" w:type="dxa"/>
            <w:gridSpan w:val="3"/>
            <w:tcBorders>
              <w:left w:val="single" w:sz="8" w:space="0" w:color="000000"/>
            </w:tcBorders>
            <w:shd w:val="clear" w:color="auto" w:fill="auto"/>
          </w:tcPr>
          <w:p w:rsidR="007E7439" w:rsidRDefault="007E7439">
            <w:pPr>
              <w:spacing w:line="308" w:lineRule="exact"/>
              <w:ind w:left="100"/>
            </w:pPr>
            <w:r>
              <w:rPr>
                <w:rFonts w:ascii="Times New Roman" w:eastAsia="Times New Roman" w:hAnsi="Times New Roman" w:cs="Times New Roman"/>
                <w:sz w:val="28"/>
              </w:rPr>
              <w:t>По   необходимости</w:t>
            </w:r>
          </w:p>
        </w:tc>
        <w:tc>
          <w:tcPr>
            <w:tcW w:w="2668" w:type="dxa"/>
            <w:gridSpan w:val="4"/>
            <w:tcBorders>
              <w:right w:val="single" w:sz="8" w:space="0" w:color="000000"/>
            </w:tcBorders>
            <w:shd w:val="clear" w:color="auto" w:fill="auto"/>
          </w:tcPr>
          <w:p w:rsidR="007E7439" w:rsidRDefault="007E7439" w:rsidP="007E7439">
            <w:pPr>
              <w:spacing w:line="308" w:lineRule="exact"/>
            </w:pPr>
            <w:r>
              <w:rPr>
                <w:rFonts w:ascii="Times New Roman" w:eastAsia="Times New Roman" w:hAnsi="Times New Roman" w:cs="Times New Roman"/>
                <w:sz w:val="28"/>
              </w:rPr>
              <w:t>на   обучающих</w:t>
            </w:r>
          </w:p>
        </w:tc>
      </w:tr>
      <w:tr w:rsidR="00264384" w:rsidTr="007E7439">
        <w:trPr>
          <w:gridAfter w:val="2"/>
          <w:wAfter w:w="72" w:type="dxa"/>
          <w:trHeight w:val="327"/>
        </w:trPr>
        <w:tc>
          <w:tcPr>
            <w:tcW w:w="4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gridSpan w:val="2"/>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занятиях 2-3 мин.</w:t>
            </w: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09"/>
        </w:trPr>
        <w:tc>
          <w:tcPr>
            <w:tcW w:w="2220" w:type="dxa"/>
            <w:gridSpan w:val="2"/>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Физкультурные</w:t>
            </w:r>
          </w:p>
        </w:tc>
        <w:tc>
          <w:tcPr>
            <w:tcW w:w="2060" w:type="dxa"/>
            <w:shd w:val="clear" w:color="auto" w:fill="auto"/>
          </w:tcPr>
          <w:p w:rsidR="00264384" w:rsidRDefault="009B4002">
            <w:pPr>
              <w:spacing w:line="309" w:lineRule="exact"/>
              <w:ind w:left="320"/>
            </w:pPr>
            <w:r>
              <w:rPr>
                <w:rFonts w:ascii="Times New Roman" w:eastAsia="Times New Roman" w:hAnsi="Times New Roman" w:cs="Times New Roman"/>
                <w:sz w:val="28"/>
              </w:rPr>
              <w:t>упражнения</w:t>
            </w:r>
          </w:p>
        </w:tc>
        <w:tc>
          <w:tcPr>
            <w:tcW w:w="660" w:type="dxa"/>
            <w:shd w:val="clear" w:color="auto" w:fill="auto"/>
          </w:tcPr>
          <w:p w:rsidR="00264384" w:rsidRDefault="009B4002">
            <w:pPr>
              <w:spacing w:line="309" w:lineRule="exact"/>
              <w:jc w:val="right"/>
            </w:pPr>
            <w:r>
              <w:rPr>
                <w:rFonts w:ascii="Times New Roman" w:eastAsia="Times New Roman" w:hAnsi="Times New Roman" w:cs="Times New Roman"/>
                <w:sz w:val="28"/>
              </w:rPr>
              <w:t>на</w:t>
            </w:r>
          </w:p>
        </w:tc>
        <w:tc>
          <w:tcPr>
            <w:tcW w:w="2740" w:type="dxa"/>
            <w:gridSpan w:val="3"/>
            <w:tcBorders>
              <w:lef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5-7 мин ежедневно</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25"/>
        </w:trPr>
        <w:tc>
          <w:tcPr>
            <w:tcW w:w="2220" w:type="dxa"/>
            <w:gridSpan w:val="2"/>
            <w:tcBorders>
              <w:left w:val="single" w:sz="8" w:space="0" w:color="000000"/>
              <w:bottom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прогулке</w:t>
            </w:r>
          </w:p>
        </w:tc>
        <w:tc>
          <w:tcPr>
            <w:tcW w:w="2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11"/>
        </w:trPr>
        <w:tc>
          <w:tcPr>
            <w:tcW w:w="4280" w:type="dxa"/>
            <w:gridSpan w:val="3"/>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Физкультурные занятия</w:t>
            </w: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8" w:type="dxa"/>
            <w:gridSpan w:val="7"/>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3 раза в неделю (1занятие на улице)10 мин</w:t>
            </w:r>
          </w:p>
        </w:tc>
      </w:tr>
      <w:tr w:rsidR="00264384" w:rsidTr="007E7439">
        <w:trPr>
          <w:gridAfter w:val="2"/>
          <w:wAfter w:w="72" w:type="dxa"/>
          <w:trHeight w:val="314"/>
        </w:trPr>
        <w:tc>
          <w:tcPr>
            <w:tcW w:w="4940" w:type="dxa"/>
            <w:gridSpan w:val="4"/>
            <w:tcBorders>
              <w:left w:val="single" w:sz="8" w:space="0" w:color="000000"/>
              <w:bottom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Музыкальные занятия (часть занятия)</w:t>
            </w:r>
          </w:p>
        </w:tc>
        <w:tc>
          <w:tcPr>
            <w:tcW w:w="2280" w:type="dxa"/>
            <w:gridSpan w:val="2"/>
            <w:tcBorders>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2 раза в неделю</w:t>
            </w: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08"/>
        </w:trPr>
        <w:tc>
          <w:tcPr>
            <w:tcW w:w="2220" w:type="dxa"/>
            <w:gridSpan w:val="2"/>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Самостоятельная</w:t>
            </w:r>
          </w:p>
        </w:tc>
        <w:tc>
          <w:tcPr>
            <w:tcW w:w="272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двигательная</w:t>
            </w:r>
          </w:p>
        </w:tc>
        <w:tc>
          <w:tcPr>
            <w:tcW w:w="2280" w:type="dxa"/>
            <w:gridSpan w:val="2"/>
            <w:tcBorders>
              <w:left w:val="single" w:sz="8" w:space="0" w:color="000000"/>
            </w:tcBorders>
            <w:shd w:val="clear" w:color="auto" w:fill="auto"/>
          </w:tcPr>
          <w:p w:rsidR="00264384" w:rsidRDefault="009B4002" w:rsidP="00952CBD">
            <w:pPr>
              <w:spacing w:line="308" w:lineRule="exact"/>
              <w:ind w:left="100"/>
            </w:pPr>
            <w:r>
              <w:rPr>
                <w:rFonts w:ascii="Times New Roman" w:eastAsia="Times New Roman" w:hAnsi="Times New Roman" w:cs="Times New Roman"/>
                <w:sz w:val="28"/>
              </w:rPr>
              <w:t>Ежедневно</w:t>
            </w:r>
          </w:p>
        </w:tc>
        <w:tc>
          <w:tcPr>
            <w:tcW w:w="2720" w:type="dxa"/>
            <w:gridSpan w:val="3"/>
            <w:shd w:val="clear" w:color="auto" w:fill="auto"/>
          </w:tcPr>
          <w:p w:rsidR="00264384" w:rsidRDefault="009B4002" w:rsidP="00952CBD">
            <w:pPr>
              <w:spacing w:line="308" w:lineRule="exact"/>
              <w:ind w:right="660"/>
            </w:pPr>
            <w:r>
              <w:rPr>
                <w:rFonts w:ascii="Times New Roman" w:eastAsia="Times New Roman" w:hAnsi="Times New Roman" w:cs="Times New Roman"/>
                <w:sz w:val="28"/>
              </w:rPr>
              <w:t>индивидуально</w:t>
            </w:r>
          </w:p>
        </w:tc>
        <w:tc>
          <w:tcPr>
            <w:tcW w:w="408" w:type="dxa"/>
            <w:gridSpan w:val="2"/>
            <w:tcBorders>
              <w:right w:val="single" w:sz="8" w:space="0" w:color="000000"/>
            </w:tcBorders>
            <w:shd w:val="clear" w:color="auto" w:fill="auto"/>
          </w:tcPr>
          <w:p w:rsidR="00264384" w:rsidRDefault="009B4002" w:rsidP="00952CBD">
            <w:pPr>
              <w:spacing w:line="308" w:lineRule="exact"/>
            </w:pPr>
            <w:r>
              <w:rPr>
                <w:rFonts w:ascii="Times New Roman" w:eastAsia="Times New Roman" w:hAnsi="Times New Roman" w:cs="Times New Roman"/>
                <w:sz w:val="28"/>
              </w:rPr>
              <w:t>и</w:t>
            </w:r>
          </w:p>
        </w:tc>
      </w:tr>
      <w:tr w:rsidR="00264384" w:rsidTr="007E7439">
        <w:trPr>
          <w:gridAfter w:val="2"/>
          <w:wAfter w:w="72" w:type="dxa"/>
          <w:trHeight w:val="322"/>
        </w:trPr>
        <w:tc>
          <w:tcPr>
            <w:tcW w:w="2220" w:type="dxa"/>
            <w:gridSpan w:val="2"/>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активность</w:t>
            </w:r>
          </w:p>
        </w:tc>
        <w:tc>
          <w:tcPr>
            <w:tcW w:w="2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gridSpan w:val="2"/>
            <w:tcBorders>
              <w:left w:val="single" w:sz="8" w:space="0" w:color="000000"/>
            </w:tcBorders>
            <w:shd w:val="clear" w:color="auto" w:fill="auto"/>
          </w:tcPr>
          <w:p w:rsidR="00264384" w:rsidRDefault="009B4002" w:rsidP="00952CBD">
            <w:pPr>
              <w:spacing w:line="0" w:lineRule="atLeast"/>
              <w:ind w:left="100"/>
            </w:pPr>
            <w:r>
              <w:rPr>
                <w:rFonts w:ascii="Times New Roman" w:eastAsia="Times New Roman" w:hAnsi="Times New Roman" w:cs="Times New Roman"/>
                <w:sz w:val="28"/>
              </w:rPr>
              <w:t>подгруппами.</w:t>
            </w:r>
          </w:p>
        </w:tc>
        <w:tc>
          <w:tcPr>
            <w:tcW w:w="460" w:type="dxa"/>
            <w:shd w:val="clear" w:color="auto" w:fill="auto"/>
          </w:tcPr>
          <w:p w:rsidR="00264384" w:rsidRDefault="00264384" w:rsidP="00952CBD">
            <w:pPr>
              <w:snapToGrid w:val="0"/>
              <w:spacing w:line="0" w:lineRule="atLeast"/>
              <w:rPr>
                <w:rFonts w:ascii="Times New Roman" w:eastAsia="Times New Roman" w:hAnsi="Times New Roman" w:cs="Times New Roman"/>
                <w:sz w:val="24"/>
              </w:rPr>
            </w:pPr>
          </w:p>
        </w:tc>
        <w:tc>
          <w:tcPr>
            <w:tcW w:w="2260" w:type="dxa"/>
            <w:gridSpan w:val="2"/>
            <w:shd w:val="clear" w:color="auto" w:fill="auto"/>
          </w:tcPr>
          <w:p w:rsidR="00264384" w:rsidRDefault="009B4002" w:rsidP="00952CBD">
            <w:pPr>
              <w:spacing w:line="0" w:lineRule="atLeast"/>
              <w:ind w:right="860"/>
            </w:pPr>
            <w:r>
              <w:rPr>
                <w:rFonts w:ascii="Times New Roman" w:eastAsia="Times New Roman" w:hAnsi="Times New Roman" w:cs="Times New Roman"/>
                <w:sz w:val="28"/>
              </w:rPr>
              <w:t>Характер</w:t>
            </w:r>
          </w:p>
        </w:tc>
        <w:tc>
          <w:tcPr>
            <w:tcW w:w="408" w:type="dxa"/>
            <w:gridSpan w:val="2"/>
            <w:tcBorders>
              <w:right w:val="single" w:sz="8" w:space="0" w:color="000000"/>
            </w:tcBorders>
            <w:shd w:val="clear" w:color="auto" w:fill="auto"/>
          </w:tcPr>
          <w:p w:rsidR="00264384" w:rsidRDefault="009B4002" w:rsidP="00952CBD">
            <w:pPr>
              <w:spacing w:line="0" w:lineRule="atLeast"/>
            </w:pPr>
            <w:r>
              <w:rPr>
                <w:rFonts w:ascii="Times New Roman" w:eastAsia="Times New Roman" w:hAnsi="Times New Roman" w:cs="Times New Roman"/>
                <w:sz w:val="28"/>
              </w:rPr>
              <w:t>и</w:t>
            </w:r>
          </w:p>
        </w:tc>
      </w:tr>
      <w:tr w:rsidR="00264384" w:rsidTr="007E7439">
        <w:trPr>
          <w:gridAfter w:val="2"/>
          <w:wAfter w:w="72" w:type="dxa"/>
          <w:trHeight w:val="322"/>
        </w:trPr>
        <w:tc>
          <w:tcPr>
            <w:tcW w:w="4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40" w:type="dxa"/>
            <w:gridSpan w:val="3"/>
            <w:tcBorders>
              <w:left w:val="single" w:sz="8" w:space="0" w:color="000000"/>
            </w:tcBorders>
            <w:shd w:val="clear" w:color="auto" w:fill="auto"/>
          </w:tcPr>
          <w:p w:rsidR="00264384" w:rsidRDefault="009B4002" w:rsidP="00952CBD">
            <w:pPr>
              <w:spacing w:line="0" w:lineRule="atLeast"/>
              <w:ind w:left="100"/>
            </w:pPr>
            <w:r>
              <w:rPr>
                <w:rFonts w:ascii="Times New Roman" w:eastAsia="Times New Roman" w:hAnsi="Times New Roman" w:cs="Times New Roman"/>
                <w:sz w:val="28"/>
              </w:rPr>
              <w:t>продолжительность</w:t>
            </w:r>
          </w:p>
        </w:tc>
        <w:tc>
          <w:tcPr>
            <w:tcW w:w="380" w:type="dxa"/>
            <w:shd w:val="clear" w:color="auto" w:fill="auto"/>
          </w:tcPr>
          <w:p w:rsidR="00264384" w:rsidRDefault="00264384" w:rsidP="00952CBD">
            <w:pPr>
              <w:snapToGrid w:val="0"/>
              <w:spacing w:line="0" w:lineRule="atLeast"/>
              <w:rPr>
                <w:rFonts w:ascii="Times New Roman" w:eastAsia="Times New Roman" w:hAnsi="Times New Roman" w:cs="Times New Roman"/>
                <w:sz w:val="24"/>
              </w:rPr>
            </w:pPr>
          </w:p>
        </w:tc>
        <w:tc>
          <w:tcPr>
            <w:tcW w:w="1880" w:type="dxa"/>
            <w:shd w:val="clear" w:color="auto" w:fill="auto"/>
          </w:tcPr>
          <w:p w:rsidR="00264384" w:rsidRDefault="009B4002" w:rsidP="00952CBD">
            <w:pPr>
              <w:spacing w:line="0" w:lineRule="atLeast"/>
              <w:ind w:right="660"/>
            </w:pPr>
            <w:r>
              <w:rPr>
                <w:rFonts w:ascii="Times New Roman" w:eastAsia="Times New Roman" w:hAnsi="Times New Roman" w:cs="Times New Roman"/>
                <w:sz w:val="28"/>
              </w:rPr>
              <w:t>зависят</w:t>
            </w:r>
          </w:p>
        </w:tc>
        <w:tc>
          <w:tcPr>
            <w:tcW w:w="408" w:type="dxa"/>
            <w:gridSpan w:val="2"/>
            <w:tcBorders>
              <w:right w:val="single" w:sz="8" w:space="0" w:color="000000"/>
            </w:tcBorders>
            <w:shd w:val="clear" w:color="auto" w:fill="auto"/>
          </w:tcPr>
          <w:p w:rsidR="00264384" w:rsidRDefault="009B4002" w:rsidP="00952CBD">
            <w:pPr>
              <w:spacing w:line="0" w:lineRule="atLeast"/>
            </w:pPr>
            <w:r>
              <w:rPr>
                <w:rFonts w:ascii="Times New Roman" w:eastAsia="Times New Roman" w:hAnsi="Times New Roman" w:cs="Times New Roman"/>
                <w:w w:val="98"/>
                <w:sz w:val="28"/>
              </w:rPr>
              <w:t>от</w:t>
            </w:r>
          </w:p>
        </w:tc>
      </w:tr>
      <w:tr w:rsidR="00264384" w:rsidTr="007E7439">
        <w:trPr>
          <w:gridAfter w:val="2"/>
          <w:wAfter w:w="72" w:type="dxa"/>
          <w:trHeight w:val="326"/>
        </w:trPr>
        <w:tc>
          <w:tcPr>
            <w:tcW w:w="4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1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2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2740" w:type="dxa"/>
            <w:gridSpan w:val="3"/>
            <w:tcBorders>
              <w:left w:val="single" w:sz="8" w:space="0" w:color="000000"/>
              <w:bottom w:val="single" w:sz="8" w:space="0" w:color="000000"/>
            </w:tcBorders>
            <w:shd w:val="clear" w:color="auto" w:fill="auto"/>
          </w:tcPr>
          <w:p w:rsidR="00264384" w:rsidRDefault="009B4002" w:rsidP="00952CBD">
            <w:pPr>
              <w:spacing w:line="0" w:lineRule="atLeast"/>
              <w:ind w:left="100"/>
            </w:pPr>
            <w:r>
              <w:rPr>
                <w:rFonts w:ascii="Times New Roman" w:eastAsia="Times New Roman" w:hAnsi="Times New Roman" w:cs="Times New Roman"/>
                <w:sz w:val="28"/>
              </w:rPr>
              <w:t>потребностей детей.</w:t>
            </w:r>
          </w:p>
        </w:tc>
        <w:tc>
          <w:tcPr>
            <w:tcW w:w="380" w:type="dxa"/>
            <w:tcBorders>
              <w:bottom w:val="single" w:sz="8" w:space="0" w:color="000000"/>
            </w:tcBorders>
            <w:shd w:val="clear" w:color="auto" w:fill="auto"/>
          </w:tcPr>
          <w:p w:rsidR="00264384" w:rsidRDefault="00264384" w:rsidP="00952CBD">
            <w:pPr>
              <w:snapToGrid w:val="0"/>
              <w:spacing w:line="0" w:lineRule="atLeast"/>
              <w:rPr>
                <w:rFonts w:ascii="Times New Roman" w:eastAsia="Times New Roman" w:hAnsi="Times New Roman" w:cs="Times New Roman"/>
                <w:sz w:val="24"/>
              </w:rPr>
            </w:pPr>
          </w:p>
        </w:tc>
        <w:tc>
          <w:tcPr>
            <w:tcW w:w="1880" w:type="dxa"/>
            <w:tcBorders>
              <w:bottom w:val="single" w:sz="8" w:space="0" w:color="000000"/>
            </w:tcBorders>
            <w:shd w:val="clear" w:color="auto" w:fill="auto"/>
          </w:tcPr>
          <w:p w:rsidR="00264384" w:rsidRDefault="00264384" w:rsidP="00952CBD">
            <w:pPr>
              <w:snapToGrid w:val="0"/>
              <w:spacing w:line="0" w:lineRule="atLeast"/>
              <w:rPr>
                <w:rFonts w:ascii="Times New Roman" w:eastAsia="Times New Roman" w:hAnsi="Times New Roman" w:cs="Times New Roman"/>
                <w:sz w:val="24"/>
              </w:rPr>
            </w:pPr>
          </w:p>
        </w:tc>
        <w:tc>
          <w:tcPr>
            <w:tcW w:w="408" w:type="dxa"/>
            <w:gridSpan w:val="2"/>
            <w:tcBorders>
              <w:bottom w:val="single" w:sz="8" w:space="0" w:color="000000"/>
              <w:right w:val="single" w:sz="8" w:space="0" w:color="000000"/>
            </w:tcBorders>
            <w:shd w:val="clear" w:color="auto" w:fill="auto"/>
          </w:tcPr>
          <w:p w:rsidR="00264384" w:rsidRDefault="00264384" w:rsidP="00952CBD">
            <w:pPr>
              <w:snapToGrid w:val="0"/>
              <w:spacing w:line="0" w:lineRule="atLeast"/>
              <w:rPr>
                <w:rFonts w:ascii="Times New Roman" w:eastAsia="Times New Roman" w:hAnsi="Times New Roman" w:cs="Times New Roman"/>
                <w:sz w:val="24"/>
              </w:rPr>
            </w:pPr>
          </w:p>
        </w:tc>
      </w:tr>
      <w:tr w:rsidR="00264384" w:rsidTr="007E7439">
        <w:trPr>
          <w:trHeight w:val="636"/>
        </w:trPr>
        <w:tc>
          <w:tcPr>
            <w:tcW w:w="7220" w:type="dxa"/>
            <w:gridSpan w:val="6"/>
            <w:tcBorders>
              <w:bottom w:val="single" w:sz="8" w:space="0" w:color="000000"/>
            </w:tcBorders>
            <w:shd w:val="clear" w:color="auto" w:fill="auto"/>
          </w:tcPr>
          <w:p w:rsidR="00264384" w:rsidRDefault="00264384">
            <w:pPr>
              <w:snapToGrid w:val="0"/>
              <w:spacing w:line="0" w:lineRule="atLeast"/>
              <w:ind w:left="120"/>
              <w:rPr>
                <w:rFonts w:ascii="Times New Roman" w:eastAsia="Times New Roman" w:hAnsi="Times New Roman" w:cs="Times New Roman"/>
                <w:b/>
                <w:sz w:val="28"/>
              </w:rPr>
            </w:pPr>
          </w:p>
          <w:p w:rsidR="00187153" w:rsidRDefault="00187153">
            <w:pPr>
              <w:snapToGrid w:val="0"/>
              <w:spacing w:line="0" w:lineRule="atLeast"/>
              <w:ind w:left="120"/>
              <w:rPr>
                <w:rFonts w:ascii="Times New Roman" w:eastAsia="Times New Roman" w:hAnsi="Times New Roman" w:cs="Times New Roman"/>
                <w:b/>
                <w:sz w:val="28"/>
              </w:rPr>
            </w:pPr>
          </w:p>
          <w:p w:rsidR="00187153" w:rsidRDefault="00187153">
            <w:pPr>
              <w:snapToGrid w:val="0"/>
              <w:spacing w:line="0" w:lineRule="atLeast"/>
              <w:ind w:left="120"/>
              <w:rPr>
                <w:rFonts w:ascii="Times New Roman" w:eastAsia="Times New Roman" w:hAnsi="Times New Roman" w:cs="Times New Roman"/>
                <w:b/>
                <w:sz w:val="28"/>
              </w:rPr>
            </w:pPr>
          </w:p>
          <w:p w:rsidR="00187153" w:rsidRDefault="00187153">
            <w:pPr>
              <w:snapToGrid w:val="0"/>
              <w:spacing w:line="0" w:lineRule="atLeast"/>
              <w:ind w:left="120"/>
              <w:rPr>
                <w:rFonts w:ascii="Times New Roman" w:eastAsia="Times New Roman" w:hAnsi="Times New Roman" w:cs="Times New Roman"/>
                <w:b/>
                <w:sz w:val="28"/>
              </w:rPr>
            </w:pPr>
          </w:p>
          <w:p w:rsidR="00187153" w:rsidRDefault="00187153">
            <w:pPr>
              <w:snapToGrid w:val="0"/>
              <w:spacing w:line="0" w:lineRule="atLeast"/>
              <w:ind w:left="120"/>
              <w:rPr>
                <w:rFonts w:ascii="Times New Roman" w:eastAsia="Times New Roman" w:hAnsi="Times New Roman" w:cs="Times New Roman"/>
                <w:b/>
                <w:sz w:val="28"/>
              </w:rPr>
            </w:pPr>
          </w:p>
          <w:p w:rsidR="00187153" w:rsidRDefault="00187153">
            <w:pPr>
              <w:snapToGrid w:val="0"/>
              <w:spacing w:line="0" w:lineRule="atLeast"/>
              <w:ind w:left="120"/>
              <w:rPr>
                <w:rFonts w:ascii="Times New Roman" w:eastAsia="Times New Roman" w:hAnsi="Times New Roman" w:cs="Times New Roman"/>
                <w:b/>
                <w:sz w:val="28"/>
              </w:rPr>
            </w:pPr>
          </w:p>
          <w:p w:rsidR="00187153" w:rsidRDefault="00187153">
            <w:pPr>
              <w:snapToGrid w:val="0"/>
              <w:spacing w:line="0" w:lineRule="atLeast"/>
              <w:ind w:left="120"/>
              <w:rPr>
                <w:rFonts w:ascii="Times New Roman" w:eastAsia="Times New Roman" w:hAnsi="Times New Roman" w:cs="Times New Roman"/>
                <w:b/>
                <w:sz w:val="28"/>
              </w:rPr>
            </w:pPr>
          </w:p>
          <w:p w:rsidR="00187153" w:rsidRDefault="00187153">
            <w:pPr>
              <w:snapToGrid w:val="0"/>
              <w:spacing w:line="0" w:lineRule="atLeast"/>
              <w:ind w:left="120"/>
              <w:rPr>
                <w:rFonts w:ascii="Times New Roman" w:eastAsia="Times New Roman" w:hAnsi="Times New Roman" w:cs="Times New Roman"/>
                <w:b/>
                <w:sz w:val="28"/>
              </w:rPr>
            </w:pPr>
          </w:p>
          <w:p w:rsidR="00187153" w:rsidRDefault="00187153">
            <w:pPr>
              <w:snapToGrid w:val="0"/>
              <w:spacing w:line="0" w:lineRule="atLeast"/>
              <w:ind w:left="120"/>
              <w:rPr>
                <w:rFonts w:ascii="Times New Roman" w:eastAsia="Times New Roman" w:hAnsi="Times New Roman" w:cs="Times New Roman"/>
                <w:b/>
                <w:sz w:val="28"/>
              </w:rPr>
            </w:pPr>
          </w:p>
          <w:p w:rsidR="00187153" w:rsidRDefault="00187153">
            <w:pPr>
              <w:snapToGrid w:val="0"/>
              <w:spacing w:line="0" w:lineRule="atLeast"/>
              <w:ind w:left="120"/>
              <w:rPr>
                <w:rFonts w:ascii="Times New Roman" w:eastAsia="Times New Roman" w:hAnsi="Times New Roman" w:cs="Times New Roman"/>
                <w:b/>
                <w:sz w:val="28"/>
              </w:rPr>
            </w:pPr>
          </w:p>
          <w:p w:rsidR="00187153" w:rsidRDefault="00187153">
            <w:pPr>
              <w:spacing w:line="0" w:lineRule="atLeast"/>
              <w:ind w:left="120"/>
              <w:rPr>
                <w:rFonts w:ascii="Times New Roman" w:eastAsia="Times New Roman" w:hAnsi="Times New Roman" w:cs="Times New Roman"/>
                <w:b/>
                <w:sz w:val="28"/>
              </w:rPr>
            </w:pPr>
          </w:p>
          <w:p w:rsidR="00264384" w:rsidRDefault="009B4002">
            <w:pPr>
              <w:spacing w:line="0" w:lineRule="atLeast"/>
              <w:ind w:left="120"/>
            </w:pPr>
            <w:r>
              <w:rPr>
                <w:rFonts w:ascii="Times New Roman" w:eastAsia="Times New Roman" w:hAnsi="Times New Roman" w:cs="Times New Roman"/>
                <w:b/>
                <w:sz w:val="28"/>
              </w:rPr>
              <w:lastRenderedPageBreak/>
              <w:t>Система физкультурно-оздоровительной работы</w:t>
            </w: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60" w:type="dxa"/>
            <w:gridSpan w:val="2"/>
            <w:shd w:val="clear" w:color="auto" w:fill="auto"/>
          </w:tcPr>
          <w:p w:rsidR="00264384" w:rsidRDefault="00264384">
            <w:pPr>
              <w:snapToGrid w:val="0"/>
              <w:rPr>
                <w:rFonts w:ascii="Times New Roman" w:eastAsia="Times New Roman" w:hAnsi="Times New Roman" w:cs="Times New Roman"/>
                <w:b/>
                <w:sz w:val="28"/>
              </w:rPr>
            </w:pPr>
          </w:p>
        </w:tc>
        <w:tc>
          <w:tcPr>
            <w:tcW w:w="20" w:type="dxa"/>
            <w:shd w:val="clear" w:color="auto" w:fill="auto"/>
          </w:tcPr>
          <w:p w:rsidR="00264384" w:rsidRDefault="00264384">
            <w:pPr>
              <w:snapToGrid w:val="0"/>
              <w:rPr>
                <w:rFonts w:ascii="Times New Roman" w:eastAsia="Times New Roman" w:hAnsi="Times New Roman" w:cs="Times New Roman"/>
                <w:b/>
                <w:sz w:val="28"/>
              </w:rPr>
            </w:pPr>
          </w:p>
        </w:tc>
      </w:tr>
      <w:tr w:rsidR="00264384" w:rsidTr="007E7439">
        <w:trPr>
          <w:gridAfter w:val="2"/>
          <w:wAfter w:w="72" w:type="dxa"/>
          <w:trHeight w:val="305"/>
        </w:trPr>
        <w:tc>
          <w:tcPr>
            <w:tcW w:w="460" w:type="dxa"/>
            <w:tcBorders>
              <w:left w:val="single" w:sz="8" w:space="0" w:color="000000"/>
            </w:tcBorders>
            <w:shd w:val="clear" w:color="auto" w:fill="auto"/>
          </w:tcPr>
          <w:p w:rsidR="00264384" w:rsidRDefault="009B4002">
            <w:pPr>
              <w:spacing w:line="305" w:lineRule="exact"/>
              <w:ind w:left="120"/>
            </w:pPr>
            <w:r>
              <w:rPr>
                <w:rFonts w:ascii="Times New Roman" w:eastAsia="Times New Roman" w:hAnsi="Times New Roman" w:cs="Times New Roman"/>
                <w:sz w:val="28"/>
              </w:rPr>
              <w:lastRenderedPageBreak/>
              <w:t>№</w:t>
            </w:r>
          </w:p>
        </w:tc>
        <w:tc>
          <w:tcPr>
            <w:tcW w:w="1760" w:type="dxa"/>
            <w:tcBorders>
              <w:left w:val="single" w:sz="8" w:space="0" w:color="000000"/>
            </w:tcBorders>
            <w:shd w:val="clear" w:color="auto" w:fill="auto"/>
          </w:tcPr>
          <w:p w:rsidR="00264384" w:rsidRDefault="009B4002">
            <w:pPr>
              <w:spacing w:line="305" w:lineRule="exact"/>
              <w:ind w:left="100"/>
            </w:pPr>
            <w:r>
              <w:rPr>
                <w:rFonts w:ascii="Times New Roman" w:eastAsia="Times New Roman" w:hAnsi="Times New Roman" w:cs="Times New Roman"/>
                <w:sz w:val="28"/>
              </w:rPr>
              <w:t>Содержание</w:t>
            </w:r>
          </w:p>
        </w:tc>
        <w:tc>
          <w:tcPr>
            <w:tcW w:w="2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20" w:type="dxa"/>
            <w:gridSpan w:val="3"/>
            <w:tcBorders>
              <w:left w:val="single" w:sz="8" w:space="0" w:color="000000"/>
            </w:tcBorders>
            <w:shd w:val="clear" w:color="auto" w:fill="auto"/>
          </w:tcPr>
          <w:p w:rsidR="00264384" w:rsidRDefault="009B4002">
            <w:pPr>
              <w:spacing w:line="305" w:lineRule="exact"/>
              <w:ind w:left="100"/>
            </w:pPr>
            <w:r>
              <w:rPr>
                <w:rFonts w:ascii="Times New Roman" w:eastAsia="Times New Roman" w:hAnsi="Times New Roman" w:cs="Times New Roman"/>
                <w:sz w:val="28"/>
              </w:rPr>
              <w:t>Периодичность</w:t>
            </w:r>
          </w:p>
        </w:tc>
        <w:tc>
          <w:tcPr>
            <w:tcW w:w="1880" w:type="dxa"/>
            <w:tcBorders>
              <w:left w:val="single" w:sz="8" w:space="0" w:color="000000"/>
            </w:tcBorders>
            <w:shd w:val="clear" w:color="auto" w:fill="auto"/>
          </w:tcPr>
          <w:p w:rsidR="00264384" w:rsidRDefault="009B4002">
            <w:pPr>
              <w:spacing w:line="305" w:lineRule="exact"/>
              <w:ind w:left="100"/>
            </w:pPr>
            <w:r>
              <w:rPr>
                <w:rFonts w:ascii="Times New Roman" w:eastAsia="Times New Roman" w:hAnsi="Times New Roman" w:cs="Times New Roman"/>
                <w:sz w:val="28"/>
              </w:rPr>
              <w:t>Время</w:t>
            </w:r>
          </w:p>
        </w:tc>
        <w:tc>
          <w:tcPr>
            <w:tcW w:w="408" w:type="dxa"/>
            <w:gridSpan w:val="2"/>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gridAfter w:val="2"/>
          <w:wAfter w:w="72" w:type="dxa"/>
          <w:trHeight w:val="326"/>
        </w:trPr>
        <w:tc>
          <w:tcPr>
            <w:tcW w:w="4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40" w:type="dxa"/>
            <w:gridSpan w:val="2"/>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выполнения</w:t>
            </w: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7E7439">
        <w:trPr>
          <w:trHeight w:val="314"/>
        </w:trPr>
        <w:tc>
          <w:tcPr>
            <w:tcW w:w="46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1</w:t>
            </w: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gridSpan w:val="2"/>
            <w:shd w:val="clear" w:color="auto" w:fill="auto"/>
          </w:tcPr>
          <w:p w:rsidR="00264384" w:rsidRDefault="00264384">
            <w:pPr>
              <w:snapToGrid w:val="0"/>
              <w:rPr>
                <w:rFonts w:ascii="Times New Roman" w:eastAsia="Times New Roman" w:hAnsi="Times New Roman" w:cs="Times New Roman"/>
                <w:sz w:val="24"/>
              </w:rPr>
            </w:pPr>
          </w:p>
        </w:tc>
        <w:tc>
          <w:tcPr>
            <w:tcW w:w="20" w:type="dxa"/>
            <w:shd w:val="clear" w:color="auto" w:fill="auto"/>
          </w:tcPr>
          <w:p w:rsidR="00264384" w:rsidRDefault="00264384">
            <w:pPr>
              <w:snapToGrid w:val="0"/>
              <w:rPr>
                <w:rFonts w:ascii="Times New Roman" w:eastAsia="Times New Roman" w:hAnsi="Times New Roman" w:cs="Times New Roman"/>
                <w:sz w:val="24"/>
              </w:rPr>
            </w:pPr>
          </w:p>
        </w:tc>
      </w:tr>
      <w:tr w:rsidR="00264384" w:rsidTr="007E7439">
        <w:trPr>
          <w:gridAfter w:val="2"/>
          <w:wAfter w:w="72" w:type="dxa"/>
          <w:trHeight w:val="308"/>
        </w:trPr>
        <w:tc>
          <w:tcPr>
            <w:tcW w:w="4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80" w:type="dxa"/>
            <w:gridSpan w:val="4"/>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Организация жизни детей в адаптационный</w:t>
            </w:r>
          </w:p>
        </w:tc>
        <w:tc>
          <w:tcPr>
            <w:tcW w:w="1740"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Ежедневно</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w w:val="98"/>
                <w:sz w:val="28"/>
              </w:rPr>
              <w:t>В течение года</w:t>
            </w:r>
          </w:p>
        </w:tc>
        <w:tc>
          <w:tcPr>
            <w:tcW w:w="408" w:type="dxa"/>
            <w:gridSpan w:val="2"/>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r>
      <w:tr w:rsidR="00264384" w:rsidTr="007E7439">
        <w:trPr>
          <w:gridAfter w:val="2"/>
          <w:wAfter w:w="72" w:type="dxa"/>
          <w:trHeight w:val="325"/>
        </w:trPr>
        <w:tc>
          <w:tcPr>
            <w:tcW w:w="4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5480" w:type="dxa"/>
            <w:gridSpan w:val="4"/>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период, создание комфортного режима</w:t>
            </w: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8" w:type="dxa"/>
            <w:gridSpan w:val="2"/>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200" w:lineRule="exact"/>
        <w:rPr>
          <w:rFonts w:ascii="Times New Roman" w:eastAsia="Times New Roman" w:hAnsi="Times New Roman" w:cs="Times New Roman"/>
          <w:sz w:val="24"/>
        </w:rPr>
      </w:pPr>
    </w:p>
    <w:tbl>
      <w:tblPr>
        <w:tblW w:w="0" w:type="auto"/>
        <w:tblInd w:w="20" w:type="dxa"/>
        <w:tblLayout w:type="fixed"/>
        <w:tblCellMar>
          <w:left w:w="0" w:type="dxa"/>
          <w:right w:w="0" w:type="dxa"/>
        </w:tblCellMar>
        <w:tblLook w:val="0000"/>
      </w:tblPr>
      <w:tblGrid>
        <w:gridCol w:w="450"/>
        <w:gridCol w:w="1470"/>
        <w:gridCol w:w="570"/>
        <w:gridCol w:w="1320"/>
        <w:gridCol w:w="435"/>
        <w:gridCol w:w="1275"/>
        <w:gridCol w:w="525"/>
        <w:gridCol w:w="1065"/>
        <w:gridCol w:w="1050"/>
        <w:gridCol w:w="2280"/>
        <w:gridCol w:w="60"/>
        <w:gridCol w:w="60"/>
        <w:gridCol w:w="40"/>
      </w:tblGrid>
      <w:tr w:rsidR="00264384">
        <w:trPr>
          <w:trHeight w:val="326"/>
        </w:trPr>
        <w:tc>
          <w:tcPr>
            <w:tcW w:w="45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12" w:name="page14"/>
            <w:bookmarkEnd w:id="12"/>
          </w:p>
        </w:tc>
        <w:tc>
          <w:tcPr>
            <w:tcW w:w="2040" w:type="dxa"/>
            <w:gridSpan w:val="2"/>
            <w:tcBorders>
              <w:top w:val="single" w:sz="8" w:space="0" w:color="000000"/>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Определение</w:t>
            </w:r>
          </w:p>
        </w:tc>
        <w:tc>
          <w:tcPr>
            <w:tcW w:w="1755" w:type="dxa"/>
            <w:gridSpan w:val="2"/>
            <w:tcBorders>
              <w:top w:val="single" w:sz="8" w:space="0" w:color="000000"/>
            </w:tcBorders>
            <w:shd w:val="clear" w:color="auto" w:fill="auto"/>
          </w:tcPr>
          <w:p w:rsidR="00264384" w:rsidRDefault="009B4002">
            <w:pPr>
              <w:spacing w:line="0" w:lineRule="atLeast"/>
              <w:ind w:right="40"/>
              <w:jc w:val="right"/>
            </w:pPr>
            <w:r>
              <w:rPr>
                <w:rFonts w:ascii="Times New Roman" w:eastAsia="Times New Roman" w:hAnsi="Times New Roman" w:cs="Times New Roman"/>
                <w:w w:val="99"/>
                <w:sz w:val="28"/>
              </w:rPr>
              <w:t>оптимальной</w:t>
            </w:r>
          </w:p>
        </w:tc>
        <w:tc>
          <w:tcPr>
            <w:tcW w:w="1275" w:type="dxa"/>
            <w:tcBorders>
              <w:top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нагрузки</w:t>
            </w:r>
          </w:p>
        </w:tc>
        <w:tc>
          <w:tcPr>
            <w:tcW w:w="525" w:type="dxa"/>
            <w:tcBorders>
              <w:top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на</w:t>
            </w:r>
          </w:p>
        </w:tc>
        <w:tc>
          <w:tcPr>
            <w:tcW w:w="1065"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 течение года</w:t>
            </w:r>
          </w:p>
        </w:tc>
      </w:tr>
      <w:tr w:rsidR="00264384">
        <w:trPr>
          <w:trHeight w:val="32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ребёнка</w:t>
            </w:r>
          </w:p>
        </w:tc>
        <w:tc>
          <w:tcPr>
            <w:tcW w:w="570" w:type="dxa"/>
            <w:shd w:val="clear" w:color="auto" w:fill="auto"/>
          </w:tcPr>
          <w:p w:rsidR="00264384" w:rsidRDefault="009B4002">
            <w:pPr>
              <w:spacing w:line="0" w:lineRule="atLeast"/>
              <w:ind w:right="20"/>
              <w:jc w:val="center"/>
            </w:pPr>
            <w:r>
              <w:rPr>
                <w:rFonts w:ascii="Times New Roman" w:eastAsia="Times New Roman" w:hAnsi="Times New Roman" w:cs="Times New Roman"/>
                <w:w w:val="96"/>
                <w:sz w:val="28"/>
              </w:rPr>
              <w:t>с</w:t>
            </w:r>
          </w:p>
        </w:tc>
        <w:tc>
          <w:tcPr>
            <w:tcW w:w="1320" w:type="dxa"/>
            <w:shd w:val="clear" w:color="auto" w:fill="auto"/>
          </w:tcPr>
          <w:p w:rsidR="00264384" w:rsidRDefault="009B4002">
            <w:pPr>
              <w:spacing w:line="0" w:lineRule="atLeast"/>
              <w:ind w:left="160"/>
            </w:pPr>
            <w:r>
              <w:rPr>
                <w:rFonts w:ascii="Times New Roman" w:eastAsia="Times New Roman" w:hAnsi="Times New Roman" w:cs="Times New Roman"/>
                <w:sz w:val="28"/>
              </w:rPr>
              <w:t>учётом</w:t>
            </w:r>
          </w:p>
        </w:tc>
        <w:tc>
          <w:tcPr>
            <w:tcW w:w="1710" w:type="dxa"/>
            <w:gridSpan w:val="2"/>
            <w:shd w:val="clear" w:color="auto" w:fill="auto"/>
          </w:tcPr>
          <w:p w:rsidR="00264384" w:rsidRDefault="009B4002">
            <w:pPr>
              <w:spacing w:line="0" w:lineRule="atLeast"/>
              <w:ind w:right="60"/>
              <w:jc w:val="right"/>
            </w:pPr>
            <w:r>
              <w:rPr>
                <w:rFonts w:ascii="Times New Roman" w:eastAsia="Times New Roman" w:hAnsi="Times New Roman" w:cs="Times New Roman"/>
                <w:sz w:val="28"/>
              </w:rPr>
              <w:t>возрастных</w:t>
            </w:r>
          </w:p>
        </w:tc>
        <w:tc>
          <w:tcPr>
            <w:tcW w:w="525" w:type="dxa"/>
            <w:shd w:val="clear" w:color="auto" w:fill="auto"/>
          </w:tcPr>
          <w:p w:rsidR="00264384" w:rsidRDefault="009B4002">
            <w:pPr>
              <w:spacing w:line="0" w:lineRule="atLeast"/>
              <w:jc w:val="right"/>
            </w:pPr>
            <w:r>
              <w:rPr>
                <w:rFonts w:ascii="Times New Roman" w:eastAsia="Times New Roman" w:hAnsi="Times New Roman" w:cs="Times New Roman"/>
                <w:sz w:val="28"/>
              </w:rPr>
              <w:t>и</w:t>
            </w:r>
          </w:p>
        </w:tc>
        <w:tc>
          <w:tcPr>
            <w:tcW w:w="1065"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70" w:type="dxa"/>
            <w:gridSpan w:val="5"/>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индивидуальных особенностей</w:t>
            </w: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156"/>
        </w:trPr>
        <w:tc>
          <w:tcPr>
            <w:tcW w:w="45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c>
          <w:tcPr>
            <w:tcW w:w="1065"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3"/>
              </w:rPr>
            </w:pPr>
          </w:p>
        </w:tc>
      </w:tr>
      <w:tr w:rsidR="00264384">
        <w:trPr>
          <w:gridAfter w:val="1"/>
          <w:wAfter w:w="40" w:type="dxa"/>
          <w:trHeight w:val="308"/>
        </w:trPr>
        <w:tc>
          <w:tcPr>
            <w:tcW w:w="450" w:type="dxa"/>
            <w:tcBorders>
              <w:left w:val="single" w:sz="8" w:space="0" w:color="000000"/>
            </w:tcBorders>
            <w:shd w:val="clear" w:color="auto" w:fill="auto"/>
          </w:tcPr>
          <w:p w:rsidR="00264384" w:rsidRDefault="009B4002">
            <w:pPr>
              <w:spacing w:line="308" w:lineRule="exact"/>
              <w:ind w:right="60"/>
              <w:jc w:val="right"/>
            </w:pPr>
            <w:r>
              <w:rPr>
                <w:rFonts w:ascii="Times New Roman" w:eastAsia="Times New Roman" w:hAnsi="Times New Roman" w:cs="Times New Roman"/>
                <w:sz w:val="28"/>
              </w:rPr>
              <w:t>2</w:t>
            </w: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trPr>
          <w:trHeight w:val="311"/>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360" w:type="dxa"/>
            <w:gridSpan w:val="3"/>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Физкультурные занятия</w:t>
            </w: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По сетке НОД</w:t>
            </w: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 течение года</w:t>
            </w:r>
          </w:p>
        </w:tc>
      </w:tr>
      <w:tr w:rsidR="00264384">
        <w:trPr>
          <w:trHeight w:val="314"/>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360" w:type="dxa"/>
            <w:gridSpan w:val="3"/>
            <w:tcBorders>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Утренняя гимнастика</w:t>
            </w: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В течение года</w:t>
            </w:r>
          </w:p>
        </w:tc>
      </w:tr>
      <w:tr w:rsidR="00264384">
        <w:trPr>
          <w:trHeight w:val="311"/>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70" w:type="dxa"/>
            <w:gridSpan w:val="5"/>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Гимнастика после дневного сна</w:t>
            </w: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 течение года</w:t>
            </w:r>
          </w:p>
        </w:tc>
      </w:tr>
      <w:tr w:rsidR="00264384">
        <w:trPr>
          <w:trHeight w:val="308"/>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Прогулки</w:t>
            </w:r>
          </w:p>
        </w:tc>
        <w:tc>
          <w:tcPr>
            <w:tcW w:w="570" w:type="dxa"/>
            <w:shd w:val="clear" w:color="auto" w:fill="auto"/>
          </w:tcPr>
          <w:p w:rsidR="00264384" w:rsidRDefault="009B4002">
            <w:pPr>
              <w:spacing w:line="308" w:lineRule="exact"/>
              <w:ind w:left="280"/>
            </w:pPr>
            <w:r>
              <w:rPr>
                <w:rFonts w:ascii="Times New Roman" w:eastAsia="Times New Roman" w:hAnsi="Times New Roman" w:cs="Times New Roman"/>
                <w:sz w:val="28"/>
              </w:rPr>
              <w:t>с</w:t>
            </w:r>
          </w:p>
        </w:tc>
        <w:tc>
          <w:tcPr>
            <w:tcW w:w="1755"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включением</w:t>
            </w:r>
          </w:p>
        </w:tc>
        <w:tc>
          <w:tcPr>
            <w:tcW w:w="180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подвижных</w:t>
            </w:r>
          </w:p>
        </w:tc>
        <w:tc>
          <w:tcPr>
            <w:tcW w:w="2115"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 течение года</w:t>
            </w:r>
          </w:p>
        </w:tc>
      </w:tr>
      <w:tr w:rsidR="00264384">
        <w:trPr>
          <w:trHeight w:val="326"/>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360" w:type="dxa"/>
            <w:gridSpan w:val="3"/>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игровых упражнений</w:t>
            </w: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70" w:type="dxa"/>
            <w:gridSpan w:val="5"/>
            <w:tcBorders>
              <w:left w:val="single" w:sz="8" w:space="0" w:color="000000"/>
              <w:bottom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Музыкально-ритмические занятия</w:t>
            </w: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bottom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2 раза в неделю</w:t>
            </w: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В течение года</w:t>
            </w:r>
          </w:p>
        </w:tc>
      </w:tr>
      <w:tr w:rsidR="00264384">
        <w:trPr>
          <w:trHeight w:val="308"/>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360" w:type="dxa"/>
            <w:gridSpan w:val="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Пальчиковая гимнастика</w:t>
            </w: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Ежедневно: 3-4</w:t>
            </w:r>
          </w:p>
        </w:tc>
        <w:tc>
          <w:tcPr>
            <w:tcW w:w="2440" w:type="dxa"/>
            <w:gridSpan w:val="4"/>
            <w:tcBorders>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 течение года</w:t>
            </w:r>
          </w:p>
        </w:tc>
      </w:tr>
      <w:tr w:rsidR="00264384">
        <w:trPr>
          <w:trHeight w:val="325"/>
        </w:trPr>
        <w:tc>
          <w:tcPr>
            <w:tcW w:w="45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раза в день</w:t>
            </w: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40" w:type="dxa"/>
          <w:trHeight w:val="314"/>
        </w:trPr>
        <w:tc>
          <w:tcPr>
            <w:tcW w:w="450" w:type="dxa"/>
            <w:tcBorders>
              <w:left w:val="single" w:sz="8" w:space="0" w:color="000000"/>
            </w:tcBorders>
            <w:shd w:val="clear" w:color="auto" w:fill="auto"/>
          </w:tcPr>
          <w:p w:rsidR="00264384" w:rsidRDefault="009B4002">
            <w:pPr>
              <w:spacing w:line="310" w:lineRule="exact"/>
              <w:ind w:right="60"/>
              <w:jc w:val="right"/>
            </w:pPr>
            <w:r>
              <w:rPr>
                <w:rFonts w:ascii="Times New Roman" w:eastAsia="Times New Roman" w:hAnsi="Times New Roman" w:cs="Times New Roman"/>
                <w:sz w:val="28"/>
              </w:rPr>
              <w:t>3</w:t>
            </w: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trPr>
          <w:trHeight w:val="308"/>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40"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w w:val="99"/>
                <w:sz w:val="28"/>
              </w:rPr>
              <w:t>Использование</w:t>
            </w:r>
          </w:p>
        </w:tc>
        <w:tc>
          <w:tcPr>
            <w:tcW w:w="1755" w:type="dxa"/>
            <w:gridSpan w:val="2"/>
            <w:shd w:val="clear" w:color="auto" w:fill="auto"/>
          </w:tcPr>
          <w:p w:rsidR="00264384" w:rsidRDefault="009B4002">
            <w:pPr>
              <w:spacing w:line="308" w:lineRule="exact"/>
              <w:ind w:right="120"/>
              <w:jc w:val="right"/>
            </w:pPr>
            <w:r>
              <w:rPr>
                <w:rFonts w:ascii="Times New Roman" w:eastAsia="Times New Roman" w:hAnsi="Times New Roman" w:cs="Times New Roman"/>
                <w:sz w:val="28"/>
              </w:rPr>
              <w:t>приёмов</w:t>
            </w:r>
          </w:p>
        </w:tc>
        <w:tc>
          <w:tcPr>
            <w:tcW w:w="180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релаксации:</w:t>
            </w:r>
          </w:p>
        </w:tc>
        <w:tc>
          <w:tcPr>
            <w:tcW w:w="2115"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 течение года</w:t>
            </w:r>
          </w:p>
        </w:tc>
      </w:tr>
      <w:tr w:rsidR="00264384">
        <w:trPr>
          <w:trHeight w:val="32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70" w:type="dxa"/>
            <w:gridSpan w:val="5"/>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минута тишины, музыкальные паузы</w:t>
            </w: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несколько раз в</w:t>
            </w:r>
          </w:p>
        </w:tc>
        <w:tc>
          <w:tcPr>
            <w:tcW w:w="244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день</w:t>
            </w: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360" w:type="dxa"/>
            <w:gridSpan w:val="3"/>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Минута шалости</w:t>
            </w: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righ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В течении года</w:t>
            </w:r>
          </w:p>
        </w:tc>
      </w:tr>
      <w:tr w:rsidR="00264384">
        <w:trPr>
          <w:trHeight w:val="32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несколько раз в</w:t>
            </w:r>
          </w:p>
        </w:tc>
        <w:tc>
          <w:tcPr>
            <w:tcW w:w="244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45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день</w:t>
            </w: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40" w:type="dxa"/>
          <w:trHeight w:val="311"/>
        </w:trPr>
        <w:tc>
          <w:tcPr>
            <w:tcW w:w="450" w:type="dxa"/>
            <w:tcBorders>
              <w:left w:val="single" w:sz="8" w:space="0" w:color="000000"/>
            </w:tcBorders>
            <w:shd w:val="clear" w:color="auto" w:fill="auto"/>
          </w:tcPr>
          <w:p w:rsidR="00264384" w:rsidRDefault="009B4002">
            <w:pPr>
              <w:spacing w:line="308" w:lineRule="exact"/>
              <w:ind w:right="60"/>
              <w:jc w:val="right"/>
            </w:pPr>
            <w:r>
              <w:rPr>
                <w:rFonts w:ascii="Times New Roman" w:eastAsia="Times New Roman" w:hAnsi="Times New Roman" w:cs="Times New Roman"/>
                <w:sz w:val="28"/>
              </w:rPr>
              <w:t>4</w:t>
            </w: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trPr>
          <w:trHeight w:val="310"/>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360" w:type="dxa"/>
            <w:gridSpan w:val="3"/>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Дыхательная гимнастика</w:t>
            </w: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Ежедневно:  во</w:t>
            </w:r>
          </w:p>
        </w:tc>
        <w:tc>
          <w:tcPr>
            <w:tcW w:w="2440" w:type="dxa"/>
            <w:gridSpan w:val="4"/>
            <w:tcBorders>
              <w:left w:val="single" w:sz="8" w:space="0" w:color="000000"/>
              <w:righ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В течение года</w:t>
            </w:r>
          </w:p>
        </w:tc>
      </w:tr>
      <w:tr w:rsidR="00264384">
        <w:trPr>
          <w:trHeight w:val="32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время утренней</w:t>
            </w:r>
          </w:p>
        </w:tc>
        <w:tc>
          <w:tcPr>
            <w:tcW w:w="244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гимнастики,</w:t>
            </w:r>
          </w:p>
        </w:tc>
        <w:tc>
          <w:tcPr>
            <w:tcW w:w="244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прогулки,</w:t>
            </w:r>
          </w:p>
        </w:tc>
        <w:tc>
          <w:tcPr>
            <w:tcW w:w="244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гимнастики</w:t>
            </w:r>
          </w:p>
        </w:tc>
        <w:tc>
          <w:tcPr>
            <w:tcW w:w="244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6"/>
        </w:trPr>
        <w:tc>
          <w:tcPr>
            <w:tcW w:w="45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после сна</w:t>
            </w: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40" w:type="dxa"/>
          <w:trHeight w:val="314"/>
        </w:trPr>
        <w:tc>
          <w:tcPr>
            <w:tcW w:w="450" w:type="dxa"/>
            <w:tcBorders>
              <w:left w:val="single" w:sz="8" w:space="0" w:color="000000"/>
            </w:tcBorders>
            <w:shd w:val="clear" w:color="auto" w:fill="auto"/>
          </w:tcPr>
          <w:p w:rsidR="00264384" w:rsidRDefault="009B4002">
            <w:pPr>
              <w:spacing w:line="310" w:lineRule="exact"/>
              <w:ind w:right="60"/>
              <w:jc w:val="right"/>
            </w:pPr>
            <w:r>
              <w:rPr>
                <w:rFonts w:ascii="Times New Roman" w:eastAsia="Times New Roman" w:hAnsi="Times New Roman" w:cs="Times New Roman"/>
                <w:sz w:val="28"/>
              </w:rPr>
              <w:t>5</w:t>
            </w: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trPr>
          <w:trHeight w:val="308"/>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595" w:type="dxa"/>
            <w:gridSpan w:val="6"/>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Воздушные  ванны  (облегчённая  одежда,</w:t>
            </w:r>
          </w:p>
        </w:tc>
        <w:tc>
          <w:tcPr>
            <w:tcW w:w="2115"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 течение года</w:t>
            </w:r>
          </w:p>
        </w:tc>
      </w:tr>
      <w:tr w:rsidR="00264384">
        <w:trPr>
          <w:trHeight w:val="325"/>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70" w:type="dxa"/>
            <w:gridSpan w:val="5"/>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одежда соответствует сезону года)</w:t>
            </w: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360" w:type="dxa"/>
            <w:gridSpan w:val="3"/>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Прогулки на воздухе</w:t>
            </w: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 течение года</w:t>
            </w:r>
          </w:p>
        </w:tc>
      </w:tr>
      <w:tr w:rsidR="00264384">
        <w:trPr>
          <w:trHeight w:val="309"/>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40" w:type="dxa"/>
            <w:gridSpan w:val="2"/>
            <w:tcBorders>
              <w:lef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Игры с водой</w:t>
            </w: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lef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В</w:t>
            </w:r>
          </w:p>
        </w:tc>
        <w:tc>
          <w:tcPr>
            <w:tcW w:w="1050" w:type="dxa"/>
            <w:shd w:val="clear" w:color="auto" w:fill="auto"/>
          </w:tcPr>
          <w:p w:rsidR="00264384" w:rsidRDefault="009B4002">
            <w:pPr>
              <w:spacing w:line="309" w:lineRule="exact"/>
              <w:ind w:left="120"/>
            </w:pPr>
            <w:r>
              <w:rPr>
                <w:rFonts w:ascii="Times New Roman" w:eastAsia="Times New Roman" w:hAnsi="Times New Roman" w:cs="Times New Roman"/>
                <w:sz w:val="28"/>
              </w:rPr>
              <w:t>летний</w:t>
            </w:r>
          </w:p>
        </w:tc>
        <w:tc>
          <w:tcPr>
            <w:tcW w:w="2440" w:type="dxa"/>
            <w:gridSpan w:val="4"/>
            <w:tcBorders>
              <w:left w:val="single" w:sz="8" w:space="0" w:color="000000"/>
              <w:righ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Июнь-август</w:t>
            </w:r>
          </w:p>
        </w:tc>
      </w:tr>
      <w:tr w:rsidR="00264384">
        <w:trPr>
          <w:trHeight w:val="325"/>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период</w:t>
            </w: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Работа</w:t>
            </w:r>
          </w:p>
        </w:tc>
        <w:tc>
          <w:tcPr>
            <w:tcW w:w="570" w:type="dxa"/>
            <w:shd w:val="clear" w:color="auto" w:fill="auto"/>
          </w:tcPr>
          <w:p w:rsidR="00264384" w:rsidRDefault="009B4002">
            <w:pPr>
              <w:spacing w:line="308" w:lineRule="exact"/>
              <w:ind w:right="60"/>
              <w:jc w:val="center"/>
            </w:pPr>
            <w:r>
              <w:rPr>
                <w:rFonts w:ascii="Times New Roman" w:eastAsia="Times New Roman" w:hAnsi="Times New Roman" w:cs="Times New Roman"/>
                <w:w w:val="96"/>
                <w:sz w:val="28"/>
              </w:rPr>
              <w:t>по</w:t>
            </w:r>
          </w:p>
        </w:tc>
        <w:tc>
          <w:tcPr>
            <w:tcW w:w="1755" w:type="dxa"/>
            <w:gridSpan w:val="2"/>
            <w:shd w:val="clear" w:color="auto" w:fill="auto"/>
          </w:tcPr>
          <w:p w:rsidR="00264384" w:rsidRDefault="009B4002">
            <w:pPr>
              <w:spacing w:line="308" w:lineRule="exact"/>
              <w:ind w:right="120"/>
              <w:jc w:val="right"/>
            </w:pPr>
            <w:r>
              <w:rPr>
                <w:rFonts w:ascii="Times New Roman" w:eastAsia="Times New Roman" w:hAnsi="Times New Roman" w:cs="Times New Roman"/>
                <w:sz w:val="28"/>
              </w:rPr>
              <w:t>коррекции</w:t>
            </w:r>
          </w:p>
        </w:tc>
        <w:tc>
          <w:tcPr>
            <w:tcW w:w="1275" w:type="dxa"/>
            <w:shd w:val="clear" w:color="auto" w:fill="auto"/>
          </w:tcPr>
          <w:p w:rsidR="00264384" w:rsidRDefault="009B4002">
            <w:pPr>
              <w:spacing w:line="308" w:lineRule="exact"/>
              <w:ind w:right="100"/>
              <w:jc w:val="right"/>
            </w:pPr>
            <w:r>
              <w:rPr>
                <w:rFonts w:ascii="Times New Roman" w:eastAsia="Times New Roman" w:hAnsi="Times New Roman" w:cs="Times New Roman"/>
                <w:sz w:val="28"/>
              </w:rPr>
              <w:t>осанки</w:t>
            </w:r>
          </w:p>
        </w:tc>
        <w:tc>
          <w:tcPr>
            <w:tcW w:w="525" w:type="dxa"/>
            <w:shd w:val="clear" w:color="auto" w:fill="auto"/>
          </w:tcPr>
          <w:p w:rsidR="00264384" w:rsidRDefault="009B4002">
            <w:pPr>
              <w:spacing w:line="308" w:lineRule="exact"/>
              <w:jc w:val="right"/>
            </w:pPr>
            <w:r>
              <w:rPr>
                <w:rFonts w:ascii="Times New Roman" w:eastAsia="Times New Roman" w:hAnsi="Times New Roman" w:cs="Times New Roman"/>
                <w:sz w:val="28"/>
              </w:rPr>
              <w:t>и</w:t>
            </w:r>
          </w:p>
        </w:tc>
        <w:tc>
          <w:tcPr>
            <w:tcW w:w="2115"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 течение года</w:t>
            </w:r>
          </w:p>
        </w:tc>
      </w:tr>
      <w:tr w:rsidR="00264384">
        <w:trPr>
          <w:trHeight w:val="326"/>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40" w:type="dxa"/>
            <w:gridSpan w:val="2"/>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плоскостопия</w:t>
            </w: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Хождение</w:t>
            </w:r>
          </w:p>
        </w:tc>
        <w:tc>
          <w:tcPr>
            <w:tcW w:w="1890" w:type="dxa"/>
            <w:gridSpan w:val="2"/>
            <w:shd w:val="clear" w:color="auto" w:fill="auto"/>
          </w:tcPr>
          <w:p w:rsidR="00264384" w:rsidRDefault="009B4002">
            <w:pPr>
              <w:spacing w:line="309" w:lineRule="exact"/>
              <w:ind w:left="200"/>
            </w:pPr>
            <w:r>
              <w:rPr>
                <w:rFonts w:ascii="Times New Roman" w:eastAsia="Times New Roman" w:hAnsi="Times New Roman" w:cs="Times New Roman"/>
                <w:sz w:val="28"/>
              </w:rPr>
              <w:t>босиком  по</w:t>
            </w:r>
          </w:p>
        </w:tc>
        <w:tc>
          <w:tcPr>
            <w:tcW w:w="2235" w:type="dxa"/>
            <w:gridSpan w:val="3"/>
            <w:shd w:val="clear" w:color="auto" w:fill="auto"/>
          </w:tcPr>
          <w:p w:rsidR="00264384" w:rsidRDefault="009B4002">
            <w:pPr>
              <w:spacing w:line="309" w:lineRule="exact"/>
              <w:jc w:val="right"/>
            </w:pPr>
            <w:r>
              <w:rPr>
                <w:rFonts w:ascii="Times New Roman" w:eastAsia="Times New Roman" w:hAnsi="Times New Roman" w:cs="Times New Roman"/>
                <w:sz w:val="28"/>
              </w:rPr>
              <w:t>корригирующим</w:t>
            </w:r>
          </w:p>
        </w:tc>
        <w:tc>
          <w:tcPr>
            <w:tcW w:w="2115" w:type="dxa"/>
            <w:gridSpan w:val="2"/>
            <w:tcBorders>
              <w:lef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righ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В течение года</w:t>
            </w:r>
          </w:p>
        </w:tc>
      </w:tr>
      <w:tr w:rsidR="00264384">
        <w:trPr>
          <w:trHeight w:val="322"/>
        </w:trPr>
        <w:tc>
          <w:tcPr>
            <w:tcW w:w="45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дорожкам</w:t>
            </w:r>
          </w:p>
        </w:tc>
        <w:tc>
          <w:tcPr>
            <w:tcW w:w="57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после дневного</w:t>
            </w:r>
          </w:p>
        </w:tc>
        <w:tc>
          <w:tcPr>
            <w:tcW w:w="244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6"/>
        </w:trPr>
        <w:tc>
          <w:tcPr>
            <w:tcW w:w="45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сна</w:t>
            </w: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40" w:type="dxa"/>
          <w:trHeight w:val="311"/>
        </w:trPr>
        <w:tc>
          <w:tcPr>
            <w:tcW w:w="450" w:type="dxa"/>
            <w:tcBorders>
              <w:left w:val="single" w:sz="8" w:space="0" w:color="000000"/>
            </w:tcBorders>
            <w:shd w:val="clear" w:color="auto" w:fill="auto"/>
          </w:tcPr>
          <w:p w:rsidR="00264384" w:rsidRDefault="009B4002">
            <w:pPr>
              <w:spacing w:line="308" w:lineRule="exact"/>
              <w:ind w:right="60"/>
              <w:jc w:val="right"/>
            </w:pPr>
            <w:r>
              <w:rPr>
                <w:rFonts w:ascii="Times New Roman" w:eastAsia="Times New Roman" w:hAnsi="Times New Roman" w:cs="Times New Roman"/>
                <w:sz w:val="28"/>
              </w:rPr>
              <w:t>6</w:t>
            </w:r>
          </w:p>
        </w:tc>
        <w:tc>
          <w:tcPr>
            <w:tcW w:w="147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7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5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trPr>
          <w:trHeight w:val="314"/>
        </w:trPr>
        <w:tc>
          <w:tcPr>
            <w:tcW w:w="45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70" w:type="dxa"/>
            <w:gridSpan w:val="5"/>
            <w:tcBorders>
              <w:left w:val="single" w:sz="8" w:space="0" w:color="000000"/>
              <w:bottom w:val="single" w:sz="8" w:space="0" w:color="000000"/>
            </w:tcBorders>
            <w:shd w:val="clear" w:color="auto" w:fill="auto"/>
          </w:tcPr>
          <w:p w:rsidR="00264384" w:rsidRDefault="009B4002" w:rsidP="00C1662C">
            <w:pPr>
              <w:spacing w:line="310" w:lineRule="exact"/>
              <w:ind w:left="100"/>
            </w:pPr>
            <w:r>
              <w:rPr>
                <w:rFonts w:ascii="Times New Roman" w:eastAsia="Times New Roman" w:hAnsi="Times New Roman" w:cs="Times New Roman"/>
                <w:sz w:val="28"/>
              </w:rPr>
              <w:t>Витаминизация третьего блюда</w:t>
            </w:r>
          </w:p>
        </w:tc>
        <w:tc>
          <w:tcPr>
            <w:tcW w:w="525"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15" w:type="dxa"/>
            <w:gridSpan w:val="2"/>
            <w:tcBorders>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Ежедневно</w:t>
            </w:r>
          </w:p>
        </w:tc>
        <w:tc>
          <w:tcPr>
            <w:tcW w:w="2440" w:type="dxa"/>
            <w:gridSpan w:val="4"/>
            <w:tcBorders>
              <w:left w:val="single" w:sz="8" w:space="0" w:color="000000"/>
              <w:bottom w:val="single" w:sz="8" w:space="0" w:color="000000"/>
              <w:righ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В течение года</w:t>
            </w:r>
          </w:p>
        </w:tc>
      </w:tr>
    </w:tbl>
    <w:p w:rsidR="00264384" w:rsidRDefault="00264384">
      <w:pPr>
        <w:spacing w:line="228" w:lineRule="auto"/>
        <w:rPr>
          <w:rFonts w:ascii="Times New Roman" w:eastAsia="Times New Roman" w:hAnsi="Times New Roman" w:cs="Times New Roman"/>
          <w:b/>
          <w:sz w:val="28"/>
        </w:rPr>
      </w:pPr>
    </w:p>
    <w:p w:rsidR="00264384" w:rsidRDefault="009B4002">
      <w:pPr>
        <w:spacing w:line="228" w:lineRule="auto"/>
      </w:pPr>
      <w:r>
        <w:rPr>
          <w:rFonts w:ascii="Times New Roman" w:eastAsia="Times New Roman" w:hAnsi="Times New Roman" w:cs="Times New Roman"/>
          <w:b/>
          <w:sz w:val="28"/>
        </w:rPr>
        <w:t>2.2.</w:t>
      </w:r>
      <w:r>
        <w:rPr>
          <w:rFonts w:ascii="Times New Roman" w:eastAsia="Times New Roman" w:hAnsi="Times New Roman" w:cs="Times New Roman"/>
          <w:b/>
          <w:sz w:val="28"/>
          <w:szCs w:val="28"/>
        </w:rPr>
        <w:t xml:space="preserve"> Вариативные формы, способы, методы и средства реализации Программы</w:t>
      </w:r>
    </w:p>
    <w:p w:rsidR="00264384" w:rsidRDefault="00264384">
      <w:pPr>
        <w:spacing w:line="14" w:lineRule="exact"/>
        <w:rPr>
          <w:rFonts w:ascii="Times New Roman" w:eastAsia="Times New Roman" w:hAnsi="Times New Roman" w:cs="Times New Roman"/>
          <w:b/>
          <w:sz w:val="28"/>
          <w:szCs w:val="28"/>
        </w:rPr>
      </w:pPr>
    </w:p>
    <w:p w:rsidR="00264384" w:rsidRDefault="009B4002">
      <w:pPr>
        <w:tabs>
          <w:tab w:val="left" w:pos="900"/>
        </w:tabs>
        <w:ind w:left="-567" w:right="850"/>
      </w:pPr>
      <w:r>
        <w:rPr>
          <w:rFonts w:ascii="Times New Roman" w:eastAsia="Times New Roman" w:hAnsi="Times New Roman" w:cs="Times New Roman"/>
          <w:b/>
          <w:sz w:val="28"/>
          <w:szCs w:val="28"/>
        </w:rPr>
        <w:t xml:space="preserve">               с учетом возрастных и индивидуальных особенностей                </w:t>
      </w:r>
    </w:p>
    <w:p w:rsidR="00264384" w:rsidRDefault="009B4002">
      <w:pPr>
        <w:tabs>
          <w:tab w:val="left" w:pos="900"/>
        </w:tabs>
        <w:ind w:left="-567" w:right="850"/>
      </w:pPr>
      <w:r>
        <w:rPr>
          <w:rFonts w:ascii="Times New Roman" w:eastAsia="Times New Roman" w:hAnsi="Times New Roman" w:cs="Times New Roman"/>
          <w:b/>
          <w:sz w:val="28"/>
          <w:szCs w:val="28"/>
        </w:rPr>
        <w:t xml:space="preserve">              воспитанников,  специфики их образовательных потребностей и  </w:t>
      </w:r>
    </w:p>
    <w:p w:rsidR="00264384" w:rsidRDefault="009B4002">
      <w:pPr>
        <w:tabs>
          <w:tab w:val="left" w:pos="900"/>
        </w:tabs>
        <w:ind w:left="-567" w:right="850"/>
      </w:pPr>
      <w:r>
        <w:rPr>
          <w:rFonts w:ascii="Times New Roman" w:eastAsia="Times New Roman" w:hAnsi="Times New Roman" w:cs="Times New Roman"/>
          <w:b/>
          <w:sz w:val="28"/>
          <w:szCs w:val="28"/>
        </w:rPr>
        <w:t xml:space="preserve">              интересов </w:t>
      </w:r>
    </w:p>
    <w:p w:rsidR="00264384" w:rsidRDefault="009B4002">
      <w:pPr>
        <w:spacing w:line="228" w:lineRule="auto"/>
        <w:ind w:right="140"/>
        <w:jc w:val="both"/>
      </w:pPr>
      <w:bookmarkStart w:id="13" w:name="page15"/>
      <w:bookmarkEnd w:id="13"/>
      <w:r>
        <w:rPr>
          <w:rFonts w:ascii="Times New Roman" w:eastAsia="Times New Roman" w:hAnsi="Times New Roman" w:cs="Times New Roman"/>
          <w:sz w:val="28"/>
        </w:rPr>
        <w:t>Образовательная деятельность предусматривает решение программных образовательных задач в следующих формах организации деятельности:</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right="2180"/>
      </w:pPr>
      <w:r>
        <w:rPr>
          <w:rFonts w:ascii="Times New Roman" w:eastAsia="Times New Roman" w:hAnsi="Times New Roman" w:cs="Times New Roman"/>
          <w:sz w:val="28"/>
        </w:rPr>
        <w:t>I. совместная образовательная деятельность взрослых и детей;</w:t>
      </w:r>
    </w:p>
    <w:p w:rsidR="00264384" w:rsidRDefault="009B4002">
      <w:pPr>
        <w:spacing w:line="228" w:lineRule="auto"/>
        <w:ind w:right="2180"/>
      </w:pPr>
      <w:r>
        <w:rPr>
          <w:rFonts w:ascii="Times New Roman" w:eastAsia="Times New Roman" w:hAnsi="Times New Roman" w:cs="Times New Roman"/>
          <w:sz w:val="28"/>
        </w:rPr>
        <w:t>II. свободная самостоятельная деятельность детей.</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right="140"/>
        <w:jc w:val="both"/>
      </w:pPr>
      <w:r>
        <w:rPr>
          <w:rFonts w:ascii="Times New Roman" w:eastAsia="Times New Roman" w:hAnsi="Times New Roman" w:cs="Times New Roman"/>
          <w:sz w:val="28"/>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264384" w:rsidRDefault="00264384">
      <w:pPr>
        <w:spacing w:line="17" w:lineRule="exact"/>
        <w:rPr>
          <w:rFonts w:ascii="Times New Roman" w:eastAsia="Times New Roman" w:hAnsi="Times New Roman" w:cs="Times New Roman"/>
          <w:sz w:val="28"/>
        </w:rPr>
      </w:pPr>
    </w:p>
    <w:p w:rsidR="00264384" w:rsidRDefault="009B4002">
      <w:pPr>
        <w:spacing w:line="228" w:lineRule="auto"/>
        <w:ind w:right="140"/>
        <w:jc w:val="both"/>
      </w:pPr>
      <w:r>
        <w:rPr>
          <w:rFonts w:ascii="Times New Roman" w:eastAsia="Times New Roman" w:hAnsi="Times New Roman" w:cs="Times New Roman"/>
          <w:sz w:val="28"/>
        </w:rPr>
        <w:t>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 субъект-субъектной (партнерской, равноправной) позиции взрослого и ребенка;</w:t>
      </w:r>
    </w:p>
    <w:p w:rsidR="00264384" w:rsidRDefault="00264384">
      <w:pPr>
        <w:spacing w:line="35" w:lineRule="exact"/>
        <w:rPr>
          <w:rFonts w:ascii="Times New Roman" w:eastAsia="Times New Roman" w:hAnsi="Times New Roman" w:cs="Times New Roman"/>
          <w:sz w:val="28"/>
        </w:rPr>
      </w:pPr>
    </w:p>
    <w:p w:rsidR="00264384" w:rsidRDefault="009B4002">
      <w:pPr>
        <w:ind w:right="620"/>
      </w:pPr>
      <w:r>
        <w:rPr>
          <w:rFonts w:ascii="Times New Roman" w:eastAsia="Times New Roman" w:hAnsi="Times New Roman" w:cs="Times New Roman"/>
          <w:sz w:val="28"/>
        </w:rPr>
        <w:t>диалогическом (а не монологическом) общение взрослого с детьми; продуктивном взаимодействии ребенка со взрослым и сверстниками;</w:t>
      </w:r>
    </w:p>
    <w:p w:rsidR="00264384" w:rsidRDefault="00264384">
      <w:pPr>
        <w:spacing w:line="31" w:lineRule="exact"/>
        <w:rPr>
          <w:rFonts w:ascii="Times New Roman" w:eastAsia="Times New Roman" w:hAnsi="Times New Roman" w:cs="Times New Roman"/>
          <w:sz w:val="28"/>
        </w:rPr>
      </w:pPr>
    </w:p>
    <w:p w:rsidR="00264384" w:rsidRDefault="009B4002">
      <w:pPr>
        <w:spacing w:line="228" w:lineRule="auto"/>
        <w:ind w:right="140"/>
      </w:pPr>
      <w:r>
        <w:rPr>
          <w:rFonts w:ascii="Times New Roman" w:eastAsia="Times New Roman" w:hAnsi="Times New Roman" w:cs="Times New Roman"/>
          <w:sz w:val="28"/>
        </w:rPr>
        <w:t>партнерской формой организации образовательной деятельности (возможностью свободного размещения, перемещения, общения детей и др.)</w:t>
      </w:r>
    </w:p>
    <w:p w:rsidR="00264384" w:rsidRDefault="00264384">
      <w:pPr>
        <w:spacing w:line="49" w:lineRule="exact"/>
        <w:rPr>
          <w:rFonts w:ascii="Times New Roman" w:eastAsia="Times New Roman" w:hAnsi="Times New Roman" w:cs="Times New Roman"/>
          <w:sz w:val="28"/>
        </w:rPr>
      </w:pPr>
    </w:p>
    <w:p w:rsidR="00264384" w:rsidRDefault="009B4002">
      <w:pPr>
        <w:spacing w:line="228" w:lineRule="auto"/>
        <w:ind w:right="140"/>
      </w:pPr>
      <w:r>
        <w:rPr>
          <w:rFonts w:ascii="Times New Roman" w:eastAsia="Times New Roman" w:hAnsi="Times New Roman" w:cs="Times New Roman"/>
          <w:sz w:val="28"/>
        </w:rPr>
        <w:t>В первом блоке содержание организуется комплексно — тематически,</w:t>
      </w:r>
    </w:p>
    <w:p w:rsidR="00264384" w:rsidRDefault="009B4002">
      <w:pPr>
        <w:spacing w:line="228" w:lineRule="auto"/>
        <w:ind w:right="140"/>
      </w:pPr>
      <w:r>
        <w:rPr>
          <w:rFonts w:ascii="Times New Roman" w:eastAsia="Times New Roman" w:hAnsi="Times New Roman" w:cs="Times New Roman"/>
          <w:sz w:val="28"/>
        </w:rPr>
        <w:t>во втором – в соответствии с традиционными видами детской деятельности.</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right="140"/>
      </w:pPr>
      <w:r>
        <w:rPr>
          <w:rFonts w:ascii="Times New Roman" w:eastAsia="Times New Roman" w:hAnsi="Times New Roman" w:cs="Times New Roman"/>
          <w:sz w:val="28"/>
        </w:rPr>
        <w:t>Вся работа по реализации Программы строится при тесном взаимодействии с семьями детей.</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260" w:right="140" w:firstLine="680"/>
        <w:jc w:val="both"/>
      </w:pPr>
      <w:r>
        <w:rPr>
          <w:rFonts w:ascii="Times New Roman" w:eastAsia="Times New Roman" w:hAnsi="Times New Roman" w:cs="Times New Roman"/>
          <w:sz w:val="28"/>
        </w:rPr>
        <w:t>Непосредственно образовательная деятельность</w:t>
      </w:r>
      <w:r>
        <w:rPr>
          <w:rFonts w:ascii="Times New Roman" w:eastAsia="Times New Roman" w:hAnsi="Times New Roman" w:cs="Times New Roman"/>
          <w:b/>
          <w:sz w:val="28"/>
        </w:rPr>
        <w:t>,</w:t>
      </w:r>
      <w:r>
        <w:rPr>
          <w:rFonts w:ascii="Times New Roman" w:eastAsia="Times New Roman" w:hAnsi="Times New Roman" w:cs="Times New Roman"/>
          <w:sz w:val="28"/>
        </w:rPr>
        <w:t xml:space="preserve">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264384" w:rsidRDefault="00264384">
      <w:pPr>
        <w:spacing w:line="16" w:lineRule="exact"/>
        <w:rPr>
          <w:rFonts w:ascii="Times New Roman" w:eastAsia="Times New Roman" w:hAnsi="Times New Roman" w:cs="Times New Roman"/>
          <w:sz w:val="28"/>
        </w:rPr>
      </w:pPr>
    </w:p>
    <w:p w:rsidR="00264384" w:rsidRDefault="009B4002">
      <w:pPr>
        <w:spacing w:line="228" w:lineRule="auto"/>
        <w:ind w:left="260" w:right="140" w:firstLine="708"/>
        <w:jc w:val="both"/>
      </w:pPr>
      <w:r>
        <w:rPr>
          <w:rFonts w:ascii="Times New Roman" w:eastAsia="Times New Roman" w:hAnsi="Times New Roman" w:cs="Times New Roman"/>
          <w:sz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 пространственной среды.</w:t>
      </w:r>
    </w:p>
    <w:p w:rsidR="00264384" w:rsidRDefault="00264384">
      <w:pPr>
        <w:spacing w:line="1" w:lineRule="exact"/>
        <w:rPr>
          <w:rFonts w:ascii="Times New Roman" w:eastAsia="Times New Roman" w:hAnsi="Times New Roman" w:cs="Times New Roman"/>
          <w:sz w:val="28"/>
        </w:rPr>
      </w:pPr>
    </w:p>
    <w:p w:rsidR="00264384" w:rsidRDefault="009B4002">
      <w:pPr>
        <w:spacing w:line="0" w:lineRule="atLeast"/>
        <w:ind w:left="960"/>
      </w:pPr>
      <w:r>
        <w:rPr>
          <w:rFonts w:ascii="Times New Roman" w:eastAsia="Times New Roman" w:hAnsi="Times New Roman" w:cs="Times New Roman"/>
          <w:sz w:val="28"/>
        </w:rPr>
        <w:t>Самостоятельная деятельность:</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260" w:right="140" w:firstLine="708"/>
      </w:pPr>
      <w:r>
        <w:rPr>
          <w:rFonts w:ascii="Times New Roman" w:eastAsia="Times New Roman" w:hAnsi="Times New Roman" w:cs="Times New Roman"/>
          <w:sz w:val="28"/>
        </w:rPr>
        <w:t>- обеспечивает каждому ребёнку возможность выбора деятельности по интересам;</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260" w:right="140" w:firstLine="708"/>
      </w:pPr>
      <w:r>
        <w:rPr>
          <w:rFonts w:ascii="Times New Roman" w:eastAsia="Times New Roman" w:hAnsi="Times New Roman" w:cs="Times New Roman"/>
          <w:sz w:val="28"/>
        </w:rPr>
        <w:t>-позволяет ему взаимодействовать со сверстниками или действовать индивидуально;</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260" w:right="140" w:firstLine="708"/>
      </w:pPr>
      <w:r>
        <w:rPr>
          <w:rFonts w:ascii="Times New Roman" w:eastAsia="Times New Roman" w:hAnsi="Times New Roman" w:cs="Times New Roman"/>
          <w:sz w:val="28"/>
        </w:rPr>
        <w:t>- содержит в себе проблемные ситуации и направлена на самостоятельное решение ребёнком разнообразных задач;</w:t>
      </w:r>
    </w:p>
    <w:p w:rsidR="00264384" w:rsidRDefault="00264384">
      <w:pPr>
        <w:spacing w:line="17" w:lineRule="exact"/>
        <w:rPr>
          <w:rFonts w:ascii="Times New Roman" w:eastAsia="Times New Roman" w:hAnsi="Times New Roman" w:cs="Times New Roman"/>
          <w:sz w:val="28"/>
        </w:rPr>
      </w:pPr>
    </w:p>
    <w:p w:rsidR="00264384" w:rsidRDefault="009B4002">
      <w:pPr>
        <w:spacing w:line="228" w:lineRule="auto"/>
        <w:ind w:left="260" w:right="140" w:firstLine="708"/>
      </w:pPr>
      <w:r>
        <w:rPr>
          <w:rFonts w:ascii="Times New Roman" w:eastAsia="Times New Roman" w:hAnsi="Times New Roman" w:cs="Times New Roman"/>
          <w:sz w:val="28"/>
        </w:rPr>
        <w:t>Позволяет на уровне самостоятельности освоить (закрепить, апробировать) материал, изучаемый в совместной деятельности со взрослым.</w:t>
      </w:r>
    </w:p>
    <w:p w:rsidR="00264384" w:rsidRDefault="00264384">
      <w:pPr>
        <w:spacing w:line="4" w:lineRule="exact"/>
        <w:rPr>
          <w:rFonts w:ascii="Times New Roman" w:eastAsia="Times New Roman" w:hAnsi="Times New Roman" w:cs="Times New Roman"/>
          <w:sz w:val="28"/>
        </w:rPr>
      </w:pPr>
    </w:p>
    <w:p w:rsidR="00187153" w:rsidRDefault="00187153">
      <w:pPr>
        <w:tabs>
          <w:tab w:val="left" w:pos="760"/>
        </w:tabs>
        <w:spacing w:line="0" w:lineRule="atLeast"/>
        <w:rPr>
          <w:rFonts w:ascii="Times New Roman" w:eastAsia="Times New Roman" w:hAnsi="Times New Roman" w:cs="Times New Roman"/>
          <w:b/>
          <w:sz w:val="28"/>
        </w:rPr>
      </w:pPr>
    </w:p>
    <w:p w:rsidR="00187153" w:rsidRDefault="00187153">
      <w:pPr>
        <w:tabs>
          <w:tab w:val="left" w:pos="760"/>
        </w:tabs>
        <w:spacing w:line="0" w:lineRule="atLeast"/>
        <w:rPr>
          <w:rFonts w:ascii="Times New Roman" w:eastAsia="Times New Roman" w:hAnsi="Times New Roman" w:cs="Times New Roman"/>
          <w:b/>
          <w:sz w:val="28"/>
        </w:rPr>
      </w:pPr>
    </w:p>
    <w:p w:rsidR="00187153" w:rsidRDefault="00187153">
      <w:pPr>
        <w:tabs>
          <w:tab w:val="left" w:pos="760"/>
        </w:tabs>
        <w:spacing w:line="0" w:lineRule="atLeast"/>
        <w:rPr>
          <w:rFonts w:ascii="Times New Roman" w:eastAsia="Times New Roman" w:hAnsi="Times New Roman" w:cs="Times New Roman"/>
          <w:b/>
          <w:sz w:val="28"/>
        </w:rPr>
      </w:pPr>
    </w:p>
    <w:p w:rsidR="00187153" w:rsidRDefault="00187153">
      <w:pPr>
        <w:tabs>
          <w:tab w:val="left" w:pos="760"/>
        </w:tabs>
        <w:spacing w:line="0" w:lineRule="atLeast"/>
        <w:rPr>
          <w:rFonts w:ascii="Times New Roman" w:eastAsia="Times New Roman" w:hAnsi="Times New Roman" w:cs="Times New Roman"/>
          <w:b/>
          <w:sz w:val="28"/>
        </w:rPr>
      </w:pPr>
    </w:p>
    <w:p w:rsidR="00187153" w:rsidRDefault="00187153">
      <w:pPr>
        <w:tabs>
          <w:tab w:val="left" w:pos="760"/>
        </w:tabs>
        <w:spacing w:line="0" w:lineRule="atLeast"/>
        <w:rPr>
          <w:rFonts w:ascii="Times New Roman" w:eastAsia="Times New Roman" w:hAnsi="Times New Roman" w:cs="Times New Roman"/>
          <w:b/>
          <w:sz w:val="28"/>
        </w:rPr>
      </w:pPr>
    </w:p>
    <w:p w:rsidR="00187153" w:rsidRDefault="00187153">
      <w:pPr>
        <w:tabs>
          <w:tab w:val="left" w:pos="760"/>
        </w:tabs>
        <w:spacing w:line="0" w:lineRule="atLeast"/>
        <w:rPr>
          <w:rFonts w:ascii="Times New Roman" w:eastAsia="Times New Roman" w:hAnsi="Times New Roman" w:cs="Times New Roman"/>
          <w:b/>
          <w:sz w:val="28"/>
        </w:rPr>
      </w:pPr>
    </w:p>
    <w:p w:rsidR="00264384" w:rsidRDefault="009B4002">
      <w:pPr>
        <w:tabs>
          <w:tab w:val="left" w:pos="760"/>
        </w:tabs>
        <w:spacing w:line="0" w:lineRule="atLeast"/>
      </w:pPr>
      <w:r>
        <w:rPr>
          <w:rFonts w:ascii="Times New Roman" w:eastAsia="Times New Roman" w:hAnsi="Times New Roman" w:cs="Times New Roman"/>
          <w:b/>
          <w:sz w:val="28"/>
        </w:rPr>
        <w:lastRenderedPageBreak/>
        <w:t>«Социально-коммуникативное развитие»</w:t>
      </w:r>
    </w:p>
    <w:p w:rsidR="00264384" w:rsidRDefault="00264384">
      <w:pPr>
        <w:spacing w:line="158" w:lineRule="exact"/>
      </w:pPr>
    </w:p>
    <w:p w:rsidR="00264384" w:rsidRDefault="00264384">
      <w:pPr>
        <w:spacing w:line="158" w:lineRule="exact"/>
      </w:pPr>
    </w:p>
    <w:tbl>
      <w:tblPr>
        <w:tblW w:w="10780" w:type="dxa"/>
        <w:tblInd w:w="55" w:type="dxa"/>
        <w:tblLayout w:type="fixed"/>
        <w:tblCellMar>
          <w:top w:w="55" w:type="dxa"/>
          <w:left w:w="55" w:type="dxa"/>
          <w:bottom w:w="55" w:type="dxa"/>
          <w:right w:w="55" w:type="dxa"/>
        </w:tblCellMar>
        <w:tblLook w:val="0000"/>
      </w:tblPr>
      <w:tblGrid>
        <w:gridCol w:w="2550"/>
        <w:gridCol w:w="10"/>
        <w:gridCol w:w="2540"/>
        <w:gridCol w:w="140"/>
        <w:gridCol w:w="2410"/>
        <w:gridCol w:w="410"/>
        <w:gridCol w:w="2200"/>
        <w:gridCol w:w="420"/>
        <w:gridCol w:w="60"/>
        <w:gridCol w:w="40"/>
      </w:tblGrid>
      <w:tr w:rsidR="00264384" w:rsidTr="005E16FF">
        <w:trPr>
          <w:gridAfter w:val="3"/>
          <w:wAfter w:w="520" w:type="dxa"/>
        </w:trPr>
        <w:tc>
          <w:tcPr>
            <w:tcW w:w="5100" w:type="dxa"/>
            <w:gridSpan w:val="3"/>
            <w:tcBorders>
              <w:top w:val="single" w:sz="4" w:space="0" w:color="000000"/>
              <w:left w:val="single" w:sz="4" w:space="0" w:color="000000"/>
              <w:bottom w:val="single" w:sz="4" w:space="0" w:color="000000"/>
            </w:tcBorders>
            <w:shd w:val="clear" w:color="auto" w:fill="auto"/>
          </w:tcPr>
          <w:p w:rsidR="00264384" w:rsidRDefault="009B4002">
            <w:pPr>
              <w:spacing w:line="308" w:lineRule="exact"/>
              <w:ind w:right="360"/>
              <w:jc w:val="center"/>
            </w:pPr>
            <w:r>
              <w:rPr>
                <w:rFonts w:ascii="Times New Roman" w:eastAsia="Times New Roman" w:hAnsi="Times New Roman" w:cs="Times New Roman"/>
                <w:color w:val="000000"/>
                <w:sz w:val="28"/>
                <w:szCs w:val="24"/>
              </w:rPr>
              <w:t>Совместная деятельность  взрослого и детей</w:t>
            </w:r>
          </w:p>
        </w:tc>
        <w:tc>
          <w:tcPr>
            <w:tcW w:w="2550" w:type="dxa"/>
            <w:gridSpan w:val="2"/>
            <w:tcBorders>
              <w:top w:val="single" w:sz="4" w:space="0" w:color="000000"/>
              <w:left w:val="single" w:sz="4" w:space="0" w:color="000000"/>
              <w:bottom w:val="single" w:sz="4" w:space="0" w:color="000000"/>
            </w:tcBorders>
            <w:shd w:val="clear" w:color="auto" w:fill="auto"/>
          </w:tcPr>
          <w:p w:rsidR="00264384" w:rsidRDefault="009B4002">
            <w:pPr>
              <w:spacing w:line="308" w:lineRule="exact"/>
              <w:ind w:right="340"/>
            </w:pPr>
            <w:r>
              <w:rPr>
                <w:rFonts w:ascii="Times New Roman" w:eastAsia="Times New Roman" w:hAnsi="Times New Roman" w:cs="Times New Roman"/>
                <w:color w:val="000000"/>
                <w:w w:val="99"/>
                <w:sz w:val="28"/>
                <w:szCs w:val="28"/>
              </w:rPr>
              <w:t>Самостоятельная</w:t>
            </w:r>
          </w:p>
          <w:p w:rsidR="00264384" w:rsidRDefault="009B4002">
            <w:pPr>
              <w:spacing w:line="320" w:lineRule="exact"/>
              <w:ind w:right="340"/>
            </w:pPr>
            <w:r>
              <w:rPr>
                <w:rFonts w:ascii="Times New Roman" w:eastAsia="Times New Roman" w:hAnsi="Times New Roman" w:cs="Times New Roman"/>
                <w:color w:val="000000"/>
                <w:w w:val="99"/>
                <w:sz w:val="28"/>
                <w:szCs w:val="28"/>
              </w:rPr>
              <w:t>деятельность детей</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Pr>
          <w:p w:rsidR="00264384" w:rsidRDefault="009B4002">
            <w:pPr>
              <w:spacing w:line="308" w:lineRule="exact"/>
              <w:ind w:right="340"/>
            </w:pPr>
            <w:r>
              <w:rPr>
                <w:rFonts w:ascii="Times New Roman" w:eastAsia="Times New Roman" w:hAnsi="Times New Roman" w:cs="Times New Roman"/>
                <w:color w:val="000000"/>
                <w:sz w:val="28"/>
                <w:szCs w:val="28"/>
              </w:rPr>
              <w:t>Взаимодействие с семьей</w:t>
            </w:r>
          </w:p>
        </w:tc>
      </w:tr>
      <w:tr w:rsidR="00264384" w:rsidTr="005E16FF">
        <w:trPr>
          <w:gridAfter w:val="3"/>
          <w:wAfter w:w="520" w:type="dxa"/>
        </w:trPr>
        <w:tc>
          <w:tcPr>
            <w:tcW w:w="2550" w:type="dxa"/>
            <w:tcBorders>
              <w:left w:val="single" w:sz="4" w:space="0" w:color="000000"/>
              <w:bottom w:val="single" w:sz="4"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Образовательн</w:t>
            </w:r>
            <w:r>
              <w:rPr>
                <w:rFonts w:ascii="Times New Roman" w:eastAsia="Times New Roman" w:hAnsi="Times New Roman" w:cs="Times New Roman"/>
                <w:color w:val="000000"/>
                <w:sz w:val="28"/>
                <w:szCs w:val="24"/>
              </w:rPr>
              <w:t>ая деятельность</w:t>
            </w:r>
          </w:p>
        </w:tc>
        <w:tc>
          <w:tcPr>
            <w:tcW w:w="2550" w:type="dxa"/>
            <w:gridSpan w:val="2"/>
            <w:tcBorders>
              <w:left w:val="single" w:sz="4" w:space="0" w:color="000000"/>
              <w:bottom w:val="single" w:sz="4"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Образовательная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осуществляемая</w:t>
            </w:r>
          </w:p>
          <w:p w:rsidR="00264384" w:rsidRDefault="009B4002">
            <w:pPr>
              <w:spacing w:line="0" w:lineRule="atLeast"/>
              <w:ind w:left="100"/>
            </w:pPr>
            <w:r>
              <w:rPr>
                <w:rFonts w:ascii="Times New Roman" w:eastAsia="Times New Roman" w:hAnsi="Times New Roman" w:cs="Times New Roman"/>
                <w:sz w:val="28"/>
              </w:rPr>
              <w:t>в ходе  режимных</w:t>
            </w:r>
          </w:p>
          <w:p w:rsidR="00264384" w:rsidRDefault="009B4002">
            <w:pPr>
              <w:spacing w:line="0" w:lineRule="atLeast"/>
              <w:ind w:left="100"/>
            </w:pPr>
            <w:r>
              <w:rPr>
                <w:rFonts w:ascii="Times New Roman" w:eastAsia="Times New Roman" w:hAnsi="Times New Roman" w:cs="Times New Roman"/>
                <w:sz w:val="28"/>
              </w:rPr>
              <w:t>моментов</w:t>
            </w:r>
          </w:p>
          <w:p w:rsidR="00264384" w:rsidRDefault="00264384">
            <w:pPr>
              <w:spacing w:line="308" w:lineRule="exact"/>
              <w:ind w:left="100"/>
              <w:rPr>
                <w:rFonts w:ascii="Times New Roman" w:eastAsia="Times New Roman" w:hAnsi="Times New Roman" w:cs="Times New Roman"/>
                <w:sz w:val="28"/>
              </w:rPr>
            </w:pPr>
          </w:p>
          <w:p w:rsidR="00264384" w:rsidRDefault="00264384">
            <w:pPr>
              <w:spacing w:line="308" w:lineRule="exact"/>
              <w:ind w:left="100"/>
              <w:rPr>
                <w:rFonts w:ascii="Times New Roman" w:eastAsia="Times New Roman" w:hAnsi="Times New Roman" w:cs="Times New Roman"/>
                <w:sz w:val="28"/>
              </w:rPr>
            </w:pPr>
          </w:p>
        </w:tc>
        <w:tc>
          <w:tcPr>
            <w:tcW w:w="2550" w:type="dxa"/>
            <w:gridSpan w:val="2"/>
            <w:tcBorders>
              <w:left w:val="single" w:sz="4" w:space="0" w:color="000000"/>
              <w:bottom w:val="single" w:sz="4" w:space="0" w:color="000000"/>
            </w:tcBorders>
            <w:shd w:val="clear" w:color="auto" w:fill="auto"/>
          </w:tcPr>
          <w:p w:rsidR="00264384" w:rsidRDefault="00264384">
            <w:pPr>
              <w:snapToGrid w:val="0"/>
              <w:spacing w:line="308" w:lineRule="exact"/>
              <w:ind w:right="340"/>
              <w:rPr>
                <w:rFonts w:ascii="Liberation Serif" w:eastAsia="Times New Roman" w:hAnsi="Liberation Serif" w:cs="Liberation Serif"/>
                <w:color w:val="000000"/>
                <w:w w:val="99"/>
                <w:sz w:val="24"/>
                <w:szCs w:val="24"/>
              </w:rPr>
            </w:pPr>
          </w:p>
        </w:tc>
        <w:tc>
          <w:tcPr>
            <w:tcW w:w="2610" w:type="dxa"/>
            <w:gridSpan w:val="2"/>
            <w:tcBorders>
              <w:left w:val="single" w:sz="4" w:space="0" w:color="000000"/>
              <w:bottom w:val="single" w:sz="4" w:space="0" w:color="000000"/>
              <w:right w:val="single" w:sz="4" w:space="0" w:color="000000"/>
            </w:tcBorders>
            <w:shd w:val="clear" w:color="auto" w:fill="auto"/>
          </w:tcPr>
          <w:p w:rsidR="00264384" w:rsidRDefault="00264384">
            <w:pPr>
              <w:snapToGrid w:val="0"/>
              <w:spacing w:line="308" w:lineRule="exact"/>
              <w:ind w:right="340"/>
              <w:rPr>
                <w:rFonts w:ascii="Liberation Serif" w:eastAsia="Times New Roman" w:hAnsi="Liberation Serif" w:cs="Liberation Serif"/>
                <w:color w:val="000000"/>
                <w:w w:val="99"/>
                <w:sz w:val="24"/>
                <w:szCs w:val="24"/>
              </w:rPr>
            </w:pPr>
          </w:p>
        </w:tc>
      </w:tr>
      <w:tr w:rsidR="00264384" w:rsidTr="005E16FF">
        <w:trPr>
          <w:trHeight w:val="310"/>
        </w:trPr>
        <w:tc>
          <w:tcPr>
            <w:tcW w:w="2560" w:type="dxa"/>
            <w:gridSpan w:val="2"/>
            <w:tcBorders>
              <w:top w:val="single" w:sz="8" w:space="0" w:color="000000"/>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Наблюдение,</w:t>
            </w:r>
          </w:p>
          <w:p w:rsidR="00264384" w:rsidRDefault="009B4002">
            <w:pPr>
              <w:spacing w:line="0" w:lineRule="atLeast"/>
              <w:ind w:left="100"/>
            </w:pPr>
            <w:r>
              <w:rPr>
                <w:rFonts w:ascii="Times New Roman" w:eastAsia="Times New Roman" w:hAnsi="Times New Roman" w:cs="Times New Roman"/>
                <w:sz w:val="28"/>
              </w:rPr>
              <w:t>чтение</w:t>
            </w:r>
          </w:p>
          <w:p w:rsidR="00264384" w:rsidRDefault="009B4002">
            <w:pPr>
              <w:spacing w:line="0" w:lineRule="atLeast"/>
              <w:ind w:left="100"/>
            </w:pPr>
            <w:r>
              <w:rPr>
                <w:rFonts w:ascii="Times New Roman" w:eastAsia="Times New Roman" w:hAnsi="Times New Roman" w:cs="Times New Roman"/>
                <w:sz w:val="28"/>
              </w:rPr>
              <w:t>художественной   литературы,</w:t>
            </w:r>
          </w:p>
          <w:p w:rsidR="00264384" w:rsidRDefault="009B4002">
            <w:pPr>
              <w:spacing w:line="0" w:lineRule="atLeast"/>
              <w:ind w:left="100"/>
            </w:pPr>
            <w:r>
              <w:rPr>
                <w:rFonts w:ascii="Times New Roman" w:eastAsia="Times New Roman" w:hAnsi="Times New Roman" w:cs="Times New Roman"/>
                <w:sz w:val="28"/>
              </w:rPr>
              <w:t>праздники,</w:t>
            </w:r>
          </w:p>
          <w:p w:rsidR="00264384" w:rsidRDefault="009B4002">
            <w:pPr>
              <w:spacing w:line="0" w:lineRule="atLeast"/>
              <w:ind w:left="100"/>
            </w:pPr>
            <w:r>
              <w:rPr>
                <w:rFonts w:ascii="Times New Roman" w:eastAsia="Times New Roman" w:hAnsi="Times New Roman" w:cs="Times New Roman"/>
                <w:sz w:val="28"/>
              </w:rPr>
              <w:t>народные,</w:t>
            </w:r>
          </w:p>
          <w:p w:rsidR="00264384" w:rsidRDefault="009B4002">
            <w:pPr>
              <w:spacing w:line="0" w:lineRule="atLeast"/>
              <w:ind w:left="100"/>
            </w:pPr>
            <w:r>
              <w:rPr>
                <w:rFonts w:ascii="Times New Roman" w:eastAsia="Times New Roman" w:hAnsi="Times New Roman" w:cs="Times New Roman"/>
                <w:sz w:val="28"/>
              </w:rPr>
              <w:t>дидактические</w:t>
            </w:r>
          </w:p>
          <w:p w:rsidR="00264384" w:rsidRDefault="009B4002">
            <w:pPr>
              <w:spacing w:line="0" w:lineRule="atLeast"/>
              <w:ind w:left="100"/>
            </w:pPr>
            <w:r>
              <w:rPr>
                <w:rFonts w:ascii="Times New Roman" w:eastAsia="Times New Roman" w:hAnsi="Times New Roman" w:cs="Times New Roman"/>
                <w:sz w:val="28"/>
              </w:rPr>
              <w:t>игры.</w:t>
            </w:r>
          </w:p>
          <w:p w:rsidR="00264384" w:rsidRDefault="009B4002">
            <w:pPr>
              <w:spacing w:line="0" w:lineRule="atLeast"/>
              <w:ind w:left="100"/>
            </w:pPr>
            <w:r>
              <w:rPr>
                <w:rFonts w:ascii="Times New Roman" w:eastAsia="Times New Roman" w:hAnsi="Times New Roman" w:cs="Times New Roman"/>
                <w:sz w:val="28"/>
              </w:rPr>
              <w:t>беседы,</w:t>
            </w:r>
          </w:p>
          <w:p w:rsidR="00264384" w:rsidRDefault="009B4002">
            <w:pPr>
              <w:spacing w:line="0" w:lineRule="atLeast"/>
              <w:ind w:left="100"/>
            </w:pPr>
            <w:r>
              <w:rPr>
                <w:rFonts w:ascii="Times New Roman" w:eastAsia="Times New Roman" w:hAnsi="Times New Roman" w:cs="Times New Roman"/>
                <w:sz w:val="28"/>
              </w:rPr>
              <w:t>объяснение,</w:t>
            </w:r>
          </w:p>
          <w:p w:rsidR="00264384" w:rsidRDefault="009B4002">
            <w:pPr>
              <w:spacing w:line="0" w:lineRule="atLeast"/>
              <w:ind w:left="100"/>
            </w:pPr>
            <w:r>
              <w:rPr>
                <w:rFonts w:ascii="Times New Roman" w:eastAsia="Times New Roman" w:hAnsi="Times New Roman" w:cs="Times New Roman"/>
                <w:sz w:val="28"/>
              </w:rPr>
              <w:t>напоминание,</w:t>
            </w:r>
          </w:p>
          <w:p w:rsidR="00264384" w:rsidRDefault="009B4002">
            <w:pPr>
              <w:spacing w:line="0" w:lineRule="atLeast"/>
              <w:ind w:left="100"/>
            </w:pPr>
            <w:r>
              <w:rPr>
                <w:rFonts w:ascii="Times New Roman" w:eastAsia="Times New Roman" w:hAnsi="Times New Roman" w:cs="Times New Roman"/>
                <w:sz w:val="28"/>
              </w:rPr>
              <w:t>рассказ.</w:t>
            </w:r>
          </w:p>
        </w:tc>
        <w:tc>
          <w:tcPr>
            <w:tcW w:w="2680" w:type="dxa"/>
            <w:gridSpan w:val="2"/>
            <w:tcBorders>
              <w:top w:val="single" w:sz="8" w:space="0" w:color="000000"/>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Индивидуальная</w:t>
            </w:r>
          </w:p>
          <w:p w:rsidR="00264384" w:rsidRDefault="009B4002">
            <w:pPr>
              <w:spacing w:line="310" w:lineRule="exact"/>
              <w:ind w:left="100"/>
            </w:pPr>
            <w:r>
              <w:rPr>
                <w:rFonts w:ascii="Times New Roman" w:eastAsia="Times New Roman" w:hAnsi="Times New Roman" w:cs="Times New Roman"/>
                <w:sz w:val="28"/>
              </w:rPr>
              <w:t>работа во</w:t>
            </w:r>
          </w:p>
          <w:p w:rsidR="00264384" w:rsidRDefault="009B4002">
            <w:pPr>
              <w:spacing w:line="0" w:lineRule="atLeast"/>
              <w:ind w:left="100"/>
            </w:pPr>
            <w:r>
              <w:rPr>
                <w:rFonts w:ascii="Times New Roman" w:eastAsia="Times New Roman" w:hAnsi="Times New Roman" w:cs="Times New Roman"/>
                <w:sz w:val="28"/>
              </w:rPr>
              <w:t>время  утреннего</w:t>
            </w:r>
          </w:p>
          <w:p w:rsidR="00264384" w:rsidRDefault="009B4002">
            <w:pPr>
              <w:spacing w:line="0" w:lineRule="atLeast"/>
              <w:ind w:left="100"/>
            </w:pPr>
            <w:r>
              <w:rPr>
                <w:rFonts w:ascii="Times New Roman" w:eastAsia="Times New Roman" w:hAnsi="Times New Roman" w:cs="Times New Roman"/>
                <w:sz w:val="28"/>
              </w:rPr>
              <w:t>приема (беседы),</w:t>
            </w:r>
          </w:p>
          <w:p w:rsidR="00264384" w:rsidRDefault="009B4002">
            <w:pPr>
              <w:spacing w:line="0" w:lineRule="atLeast"/>
              <w:ind w:left="100"/>
            </w:pPr>
            <w:r>
              <w:rPr>
                <w:rFonts w:ascii="Times New Roman" w:eastAsia="Times New Roman" w:hAnsi="Times New Roman" w:cs="Times New Roman"/>
                <w:sz w:val="28"/>
              </w:rPr>
              <w:t>культурно-</w:t>
            </w:r>
          </w:p>
          <w:p w:rsidR="00264384" w:rsidRDefault="009B4002">
            <w:pPr>
              <w:spacing w:line="0" w:lineRule="atLeast"/>
              <w:ind w:left="100"/>
            </w:pPr>
            <w:r>
              <w:rPr>
                <w:rFonts w:ascii="Times New Roman" w:eastAsia="Times New Roman" w:hAnsi="Times New Roman" w:cs="Times New Roman"/>
                <w:sz w:val="28"/>
              </w:rPr>
              <w:t>гигиенические</w:t>
            </w:r>
          </w:p>
          <w:p w:rsidR="00264384" w:rsidRDefault="009B4002">
            <w:pPr>
              <w:spacing w:line="0" w:lineRule="atLeast"/>
              <w:ind w:left="100"/>
            </w:pPr>
            <w:r>
              <w:rPr>
                <w:rFonts w:ascii="Times New Roman" w:eastAsia="Times New Roman" w:hAnsi="Times New Roman" w:cs="Times New Roman"/>
                <w:sz w:val="28"/>
              </w:rPr>
              <w:t>процедуры</w:t>
            </w:r>
          </w:p>
          <w:p w:rsidR="00264384" w:rsidRDefault="009B4002">
            <w:pPr>
              <w:spacing w:line="0" w:lineRule="atLeast"/>
              <w:ind w:left="100"/>
            </w:pPr>
            <w:r>
              <w:rPr>
                <w:rFonts w:ascii="Times New Roman" w:eastAsia="Times New Roman" w:hAnsi="Times New Roman" w:cs="Times New Roman"/>
                <w:sz w:val="28"/>
              </w:rPr>
              <w:t>(напоминание),</w:t>
            </w:r>
          </w:p>
          <w:p w:rsidR="00264384" w:rsidRDefault="009B4002">
            <w:pPr>
              <w:spacing w:line="0" w:lineRule="atLeast"/>
              <w:ind w:left="100"/>
            </w:pPr>
            <w:r>
              <w:rPr>
                <w:rFonts w:ascii="Times New Roman" w:eastAsia="Times New Roman" w:hAnsi="Times New Roman" w:cs="Times New Roman"/>
                <w:sz w:val="28"/>
              </w:rPr>
              <w:t>игровая деятельность во время прогулки</w:t>
            </w:r>
          </w:p>
          <w:p w:rsidR="00264384" w:rsidRDefault="009B4002">
            <w:pPr>
              <w:spacing w:line="0" w:lineRule="atLeast"/>
              <w:ind w:left="100"/>
            </w:pPr>
            <w:r>
              <w:rPr>
                <w:rFonts w:ascii="Times New Roman" w:eastAsia="Times New Roman" w:hAnsi="Times New Roman" w:cs="Times New Roman"/>
                <w:sz w:val="28"/>
              </w:rPr>
              <w:t>(напоминание),</w:t>
            </w:r>
          </w:p>
          <w:p w:rsidR="00264384" w:rsidRDefault="009B4002">
            <w:pPr>
              <w:spacing w:line="0" w:lineRule="atLeast"/>
              <w:ind w:left="100"/>
            </w:pPr>
            <w:r>
              <w:rPr>
                <w:rFonts w:ascii="Times New Roman" w:eastAsia="Times New Roman" w:hAnsi="Times New Roman" w:cs="Times New Roman"/>
                <w:sz w:val="28"/>
              </w:rPr>
              <w:t>организованная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ситуативный разговор с  детьми.</w:t>
            </w:r>
          </w:p>
        </w:tc>
        <w:tc>
          <w:tcPr>
            <w:tcW w:w="2820" w:type="dxa"/>
            <w:gridSpan w:val="2"/>
            <w:tcBorders>
              <w:top w:val="single" w:sz="8" w:space="0" w:color="000000"/>
              <w:left w:val="single" w:sz="8" w:space="0" w:color="000000"/>
              <w:bottom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Игровая</w:t>
            </w:r>
          </w:p>
          <w:p w:rsidR="00264384" w:rsidRDefault="009B4002">
            <w:pPr>
              <w:spacing w:line="0" w:lineRule="atLeast"/>
              <w:ind w:left="80"/>
            </w:pPr>
            <w:r>
              <w:rPr>
                <w:rFonts w:ascii="Times New Roman" w:eastAsia="Times New Roman" w:hAnsi="Times New Roman" w:cs="Times New Roman"/>
                <w:sz w:val="28"/>
              </w:rPr>
              <w:t>деятельность,</w:t>
            </w:r>
          </w:p>
          <w:p w:rsidR="00264384" w:rsidRDefault="009B4002">
            <w:pPr>
              <w:spacing w:line="0" w:lineRule="atLeast"/>
              <w:ind w:left="80"/>
            </w:pPr>
            <w:r>
              <w:rPr>
                <w:rFonts w:ascii="Times New Roman" w:eastAsia="Times New Roman" w:hAnsi="Times New Roman" w:cs="Times New Roman"/>
                <w:sz w:val="28"/>
              </w:rPr>
              <w:t>внеигровые</w:t>
            </w:r>
          </w:p>
          <w:p w:rsidR="00264384" w:rsidRDefault="009B4002">
            <w:pPr>
              <w:spacing w:line="0" w:lineRule="atLeast"/>
              <w:ind w:left="80"/>
            </w:pPr>
            <w:r>
              <w:rPr>
                <w:rFonts w:ascii="Times New Roman" w:eastAsia="Times New Roman" w:hAnsi="Times New Roman" w:cs="Times New Roman"/>
                <w:sz w:val="28"/>
              </w:rPr>
              <w:t>формы:</w:t>
            </w:r>
          </w:p>
          <w:p w:rsidR="00264384" w:rsidRDefault="009B4002">
            <w:pPr>
              <w:spacing w:line="0" w:lineRule="atLeast"/>
              <w:ind w:left="80"/>
            </w:pPr>
            <w:r>
              <w:rPr>
                <w:rFonts w:ascii="Times New Roman" w:eastAsia="Times New Roman" w:hAnsi="Times New Roman" w:cs="Times New Roman"/>
                <w:sz w:val="28"/>
              </w:rPr>
              <w:t>изобразительная</w:t>
            </w:r>
          </w:p>
          <w:p w:rsidR="00264384" w:rsidRDefault="009B4002">
            <w:pPr>
              <w:spacing w:line="0" w:lineRule="atLeast"/>
              <w:ind w:left="80"/>
            </w:pPr>
            <w:r>
              <w:rPr>
                <w:rFonts w:ascii="Times New Roman" w:eastAsia="Times New Roman" w:hAnsi="Times New Roman" w:cs="Times New Roman"/>
                <w:sz w:val="28"/>
              </w:rPr>
              <w:t>деятельность,</w:t>
            </w:r>
          </w:p>
          <w:p w:rsidR="00264384" w:rsidRDefault="009B4002">
            <w:pPr>
              <w:spacing w:line="0" w:lineRule="atLeast"/>
              <w:ind w:left="80"/>
            </w:pPr>
            <w:r>
              <w:rPr>
                <w:rFonts w:ascii="Times New Roman" w:eastAsia="Times New Roman" w:hAnsi="Times New Roman" w:cs="Times New Roman"/>
                <w:sz w:val="28"/>
              </w:rPr>
              <w:t>конструирование,</w:t>
            </w:r>
          </w:p>
          <w:p w:rsidR="00264384" w:rsidRDefault="009B4002">
            <w:pPr>
              <w:spacing w:line="0" w:lineRule="atLeast"/>
              <w:ind w:left="80"/>
            </w:pPr>
            <w:r>
              <w:rPr>
                <w:rFonts w:ascii="Times New Roman" w:eastAsia="Times New Roman" w:hAnsi="Times New Roman" w:cs="Times New Roman"/>
                <w:sz w:val="28"/>
              </w:rPr>
              <w:t>бытовая</w:t>
            </w:r>
          </w:p>
          <w:p w:rsidR="00264384" w:rsidRDefault="009B4002">
            <w:pPr>
              <w:spacing w:line="0" w:lineRule="atLeast"/>
              <w:ind w:left="80"/>
            </w:pPr>
            <w:r>
              <w:rPr>
                <w:rFonts w:ascii="Times New Roman" w:eastAsia="Times New Roman" w:hAnsi="Times New Roman" w:cs="Times New Roman"/>
                <w:sz w:val="28"/>
              </w:rPr>
              <w:t>деятельность,</w:t>
            </w:r>
          </w:p>
          <w:p w:rsidR="00264384" w:rsidRDefault="009B4002">
            <w:pPr>
              <w:spacing w:line="0" w:lineRule="atLeast"/>
              <w:ind w:left="80"/>
            </w:pPr>
            <w:r>
              <w:rPr>
                <w:rFonts w:ascii="Times New Roman" w:eastAsia="Times New Roman" w:hAnsi="Times New Roman" w:cs="Times New Roman"/>
                <w:sz w:val="28"/>
              </w:rPr>
              <w:t>наблюдения.</w:t>
            </w:r>
          </w:p>
          <w:p w:rsidR="00264384" w:rsidRDefault="009B4002">
            <w:pPr>
              <w:spacing w:line="0" w:lineRule="atLeast"/>
              <w:ind w:left="80"/>
            </w:pPr>
            <w:r>
              <w:rPr>
                <w:rFonts w:ascii="Times New Roman" w:eastAsia="Times New Roman" w:hAnsi="Times New Roman" w:cs="Times New Roman"/>
                <w:w w:val="98"/>
                <w:sz w:val="28"/>
              </w:rPr>
              <w:t>Беседы, чтение</w:t>
            </w:r>
          </w:p>
          <w:p w:rsidR="00264384" w:rsidRDefault="009B4002">
            <w:pPr>
              <w:spacing w:line="0" w:lineRule="atLeast"/>
              <w:ind w:left="80"/>
            </w:pPr>
            <w:r>
              <w:rPr>
                <w:rFonts w:ascii="Times New Roman" w:eastAsia="Times New Roman" w:hAnsi="Times New Roman" w:cs="Times New Roman"/>
                <w:sz w:val="28"/>
              </w:rPr>
              <w:t>художественной  литературы,</w:t>
            </w:r>
          </w:p>
          <w:p w:rsidR="00264384" w:rsidRDefault="009B4002">
            <w:pPr>
              <w:spacing w:line="0" w:lineRule="atLeast"/>
              <w:ind w:left="80"/>
            </w:pPr>
            <w:r>
              <w:rPr>
                <w:rFonts w:ascii="Times New Roman" w:eastAsia="Times New Roman" w:hAnsi="Times New Roman" w:cs="Times New Roman"/>
                <w:sz w:val="28"/>
              </w:rPr>
              <w:t>праздники,</w:t>
            </w:r>
          </w:p>
          <w:p w:rsidR="00264384" w:rsidRDefault="009B4002">
            <w:pPr>
              <w:spacing w:line="0" w:lineRule="atLeast"/>
              <w:ind w:left="80"/>
            </w:pPr>
            <w:r>
              <w:rPr>
                <w:rFonts w:ascii="Times New Roman" w:eastAsia="Times New Roman" w:hAnsi="Times New Roman" w:cs="Times New Roman"/>
                <w:sz w:val="28"/>
              </w:rPr>
              <w:t>рассматривание</w:t>
            </w:r>
          </w:p>
          <w:p w:rsidR="00264384" w:rsidRDefault="009B4002">
            <w:pPr>
              <w:spacing w:line="0" w:lineRule="atLeast"/>
              <w:ind w:left="80"/>
            </w:pPr>
            <w:r>
              <w:rPr>
                <w:rFonts w:ascii="Times New Roman" w:eastAsia="Times New Roman" w:hAnsi="Times New Roman" w:cs="Times New Roman"/>
                <w:sz w:val="28"/>
              </w:rPr>
              <w:t>иллюстраций,</w:t>
            </w:r>
          </w:p>
          <w:p w:rsidR="00264384" w:rsidRDefault="009B4002">
            <w:pPr>
              <w:spacing w:line="0" w:lineRule="atLeast"/>
              <w:ind w:left="80"/>
            </w:pPr>
            <w:r>
              <w:rPr>
                <w:rFonts w:ascii="Times New Roman" w:eastAsia="Times New Roman" w:hAnsi="Times New Roman" w:cs="Times New Roman"/>
                <w:sz w:val="28"/>
              </w:rPr>
              <w:t>игры на развитие</w:t>
            </w:r>
          </w:p>
          <w:p w:rsidR="00264384" w:rsidRDefault="009B4002">
            <w:pPr>
              <w:spacing w:line="0" w:lineRule="atLeast"/>
              <w:ind w:left="80"/>
            </w:pPr>
            <w:r>
              <w:rPr>
                <w:rFonts w:ascii="Times New Roman" w:eastAsia="Times New Roman" w:hAnsi="Times New Roman" w:cs="Times New Roman"/>
                <w:sz w:val="28"/>
              </w:rPr>
              <w:t>мелкой моторики.</w:t>
            </w:r>
          </w:p>
        </w:tc>
        <w:tc>
          <w:tcPr>
            <w:tcW w:w="2720" w:type="dxa"/>
            <w:gridSpan w:val="4"/>
            <w:tcBorders>
              <w:top w:val="single" w:sz="8" w:space="0" w:color="000000"/>
              <w:left w:val="single" w:sz="8" w:space="0" w:color="000000"/>
              <w:bottom w:val="single" w:sz="8" w:space="0" w:color="000000"/>
              <w:righ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-информационно</w:t>
            </w:r>
            <w:r>
              <w:rPr>
                <w:rFonts w:ascii="Times New Roman" w:eastAsia="Times New Roman" w:hAnsi="Times New Roman" w:cs="Times New Roman"/>
                <w:w w:val="99"/>
                <w:sz w:val="28"/>
              </w:rPr>
              <w:t>–</w:t>
            </w:r>
          </w:p>
          <w:p w:rsidR="00264384" w:rsidRDefault="009B4002">
            <w:pPr>
              <w:spacing w:line="0" w:lineRule="atLeast"/>
              <w:ind w:left="100"/>
            </w:pPr>
            <w:r>
              <w:rPr>
                <w:rFonts w:ascii="Times New Roman" w:eastAsia="Times New Roman" w:hAnsi="Times New Roman" w:cs="Times New Roman"/>
                <w:sz w:val="28"/>
              </w:rPr>
              <w:t>аналитические</w:t>
            </w:r>
          </w:p>
          <w:p w:rsidR="00264384" w:rsidRDefault="009B4002">
            <w:pPr>
              <w:spacing w:line="0" w:lineRule="atLeast"/>
              <w:ind w:left="100"/>
            </w:pPr>
            <w:r>
              <w:rPr>
                <w:rFonts w:ascii="Times New Roman" w:eastAsia="Times New Roman" w:hAnsi="Times New Roman" w:cs="Times New Roman"/>
                <w:sz w:val="28"/>
              </w:rPr>
              <w:t>(опрос, анкетирование,</w:t>
            </w:r>
          </w:p>
          <w:p w:rsidR="00264384" w:rsidRDefault="009B4002">
            <w:pPr>
              <w:spacing w:line="0" w:lineRule="atLeast"/>
              <w:ind w:left="100"/>
            </w:pPr>
            <w:r>
              <w:rPr>
                <w:rFonts w:ascii="Times New Roman" w:eastAsia="Times New Roman" w:hAnsi="Times New Roman" w:cs="Times New Roman"/>
                <w:sz w:val="28"/>
              </w:rPr>
              <w:t>консультирование и т.д.)</w:t>
            </w:r>
          </w:p>
          <w:p w:rsidR="00264384" w:rsidRDefault="009B4002">
            <w:pPr>
              <w:spacing w:line="0" w:lineRule="atLeast"/>
              <w:ind w:left="100"/>
            </w:pPr>
            <w:r>
              <w:rPr>
                <w:rFonts w:ascii="Times New Roman" w:eastAsia="Times New Roman" w:hAnsi="Times New Roman" w:cs="Times New Roman"/>
                <w:sz w:val="28"/>
              </w:rPr>
              <w:t>-досуговые</w:t>
            </w:r>
          </w:p>
          <w:p w:rsidR="00264384" w:rsidRDefault="009B4002">
            <w:pPr>
              <w:spacing w:line="0" w:lineRule="atLeast"/>
              <w:ind w:left="100"/>
            </w:pPr>
            <w:r>
              <w:rPr>
                <w:rFonts w:ascii="Times New Roman" w:eastAsia="Times New Roman" w:hAnsi="Times New Roman" w:cs="Times New Roman"/>
                <w:sz w:val="28"/>
              </w:rPr>
              <w:t>(праздники,</w:t>
            </w:r>
          </w:p>
          <w:p w:rsidR="00264384" w:rsidRDefault="009B4002">
            <w:pPr>
              <w:spacing w:line="0" w:lineRule="atLeast"/>
              <w:ind w:left="100"/>
            </w:pPr>
            <w:r>
              <w:rPr>
                <w:rFonts w:ascii="Times New Roman" w:eastAsia="Times New Roman" w:hAnsi="Times New Roman" w:cs="Times New Roman"/>
                <w:sz w:val="28"/>
              </w:rPr>
              <w:t>развлечения,)</w:t>
            </w:r>
          </w:p>
          <w:p w:rsidR="00264384" w:rsidRDefault="009B4002">
            <w:pPr>
              <w:spacing w:line="0" w:lineRule="atLeast"/>
              <w:ind w:left="180"/>
            </w:pPr>
            <w:r>
              <w:rPr>
                <w:rFonts w:ascii="Times New Roman" w:eastAsia="Times New Roman" w:hAnsi="Times New Roman" w:cs="Times New Roman"/>
                <w:sz w:val="28"/>
              </w:rPr>
              <w:t>-познавательные</w:t>
            </w:r>
          </w:p>
          <w:p w:rsidR="00264384" w:rsidRDefault="009B4002">
            <w:pPr>
              <w:spacing w:line="0" w:lineRule="atLeast"/>
              <w:ind w:left="100"/>
            </w:pPr>
            <w:r>
              <w:rPr>
                <w:rFonts w:ascii="Times New Roman" w:eastAsia="Times New Roman" w:hAnsi="Times New Roman" w:cs="Times New Roman"/>
                <w:w w:val="99"/>
                <w:sz w:val="28"/>
              </w:rPr>
              <w:t>(родительские</w:t>
            </w:r>
          </w:p>
          <w:p w:rsidR="00264384" w:rsidRDefault="009B4002">
            <w:pPr>
              <w:spacing w:line="0" w:lineRule="atLeast"/>
              <w:ind w:left="100"/>
            </w:pPr>
            <w:r>
              <w:rPr>
                <w:rFonts w:ascii="Times New Roman" w:eastAsia="Times New Roman" w:hAnsi="Times New Roman" w:cs="Times New Roman"/>
                <w:sz w:val="28"/>
              </w:rPr>
              <w:t>собрания,</w:t>
            </w:r>
          </w:p>
          <w:p w:rsidR="00264384" w:rsidRDefault="009B4002">
            <w:pPr>
              <w:spacing w:line="0" w:lineRule="atLeast"/>
              <w:ind w:left="100"/>
            </w:pPr>
            <w:r>
              <w:rPr>
                <w:rFonts w:ascii="Times New Roman" w:eastAsia="Times New Roman" w:hAnsi="Times New Roman" w:cs="Times New Roman"/>
                <w:sz w:val="28"/>
              </w:rPr>
              <w:t>круглые столы,</w:t>
            </w:r>
          </w:p>
          <w:p w:rsidR="00264384" w:rsidRDefault="009B4002">
            <w:pPr>
              <w:spacing w:line="0" w:lineRule="atLeast"/>
              <w:ind w:left="100"/>
            </w:pPr>
            <w:r>
              <w:rPr>
                <w:rFonts w:ascii="Times New Roman" w:eastAsia="Times New Roman" w:hAnsi="Times New Roman" w:cs="Times New Roman"/>
                <w:sz w:val="28"/>
              </w:rPr>
              <w:t>семинары-</w:t>
            </w:r>
          </w:p>
          <w:p w:rsidR="00264384" w:rsidRDefault="009B4002">
            <w:pPr>
              <w:spacing w:line="0" w:lineRule="atLeast"/>
              <w:ind w:left="100"/>
            </w:pPr>
            <w:r>
              <w:rPr>
                <w:rFonts w:ascii="Times New Roman" w:eastAsia="Times New Roman" w:hAnsi="Times New Roman" w:cs="Times New Roman"/>
                <w:sz w:val="28"/>
              </w:rPr>
              <w:t xml:space="preserve">практикумы </w:t>
            </w:r>
            <w:r>
              <w:rPr>
                <w:rFonts w:ascii="Times New Roman" w:eastAsia="Times New Roman" w:hAnsi="Times New Roman" w:cs="Times New Roman"/>
                <w:w w:val="93"/>
                <w:sz w:val="28"/>
              </w:rPr>
              <w:t xml:space="preserve">и </w:t>
            </w:r>
            <w:r>
              <w:rPr>
                <w:rFonts w:ascii="Times New Roman" w:eastAsia="Times New Roman" w:hAnsi="Times New Roman" w:cs="Times New Roman"/>
                <w:sz w:val="28"/>
              </w:rPr>
              <w:t>т.д.)</w:t>
            </w:r>
          </w:p>
          <w:p w:rsidR="00264384" w:rsidRDefault="009B4002">
            <w:pPr>
              <w:spacing w:line="0" w:lineRule="atLeast"/>
              <w:ind w:left="100"/>
            </w:pPr>
            <w:r>
              <w:rPr>
                <w:rFonts w:ascii="Times New Roman" w:eastAsia="Times New Roman" w:hAnsi="Times New Roman" w:cs="Times New Roman"/>
                <w:sz w:val="28"/>
              </w:rPr>
              <w:t>-наглядно</w:t>
            </w:r>
            <w:r>
              <w:rPr>
                <w:rFonts w:ascii="Times New Roman" w:eastAsia="Times New Roman" w:hAnsi="Times New Roman" w:cs="Times New Roman"/>
                <w:w w:val="99"/>
                <w:sz w:val="28"/>
              </w:rPr>
              <w:t>–</w:t>
            </w:r>
          </w:p>
          <w:p w:rsidR="00264384" w:rsidRDefault="009B4002">
            <w:pPr>
              <w:spacing w:line="0" w:lineRule="atLeast"/>
              <w:ind w:left="100"/>
            </w:pPr>
            <w:r>
              <w:rPr>
                <w:rFonts w:ascii="Times New Roman" w:eastAsia="Times New Roman" w:hAnsi="Times New Roman" w:cs="Times New Roman"/>
                <w:sz w:val="28"/>
              </w:rPr>
              <w:t>информационные</w:t>
            </w:r>
          </w:p>
          <w:p w:rsidR="00264384" w:rsidRDefault="009B4002">
            <w:pPr>
              <w:spacing w:line="0" w:lineRule="atLeast"/>
              <w:ind w:left="100"/>
            </w:pPr>
            <w:r>
              <w:rPr>
                <w:rFonts w:ascii="Times New Roman" w:eastAsia="Times New Roman" w:hAnsi="Times New Roman" w:cs="Times New Roman"/>
                <w:sz w:val="28"/>
              </w:rPr>
              <w:t>(познавательный</w:t>
            </w:r>
          </w:p>
          <w:p w:rsidR="00264384" w:rsidRDefault="009B4002">
            <w:pPr>
              <w:spacing w:line="0" w:lineRule="atLeast"/>
              <w:ind w:right="440"/>
            </w:pPr>
            <w:r>
              <w:rPr>
                <w:rFonts w:ascii="Times New Roman" w:eastAsia="Times New Roman" w:hAnsi="Times New Roman" w:cs="Times New Roman"/>
                <w:sz w:val="28"/>
              </w:rPr>
              <w:t>материал для родителей,</w:t>
            </w:r>
          </w:p>
          <w:p w:rsidR="00264384" w:rsidRDefault="009B4002">
            <w:pPr>
              <w:spacing w:line="0" w:lineRule="atLeast"/>
            </w:pPr>
            <w:r>
              <w:rPr>
                <w:rFonts w:ascii="Times New Roman" w:eastAsia="Times New Roman" w:hAnsi="Times New Roman" w:cs="Times New Roman"/>
                <w:sz w:val="28"/>
              </w:rPr>
              <w:t>представленный</w:t>
            </w:r>
          </w:p>
          <w:p w:rsidR="00264384" w:rsidRDefault="009B4002">
            <w:pPr>
              <w:spacing w:line="0" w:lineRule="atLeast"/>
              <w:ind w:left="140"/>
            </w:pPr>
            <w:r>
              <w:rPr>
                <w:rFonts w:ascii="Times New Roman" w:eastAsia="Times New Roman" w:hAnsi="Times New Roman" w:cs="Times New Roman"/>
                <w:sz w:val="28"/>
              </w:rPr>
              <w:t>в виде стендов, папок-передвижек,</w:t>
            </w:r>
          </w:p>
          <w:p w:rsidR="00264384" w:rsidRDefault="009B4002">
            <w:pPr>
              <w:spacing w:line="0" w:lineRule="atLeast"/>
              <w:ind w:left="100"/>
            </w:pPr>
            <w:r>
              <w:rPr>
                <w:rFonts w:ascii="Times New Roman" w:eastAsia="Times New Roman" w:hAnsi="Times New Roman" w:cs="Times New Roman"/>
                <w:sz w:val="28"/>
              </w:rPr>
              <w:t>совместных</w:t>
            </w:r>
          </w:p>
          <w:p w:rsidR="00264384" w:rsidRDefault="009B4002">
            <w:pPr>
              <w:spacing w:line="0" w:lineRule="atLeast"/>
              <w:ind w:left="100"/>
            </w:pPr>
            <w:r>
              <w:rPr>
                <w:rFonts w:ascii="Times New Roman" w:eastAsia="Times New Roman" w:hAnsi="Times New Roman" w:cs="Times New Roman"/>
                <w:sz w:val="28"/>
              </w:rPr>
              <w:t>поделок</w:t>
            </w:r>
          </w:p>
          <w:p w:rsidR="00264384" w:rsidRDefault="009B4002">
            <w:pPr>
              <w:spacing w:line="0" w:lineRule="atLeast"/>
              <w:ind w:left="100"/>
            </w:pPr>
            <w:r>
              <w:rPr>
                <w:rFonts w:ascii="Times New Roman" w:eastAsia="Times New Roman" w:hAnsi="Times New Roman" w:cs="Times New Roman"/>
                <w:sz w:val="28"/>
              </w:rPr>
              <w:t>родителей с</w:t>
            </w:r>
          </w:p>
          <w:p w:rsidR="00264384" w:rsidRDefault="009B4002">
            <w:pPr>
              <w:spacing w:line="0" w:lineRule="atLeast"/>
              <w:ind w:left="100"/>
            </w:pPr>
            <w:r>
              <w:rPr>
                <w:rFonts w:ascii="Times New Roman" w:eastAsia="Times New Roman" w:hAnsi="Times New Roman" w:cs="Times New Roman"/>
                <w:sz w:val="28"/>
              </w:rPr>
              <w:t>детьми)</w:t>
            </w:r>
          </w:p>
        </w:tc>
      </w:tr>
      <w:tr w:rsidR="00264384" w:rsidTr="005E16FF">
        <w:tblPrEx>
          <w:tblCellMar>
            <w:top w:w="0" w:type="dxa"/>
            <w:left w:w="0" w:type="dxa"/>
            <w:bottom w:w="0" w:type="dxa"/>
            <w:right w:w="0" w:type="dxa"/>
          </w:tblCellMar>
        </w:tblPrEx>
        <w:trPr>
          <w:gridAfter w:val="1"/>
          <w:wAfter w:w="40" w:type="dxa"/>
          <w:trHeight w:val="636"/>
        </w:trPr>
        <w:tc>
          <w:tcPr>
            <w:tcW w:w="10680" w:type="dxa"/>
            <w:gridSpan w:val="8"/>
            <w:shd w:val="clear" w:color="auto" w:fill="auto"/>
          </w:tcPr>
          <w:p w:rsidR="00264384" w:rsidRDefault="00264384">
            <w:pPr>
              <w:snapToGrid w:val="0"/>
              <w:spacing w:line="0" w:lineRule="atLeast"/>
              <w:ind w:left="260"/>
              <w:rPr>
                <w:rFonts w:ascii="Times New Roman" w:eastAsia="Times New Roman" w:hAnsi="Times New Roman" w:cs="Times New Roman"/>
                <w:b/>
                <w:sz w:val="28"/>
              </w:rPr>
            </w:pPr>
          </w:p>
          <w:p w:rsidR="00264384" w:rsidRDefault="009B4002">
            <w:pPr>
              <w:spacing w:line="0" w:lineRule="atLeast"/>
              <w:ind w:left="260"/>
            </w:pPr>
            <w:r>
              <w:rPr>
                <w:rFonts w:ascii="Times New Roman" w:eastAsia="Times New Roman" w:hAnsi="Times New Roman" w:cs="Times New Roman"/>
                <w:b/>
                <w:sz w:val="28"/>
              </w:rPr>
              <w:t>ОО «Познавательное развитие»</w:t>
            </w:r>
          </w:p>
        </w:tc>
        <w:tc>
          <w:tcPr>
            <w:tcW w:w="60" w:type="dxa"/>
            <w:shd w:val="clear" w:color="auto" w:fill="auto"/>
          </w:tcPr>
          <w:p w:rsidR="00264384" w:rsidRDefault="00264384">
            <w:pPr>
              <w:snapToGrid w:val="0"/>
              <w:rPr>
                <w:rFonts w:ascii="Times New Roman" w:eastAsia="Times New Roman" w:hAnsi="Times New Roman" w:cs="Times New Roman"/>
                <w:sz w:val="24"/>
              </w:rPr>
            </w:pPr>
          </w:p>
        </w:tc>
      </w:tr>
    </w:tbl>
    <w:p w:rsidR="00264384" w:rsidRDefault="00264384">
      <w:pPr>
        <w:spacing w:line="218" w:lineRule="exact"/>
        <w:rPr>
          <w:rFonts w:ascii="Times New Roman" w:eastAsia="Times New Roman" w:hAnsi="Times New Roman" w:cs="Times New Roman"/>
          <w:sz w:val="24"/>
        </w:rPr>
      </w:pPr>
    </w:p>
    <w:tbl>
      <w:tblPr>
        <w:tblW w:w="0" w:type="auto"/>
        <w:tblLayout w:type="fixed"/>
        <w:tblCellMar>
          <w:left w:w="0" w:type="dxa"/>
          <w:right w:w="0" w:type="dxa"/>
        </w:tblCellMar>
        <w:tblLook w:val="0000"/>
      </w:tblPr>
      <w:tblGrid>
        <w:gridCol w:w="2560"/>
        <w:gridCol w:w="960"/>
        <w:gridCol w:w="1520"/>
        <w:gridCol w:w="800"/>
        <w:gridCol w:w="1700"/>
        <w:gridCol w:w="130"/>
        <w:gridCol w:w="1020"/>
        <w:gridCol w:w="480"/>
        <w:gridCol w:w="1540"/>
        <w:gridCol w:w="60"/>
        <w:gridCol w:w="60"/>
        <w:gridCol w:w="40"/>
      </w:tblGrid>
      <w:tr w:rsidR="00264384">
        <w:trPr>
          <w:trHeight w:val="326"/>
        </w:trPr>
        <w:tc>
          <w:tcPr>
            <w:tcW w:w="5040" w:type="dxa"/>
            <w:gridSpan w:val="3"/>
            <w:vMerge w:val="restart"/>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14" w:name="page17"/>
            <w:bookmarkEnd w:id="14"/>
          </w:p>
          <w:p w:rsidR="00264384" w:rsidRDefault="009B4002">
            <w:pPr>
              <w:spacing w:line="306" w:lineRule="exact"/>
              <w:ind w:left="100"/>
            </w:pPr>
            <w:r>
              <w:rPr>
                <w:rFonts w:ascii="Times New Roman" w:eastAsia="Times New Roman" w:hAnsi="Times New Roman" w:cs="Times New Roman"/>
                <w:sz w:val="28"/>
              </w:rPr>
              <w:t>Совместная деятельность</w:t>
            </w:r>
          </w:p>
          <w:p w:rsidR="00264384" w:rsidRDefault="009B4002">
            <w:pPr>
              <w:snapToGrid w:val="0"/>
              <w:spacing w:line="0" w:lineRule="atLeast"/>
              <w:ind w:left="100"/>
            </w:pPr>
            <w:r>
              <w:rPr>
                <w:rFonts w:ascii="Times New Roman" w:eastAsia="Times New Roman" w:hAnsi="Times New Roman" w:cs="Times New Roman"/>
                <w:sz w:val="28"/>
              </w:rPr>
              <w:t>взрослого и детей</w:t>
            </w:r>
          </w:p>
        </w:tc>
        <w:tc>
          <w:tcPr>
            <w:tcW w:w="2500" w:type="dxa"/>
            <w:gridSpan w:val="2"/>
            <w:vMerge w:val="restart"/>
            <w:tcBorders>
              <w:top w:val="single" w:sz="8" w:space="0" w:color="000000"/>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Самостоятельная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детей</w:t>
            </w:r>
          </w:p>
        </w:tc>
        <w:tc>
          <w:tcPr>
            <w:tcW w:w="4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val="restart"/>
            <w:tcBorders>
              <w:top w:val="single" w:sz="8" w:space="0" w:color="000000"/>
              <w:bottom w:val="single" w:sz="8" w:space="0" w:color="000000"/>
              <w:right w:val="single" w:sz="8" w:space="0" w:color="000000"/>
            </w:tcBorders>
            <w:shd w:val="clear" w:color="auto" w:fill="auto"/>
          </w:tcPr>
          <w:p w:rsidR="00264384" w:rsidRDefault="009B4002">
            <w:pPr>
              <w:spacing w:line="306" w:lineRule="exact"/>
              <w:ind w:left="100"/>
            </w:pPr>
            <w:r>
              <w:rPr>
                <w:rFonts w:ascii="Times New Roman" w:eastAsia="Times New Roman" w:hAnsi="Times New Roman" w:cs="Times New Roman"/>
                <w:sz w:val="28"/>
              </w:rPr>
              <w:t>Взаимодействие с</w:t>
            </w:r>
          </w:p>
          <w:p w:rsidR="00264384" w:rsidRDefault="009B4002">
            <w:pPr>
              <w:snapToGrid w:val="0"/>
              <w:spacing w:line="0" w:lineRule="atLeast"/>
              <w:ind w:left="100"/>
            </w:pPr>
            <w:r>
              <w:rPr>
                <w:rFonts w:ascii="Times New Roman" w:eastAsia="Times New Roman" w:hAnsi="Times New Roman" w:cs="Times New Roman"/>
                <w:sz w:val="28"/>
              </w:rPr>
              <w:t>семьей</w:t>
            </w:r>
          </w:p>
        </w:tc>
      </w:tr>
      <w:tr w:rsidR="00264384">
        <w:trPr>
          <w:trHeight w:val="325"/>
        </w:trPr>
        <w:tc>
          <w:tcPr>
            <w:tcW w:w="5040" w:type="dxa"/>
            <w:gridSpan w:val="3"/>
            <w:vMerge/>
            <w:tcBorders>
              <w:top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top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68"/>
        </w:trPr>
        <w:tc>
          <w:tcPr>
            <w:tcW w:w="2560" w:type="dxa"/>
            <w:vMerge w:val="restart"/>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Образовательная</w:t>
            </w:r>
          </w:p>
          <w:p w:rsidR="00264384" w:rsidRDefault="009B4002">
            <w:pPr>
              <w:spacing w:line="0" w:lineRule="atLeast"/>
              <w:ind w:left="100"/>
            </w:pPr>
            <w:r>
              <w:rPr>
                <w:rFonts w:ascii="Times New Roman" w:eastAsia="Times New Roman" w:hAnsi="Times New Roman" w:cs="Times New Roman"/>
                <w:sz w:val="28"/>
              </w:rPr>
              <w:lastRenderedPageBreak/>
              <w:t>деятельность</w:t>
            </w:r>
          </w:p>
        </w:tc>
        <w:tc>
          <w:tcPr>
            <w:tcW w:w="2480" w:type="dxa"/>
            <w:gridSpan w:val="2"/>
            <w:vMerge w:val="restart"/>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lastRenderedPageBreak/>
              <w:t>Образовательная</w:t>
            </w:r>
          </w:p>
          <w:p w:rsidR="00264384" w:rsidRDefault="009B4002">
            <w:pPr>
              <w:spacing w:line="0" w:lineRule="atLeast"/>
              <w:ind w:left="100"/>
            </w:pPr>
            <w:r>
              <w:rPr>
                <w:rFonts w:ascii="Times New Roman" w:eastAsia="Times New Roman" w:hAnsi="Times New Roman" w:cs="Times New Roman"/>
                <w:sz w:val="28"/>
              </w:rPr>
              <w:lastRenderedPageBreak/>
              <w:t>деятельность,</w:t>
            </w:r>
          </w:p>
          <w:p w:rsidR="00264384" w:rsidRDefault="009B4002">
            <w:pPr>
              <w:spacing w:line="0" w:lineRule="atLeast"/>
              <w:ind w:left="100"/>
            </w:pPr>
            <w:r>
              <w:rPr>
                <w:rFonts w:ascii="Times New Roman" w:eastAsia="Times New Roman" w:hAnsi="Times New Roman" w:cs="Times New Roman"/>
                <w:sz w:val="28"/>
              </w:rPr>
              <w:t>осуществляемая в</w:t>
            </w:r>
          </w:p>
          <w:p w:rsidR="00264384" w:rsidRDefault="009B4002">
            <w:pPr>
              <w:spacing w:line="0" w:lineRule="atLeast"/>
              <w:ind w:right="440"/>
            </w:pPr>
            <w:r>
              <w:rPr>
                <w:rFonts w:ascii="Times New Roman" w:eastAsia="Times New Roman" w:hAnsi="Times New Roman" w:cs="Times New Roman"/>
                <w:sz w:val="28"/>
              </w:rPr>
              <w:t xml:space="preserve"> ходе режимных</w:t>
            </w:r>
          </w:p>
          <w:p w:rsidR="00264384" w:rsidRDefault="009B4002">
            <w:pPr>
              <w:spacing w:line="0" w:lineRule="atLeast"/>
              <w:ind w:left="100"/>
            </w:pPr>
            <w:r>
              <w:rPr>
                <w:rFonts w:ascii="Times New Roman" w:eastAsia="Times New Roman" w:hAnsi="Times New Roman" w:cs="Times New Roman"/>
                <w:sz w:val="28"/>
              </w:rPr>
              <w:t>моментов</w:t>
            </w:r>
          </w:p>
        </w:tc>
        <w:tc>
          <w:tcPr>
            <w:tcW w:w="2500" w:type="dxa"/>
            <w:gridSpan w:val="2"/>
            <w:vMerge w:val="restart"/>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val="restart"/>
            <w:tcBorders>
              <w:top w:val="single" w:sz="8" w:space="0" w:color="000000"/>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22"/>
        </w:trPr>
        <w:tc>
          <w:tcPr>
            <w:tcW w:w="256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top w:val="single" w:sz="8" w:space="0" w:color="000000"/>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22"/>
        </w:trPr>
        <w:tc>
          <w:tcPr>
            <w:tcW w:w="256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top w:val="single" w:sz="8" w:space="0" w:color="000000"/>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24"/>
        </w:trPr>
        <w:tc>
          <w:tcPr>
            <w:tcW w:w="256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8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top w:val="single" w:sz="8" w:space="0" w:color="000000"/>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22"/>
        </w:trPr>
        <w:tc>
          <w:tcPr>
            <w:tcW w:w="256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8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top w:val="single" w:sz="8" w:space="0" w:color="000000"/>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22"/>
        </w:trPr>
        <w:tc>
          <w:tcPr>
            <w:tcW w:w="256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8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top w:val="single" w:sz="8" w:space="0" w:color="000000"/>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25"/>
        </w:trPr>
        <w:tc>
          <w:tcPr>
            <w:tcW w:w="256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8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top w:val="single" w:sz="8" w:space="0" w:color="000000"/>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12"/>
        </w:trPr>
        <w:tc>
          <w:tcPr>
            <w:tcW w:w="10780" w:type="dxa"/>
            <w:gridSpan w:val="12"/>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Методы и формы работы по познавательному развитию детей</w:t>
            </w:r>
          </w:p>
        </w:tc>
      </w:tr>
      <w:tr w:rsidR="00264384">
        <w:trPr>
          <w:trHeight w:val="309"/>
        </w:trPr>
        <w:tc>
          <w:tcPr>
            <w:tcW w:w="2560" w:type="dxa"/>
            <w:vMerge w:val="restart"/>
            <w:shd w:val="clear" w:color="auto" w:fill="auto"/>
          </w:tcPr>
          <w:p w:rsidR="00264384" w:rsidRDefault="009B4002">
            <w:pPr>
              <w:spacing w:line="309" w:lineRule="exact"/>
              <w:ind w:left="100"/>
            </w:pPr>
            <w:r>
              <w:rPr>
                <w:rFonts w:ascii="Times New Roman" w:eastAsia="Times New Roman" w:hAnsi="Times New Roman" w:cs="Times New Roman"/>
                <w:sz w:val="28"/>
              </w:rPr>
              <w:t>-игровая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-рассматривание</w:t>
            </w:r>
          </w:p>
          <w:p w:rsidR="00264384" w:rsidRDefault="009B4002">
            <w:pPr>
              <w:spacing w:line="0" w:lineRule="atLeast"/>
              <w:ind w:left="100"/>
            </w:pPr>
            <w:r>
              <w:rPr>
                <w:rFonts w:ascii="Times New Roman" w:eastAsia="Times New Roman" w:hAnsi="Times New Roman" w:cs="Times New Roman"/>
                <w:sz w:val="28"/>
              </w:rPr>
              <w:t>-наблюдение</w:t>
            </w:r>
          </w:p>
          <w:p w:rsidR="00264384" w:rsidRDefault="009B4002">
            <w:pPr>
              <w:spacing w:line="0" w:lineRule="atLeast"/>
              <w:ind w:left="100"/>
            </w:pPr>
            <w:r>
              <w:rPr>
                <w:rFonts w:ascii="Times New Roman" w:eastAsia="Times New Roman" w:hAnsi="Times New Roman" w:cs="Times New Roman"/>
                <w:sz w:val="28"/>
              </w:rPr>
              <w:t>-чтение</w:t>
            </w:r>
          </w:p>
          <w:p w:rsidR="00264384" w:rsidRDefault="009B4002">
            <w:pPr>
              <w:spacing w:line="0" w:lineRule="atLeast"/>
              <w:ind w:left="100"/>
            </w:pPr>
            <w:r>
              <w:rPr>
                <w:rFonts w:ascii="Times New Roman" w:eastAsia="Times New Roman" w:hAnsi="Times New Roman" w:cs="Times New Roman"/>
                <w:sz w:val="28"/>
              </w:rPr>
              <w:t>-беседа</w:t>
            </w:r>
          </w:p>
          <w:p w:rsidR="00264384" w:rsidRDefault="009B4002">
            <w:pPr>
              <w:spacing w:line="0" w:lineRule="atLeast"/>
              <w:ind w:left="100"/>
            </w:pPr>
            <w:r>
              <w:rPr>
                <w:rFonts w:ascii="Times New Roman" w:eastAsia="Times New Roman" w:hAnsi="Times New Roman" w:cs="Times New Roman"/>
                <w:sz w:val="28"/>
              </w:rPr>
              <w:t>-дидактическая</w:t>
            </w:r>
          </w:p>
          <w:p w:rsidR="00264384" w:rsidRDefault="009B4002">
            <w:pPr>
              <w:spacing w:line="0" w:lineRule="atLeast"/>
              <w:ind w:left="100"/>
            </w:pPr>
            <w:r>
              <w:rPr>
                <w:rFonts w:ascii="Times New Roman" w:eastAsia="Times New Roman" w:hAnsi="Times New Roman" w:cs="Times New Roman"/>
                <w:sz w:val="28"/>
              </w:rPr>
              <w:t>игра</w:t>
            </w:r>
          </w:p>
        </w:tc>
        <w:tc>
          <w:tcPr>
            <w:tcW w:w="2480" w:type="dxa"/>
            <w:gridSpan w:val="2"/>
            <w:vMerge w:val="restart"/>
            <w:tcBorders>
              <w:left w:val="single" w:sz="8" w:space="0" w:color="000000"/>
              <w:bottom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 xml:space="preserve">- </w:t>
            </w:r>
            <w:r>
              <w:rPr>
                <w:rFonts w:ascii="Times New Roman" w:eastAsia="Times New Roman" w:hAnsi="Times New Roman" w:cs="Times New Roman"/>
                <w:w w:val="98"/>
                <w:sz w:val="28"/>
              </w:rPr>
              <w:t>игровая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-рассматривание</w:t>
            </w:r>
          </w:p>
          <w:p w:rsidR="00264384" w:rsidRDefault="009B4002">
            <w:pPr>
              <w:spacing w:line="0" w:lineRule="atLeast"/>
              <w:ind w:left="100"/>
            </w:pPr>
            <w:r>
              <w:rPr>
                <w:rFonts w:ascii="Times New Roman" w:eastAsia="Times New Roman" w:hAnsi="Times New Roman" w:cs="Times New Roman"/>
                <w:sz w:val="28"/>
              </w:rPr>
              <w:t>-наблюдение</w:t>
            </w:r>
          </w:p>
          <w:p w:rsidR="00264384" w:rsidRDefault="009B4002">
            <w:pPr>
              <w:spacing w:line="0" w:lineRule="atLeast"/>
              <w:ind w:left="100"/>
            </w:pPr>
            <w:r>
              <w:rPr>
                <w:rFonts w:ascii="Times New Roman" w:eastAsia="Times New Roman" w:hAnsi="Times New Roman" w:cs="Times New Roman"/>
                <w:sz w:val="28"/>
              </w:rPr>
              <w:t>-чтение</w:t>
            </w:r>
          </w:p>
        </w:tc>
        <w:tc>
          <w:tcPr>
            <w:tcW w:w="2500" w:type="dxa"/>
            <w:gridSpan w:val="2"/>
            <w:vMerge w:val="restart"/>
            <w:tcBorders>
              <w:left w:val="single" w:sz="8" w:space="0" w:color="000000"/>
              <w:bottom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 xml:space="preserve">Во всех </w:t>
            </w:r>
            <w:r>
              <w:rPr>
                <w:rFonts w:ascii="Times New Roman" w:eastAsia="Times New Roman" w:hAnsi="Times New Roman" w:cs="Times New Roman"/>
                <w:w w:val="98"/>
                <w:sz w:val="28"/>
              </w:rPr>
              <w:t>видах</w:t>
            </w:r>
          </w:p>
          <w:p w:rsidR="00264384" w:rsidRDefault="009B4002">
            <w:pPr>
              <w:spacing w:line="0" w:lineRule="atLeast"/>
              <w:ind w:left="100"/>
            </w:pPr>
            <w:r>
              <w:rPr>
                <w:rFonts w:ascii="Times New Roman" w:eastAsia="Times New Roman" w:hAnsi="Times New Roman" w:cs="Times New Roman"/>
                <w:sz w:val="28"/>
              </w:rPr>
              <w:t>самостоятельной</w:t>
            </w:r>
          </w:p>
          <w:p w:rsidR="00264384" w:rsidRDefault="009B4002">
            <w:pPr>
              <w:spacing w:line="0" w:lineRule="atLeast"/>
              <w:ind w:left="100"/>
            </w:pPr>
            <w:r>
              <w:rPr>
                <w:rFonts w:ascii="Times New Roman" w:eastAsia="Times New Roman" w:hAnsi="Times New Roman" w:cs="Times New Roman"/>
                <w:sz w:val="28"/>
              </w:rPr>
              <w:t>детской</w:t>
            </w:r>
          </w:p>
          <w:p w:rsidR="00264384" w:rsidRDefault="009B4002">
            <w:pPr>
              <w:spacing w:line="0" w:lineRule="atLeast"/>
              <w:ind w:left="100"/>
            </w:pPr>
            <w:r>
              <w:rPr>
                <w:rFonts w:ascii="Times New Roman" w:eastAsia="Times New Roman" w:hAnsi="Times New Roman" w:cs="Times New Roman"/>
                <w:sz w:val="28"/>
              </w:rPr>
              <w:t>деятельности.</w:t>
            </w: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val="restart"/>
            <w:tcBorders>
              <w:bottom w:val="single" w:sz="8" w:space="0" w:color="000000"/>
              <w:right w:val="single" w:sz="8" w:space="0" w:color="000000"/>
            </w:tcBorders>
            <w:shd w:val="clear" w:color="auto" w:fill="auto"/>
          </w:tcPr>
          <w:p w:rsidR="00264384" w:rsidRDefault="009B4002">
            <w:pPr>
              <w:spacing w:line="309" w:lineRule="exact"/>
              <w:ind w:left="60"/>
            </w:pPr>
            <w:r>
              <w:rPr>
                <w:rFonts w:ascii="Times New Roman" w:eastAsia="Times New Roman" w:hAnsi="Times New Roman" w:cs="Times New Roman"/>
                <w:w w:val="99"/>
                <w:sz w:val="28"/>
              </w:rPr>
              <w:t xml:space="preserve">Во всех </w:t>
            </w:r>
            <w:r>
              <w:rPr>
                <w:rFonts w:ascii="Times New Roman" w:eastAsia="Times New Roman" w:hAnsi="Times New Roman" w:cs="Times New Roman"/>
                <w:sz w:val="28"/>
              </w:rPr>
              <w:t>видах</w:t>
            </w:r>
          </w:p>
          <w:p w:rsidR="00264384" w:rsidRDefault="009B4002">
            <w:pPr>
              <w:spacing w:line="0" w:lineRule="atLeast"/>
              <w:ind w:left="60"/>
            </w:pPr>
            <w:r>
              <w:rPr>
                <w:rFonts w:ascii="Times New Roman" w:eastAsia="Times New Roman" w:hAnsi="Times New Roman" w:cs="Times New Roman"/>
                <w:sz w:val="28"/>
              </w:rPr>
              <w:t>совместной</w:t>
            </w:r>
          </w:p>
          <w:p w:rsidR="00264384" w:rsidRDefault="009B4002">
            <w:pPr>
              <w:spacing w:line="0" w:lineRule="atLeast"/>
            </w:pPr>
            <w:r>
              <w:rPr>
                <w:rFonts w:ascii="Times New Roman" w:eastAsia="Times New Roman" w:hAnsi="Times New Roman" w:cs="Times New Roman"/>
                <w:sz w:val="28"/>
              </w:rPr>
              <w:t>деятельности</w:t>
            </w: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w w:val="98"/>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08"/>
        </w:trPr>
        <w:tc>
          <w:tcPr>
            <w:tcW w:w="10780" w:type="dxa"/>
            <w:gridSpan w:val="12"/>
            <w:tcBorders>
              <w:left w:val="single" w:sz="8" w:space="0" w:color="000000"/>
              <w:bottom w:val="single" w:sz="8" w:space="0" w:color="000000"/>
              <w:right w:val="single" w:sz="8" w:space="0" w:color="000000"/>
            </w:tcBorders>
            <w:shd w:val="clear" w:color="auto" w:fill="auto"/>
          </w:tcPr>
          <w:p w:rsidR="00264384" w:rsidRDefault="009B4002" w:rsidP="005E16FF">
            <w:pPr>
              <w:spacing w:line="308" w:lineRule="exact"/>
              <w:ind w:right="440"/>
              <w:jc w:val="center"/>
            </w:pPr>
            <w:r>
              <w:rPr>
                <w:rFonts w:ascii="Times New Roman" w:eastAsia="Times New Roman" w:hAnsi="Times New Roman" w:cs="Times New Roman"/>
                <w:sz w:val="28"/>
              </w:rPr>
              <w:t>Методы  и  формы  работы  по  нравственно-патриотическому  воспитанию</w:t>
            </w:r>
          </w:p>
          <w:p w:rsidR="00264384" w:rsidRDefault="009B4002" w:rsidP="005E16FF">
            <w:pPr>
              <w:spacing w:line="0" w:lineRule="atLeast"/>
              <w:ind w:left="100"/>
              <w:jc w:val="center"/>
            </w:pPr>
            <w:r>
              <w:rPr>
                <w:rFonts w:ascii="Times New Roman" w:eastAsia="Times New Roman" w:hAnsi="Times New Roman" w:cs="Times New Roman"/>
                <w:sz w:val="28"/>
              </w:rPr>
              <w:t>детей</w:t>
            </w:r>
          </w:p>
        </w:tc>
      </w:tr>
      <w:tr w:rsidR="00264384">
        <w:trPr>
          <w:trHeight w:val="89"/>
        </w:trPr>
        <w:tc>
          <w:tcPr>
            <w:tcW w:w="2560" w:type="dxa"/>
            <w:vMerge w:val="restart"/>
            <w:shd w:val="clear" w:color="auto" w:fill="auto"/>
          </w:tcPr>
          <w:p w:rsidR="00264384" w:rsidRDefault="009B4002">
            <w:pPr>
              <w:spacing w:line="308" w:lineRule="exact"/>
              <w:ind w:left="100"/>
            </w:pPr>
            <w:r>
              <w:rPr>
                <w:rFonts w:ascii="Times New Roman" w:eastAsia="Times New Roman" w:hAnsi="Times New Roman" w:cs="Times New Roman"/>
                <w:sz w:val="28"/>
              </w:rPr>
              <w:t>-непосредственно</w:t>
            </w:r>
          </w:p>
          <w:p w:rsidR="00264384" w:rsidRDefault="009B4002">
            <w:pPr>
              <w:spacing w:line="0" w:lineRule="atLeast"/>
              <w:ind w:left="100"/>
            </w:pPr>
            <w:r>
              <w:rPr>
                <w:rFonts w:ascii="Times New Roman" w:eastAsia="Times New Roman" w:hAnsi="Times New Roman" w:cs="Times New Roman"/>
                <w:sz w:val="28"/>
              </w:rPr>
              <w:t>образовательная деятельность,</w:t>
            </w:r>
          </w:p>
          <w:p w:rsidR="00264384" w:rsidRDefault="009B4002">
            <w:pPr>
              <w:spacing w:line="0" w:lineRule="atLeast"/>
              <w:ind w:left="100"/>
            </w:pPr>
            <w:r>
              <w:rPr>
                <w:rFonts w:ascii="Times New Roman" w:eastAsia="Times New Roman" w:hAnsi="Times New Roman" w:cs="Times New Roman"/>
                <w:sz w:val="28"/>
              </w:rPr>
              <w:t>-игровая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-рассматривание</w:t>
            </w:r>
          </w:p>
          <w:p w:rsidR="00264384" w:rsidRDefault="009B4002">
            <w:pPr>
              <w:spacing w:line="0" w:lineRule="atLeast"/>
              <w:ind w:left="100"/>
            </w:pPr>
            <w:r>
              <w:rPr>
                <w:rFonts w:ascii="Times New Roman" w:eastAsia="Times New Roman" w:hAnsi="Times New Roman" w:cs="Times New Roman"/>
                <w:sz w:val="28"/>
              </w:rPr>
              <w:t>-чтение</w:t>
            </w:r>
          </w:p>
          <w:p w:rsidR="00264384" w:rsidRDefault="009B4002">
            <w:pPr>
              <w:spacing w:line="0" w:lineRule="atLeast"/>
              <w:ind w:left="100"/>
            </w:pPr>
            <w:r>
              <w:rPr>
                <w:rFonts w:ascii="Times New Roman" w:eastAsia="Times New Roman" w:hAnsi="Times New Roman" w:cs="Times New Roman"/>
                <w:sz w:val="28"/>
              </w:rPr>
              <w:t>-беседа</w:t>
            </w:r>
          </w:p>
          <w:p w:rsidR="00264384" w:rsidRDefault="009B4002">
            <w:pPr>
              <w:spacing w:line="0" w:lineRule="atLeast"/>
              <w:ind w:left="100"/>
            </w:pPr>
            <w:r>
              <w:rPr>
                <w:rFonts w:ascii="Times New Roman" w:eastAsia="Times New Roman" w:hAnsi="Times New Roman" w:cs="Times New Roman"/>
                <w:sz w:val="28"/>
              </w:rPr>
              <w:t>-продуктивные</w:t>
            </w:r>
          </w:p>
          <w:p w:rsidR="00264384" w:rsidRDefault="009B4002">
            <w:pPr>
              <w:spacing w:line="0" w:lineRule="atLeast"/>
              <w:ind w:left="100"/>
            </w:pPr>
            <w:r>
              <w:rPr>
                <w:rFonts w:ascii="Times New Roman" w:eastAsia="Times New Roman" w:hAnsi="Times New Roman" w:cs="Times New Roman"/>
                <w:sz w:val="28"/>
              </w:rPr>
              <w:t>виды</w:t>
            </w:r>
          </w:p>
          <w:p w:rsidR="00264384" w:rsidRDefault="009B4002">
            <w:pPr>
              <w:spacing w:line="0" w:lineRule="atLeast"/>
              <w:ind w:left="100"/>
            </w:pPr>
            <w:r>
              <w:rPr>
                <w:rFonts w:ascii="Times New Roman" w:eastAsia="Times New Roman" w:hAnsi="Times New Roman" w:cs="Times New Roman"/>
                <w:sz w:val="28"/>
              </w:rPr>
              <w:t>деятельности,</w:t>
            </w:r>
          </w:p>
          <w:p w:rsidR="00264384" w:rsidRDefault="009B4002">
            <w:pPr>
              <w:spacing w:line="0" w:lineRule="atLeast"/>
              <w:ind w:left="100"/>
            </w:pPr>
            <w:r>
              <w:rPr>
                <w:rFonts w:ascii="Times New Roman" w:eastAsia="Times New Roman" w:hAnsi="Times New Roman" w:cs="Times New Roman"/>
                <w:sz w:val="28"/>
              </w:rPr>
              <w:t>-слушание музыки,</w:t>
            </w:r>
          </w:p>
          <w:p w:rsidR="00264384" w:rsidRDefault="009B4002">
            <w:pPr>
              <w:spacing w:line="0" w:lineRule="atLeast"/>
              <w:ind w:left="100"/>
            </w:pPr>
            <w:r>
              <w:rPr>
                <w:rFonts w:ascii="Times New Roman" w:eastAsia="Times New Roman" w:hAnsi="Times New Roman" w:cs="Times New Roman"/>
                <w:w w:val="96"/>
                <w:sz w:val="28"/>
              </w:rPr>
              <w:t>-знакомство с</w:t>
            </w:r>
          </w:p>
          <w:p w:rsidR="00264384" w:rsidRDefault="009B4002">
            <w:pPr>
              <w:spacing w:line="0" w:lineRule="atLeast"/>
              <w:ind w:left="100"/>
            </w:pPr>
            <w:r>
              <w:rPr>
                <w:rFonts w:ascii="Times New Roman" w:eastAsia="Times New Roman" w:hAnsi="Times New Roman" w:cs="Times New Roman"/>
                <w:sz w:val="28"/>
              </w:rPr>
              <w:t>народно-</w:t>
            </w:r>
          </w:p>
          <w:p w:rsidR="00264384" w:rsidRDefault="009B4002">
            <w:pPr>
              <w:spacing w:line="0" w:lineRule="atLeast"/>
              <w:ind w:left="100"/>
            </w:pPr>
            <w:r>
              <w:rPr>
                <w:rFonts w:ascii="Times New Roman" w:eastAsia="Times New Roman" w:hAnsi="Times New Roman" w:cs="Times New Roman"/>
                <w:sz w:val="28"/>
              </w:rPr>
              <w:t>прикладным</w:t>
            </w:r>
          </w:p>
          <w:p w:rsidR="00264384" w:rsidRDefault="009B4002">
            <w:pPr>
              <w:spacing w:line="0" w:lineRule="atLeast"/>
              <w:ind w:left="100"/>
            </w:pPr>
            <w:r>
              <w:rPr>
                <w:rFonts w:ascii="Times New Roman" w:eastAsia="Times New Roman" w:hAnsi="Times New Roman" w:cs="Times New Roman"/>
                <w:sz w:val="28"/>
              </w:rPr>
              <w:t>искусством,</w:t>
            </w:r>
          </w:p>
        </w:tc>
        <w:tc>
          <w:tcPr>
            <w:tcW w:w="2480" w:type="dxa"/>
            <w:gridSpan w:val="2"/>
            <w:vMerge w:val="restart"/>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-Игровая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рассматривание,</w:t>
            </w:r>
          </w:p>
          <w:p w:rsidR="00264384" w:rsidRDefault="009B4002">
            <w:pPr>
              <w:spacing w:line="0" w:lineRule="atLeast"/>
              <w:ind w:left="100"/>
            </w:pPr>
            <w:r>
              <w:rPr>
                <w:rFonts w:ascii="Times New Roman" w:eastAsia="Times New Roman" w:hAnsi="Times New Roman" w:cs="Times New Roman"/>
                <w:sz w:val="28"/>
              </w:rPr>
              <w:t>-чтение,</w:t>
            </w:r>
          </w:p>
          <w:p w:rsidR="00264384" w:rsidRDefault="009B4002">
            <w:pPr>
              <w:spacing w:line="0" w:lineRule="atLeast"/>
              <w:ind w:left="100"/>
            </w:pPr>
            <w:r>
              <w:rPr>
                <w:rFonts w:ascii="Times New Roman" w:eastAsia="Times New Roman" w:hAnsi="Times New Roman" w:cs="Times New Roman"/>
                <w:w w:val="98"/>
                <w:sz w:val="28"/>
              </w:rPr>
              <w:t>-беседа,</w:t>
            </w:r>
          </w:p>
          <w:p w:rsidR="00264384" w:rsidRDefault="009B4002">
            <w:pPr>
              <w:spacing w:line="0" w:lineRule="atLeast"/>
              <w:ind w:left="100"/>
            </w:pPr>
            <w:r>
              <w:rPr>
                <w:rFonts w:ascii="Times New Roman" w:eastAsia="Times New Roman" w:hAnsi="Times New Roman" w:cs="Times New Roman"/>
                <w:sz w:val="28"/>
              </w:rPr>
              <w:t>-продуктивные</w:t>
            </w:r>
          </w:p>
          <w:p w:rsidR="00264384" w:rsidRDefault="009B4002">
            <w:pPr>
              <w:spacing w:line="0" w:lineRule="atLeast"/>
              <w:ind w:left="100"/>
            </w:pPr>
            <w:r>
              <w:rPr>
                <w:rFonts w:ascii="Times New Roman" w:eastAsia="Times New Roman" w:hAnsi="Times New Roman" w:cs="Times New Roman"/>
                <w:sz w:val="28"/>
              </w:rPr>
              <w:t>виды</w:t>
            </w:r>
          </w:p>
          <w:p w:rsidR="00264384" w:rsidRDefault="009B4002">
            <w:pPr>
              <w:spacing w:line="0" w:lineRule="atLeast"/>
              <w:ind w:left="100"/>
            </w:pPr>
            <w:r>
              <w:rPr>
                <w:rFonts w:ascii="Times New Roman" w:eastAsia="Times New Roman" w:hAnsi="Times New Roman" w:cs="Times New Roman"/>
                <w:sz w:val="28"/>
              </w:rPr>
              <w:t>деятельности,</w:t>
            </w:r>
          </w:p>
          <w:p w:rsidR="00264384" w:rsidRDefault="009B4002">
            <w:pPr>
              <w:spacing w:line="0" w:lineRule="atLeast"/>
              <w:ind w:left="100"/>
            </w:pPr>
            <w:r>
              <w:rPr>
                <w:rFonts w:ascii="Times New Roman" w:eastAsia="Times New Roman" w:hAnsi="Times New Roman" w:cs="Times New Roman"/>
                <w:sz w:val="28"/>
              </w:rPr>
              <w:t>-народные</w:t>
            </w:r>
          </w:p>
          <w:p w:rsidR="00264384" w:rsidRDefault="009B4002">
            <w:pPr>
              <w:spacing w:line="0" w:lineRule="atLeast"/>
              <w:ind w:left="100"/>
            </w:pPr>
            <w:r>
              <w:rPr>
                <w:rFonts w:ascii="Times New Roman" w:eastAsia="Times New Roman" w:hAnsi="Times New Roman" w:cs="Times New Roman"/>
                <w:sz w:val="28"/>
              </w:rPr>
              <w:t>подвижные</w:t>
            </w:r>
          </w:p>
          <w:p w:rsidR="00264384" w:rsidRDefault="009B4002">
            <w:pPr>
              <w:spacing w:line="0" w:lineRule="atLeast"/>
              <w:ind w:left="100"/>
            </w:pPr>
            <w:r>
              <w:rPr>
                <w:rFonts w:ascii="Times New Roman" w:eastAsia="Times New Roman" w:hAnsi="Times New Roman" w:cs="Times New Roman"/>
                <w:sz w:val="28"/>
              </w:rPr>
              <w:t>игры и забавы,</w:t>
            </w:r>
          </w:p>
          <w:p w:rsidR="00264384" w:rsidRDefault="009B4002">
            <w:pPr>
              <w:spacing w:line="0" w:lineRule="atLeast"/>
              <w:ind w:left="100"/>
            </w:pPr>
            <w:r>
              <w:rPr>
                <w:rFonts w:ascii="Times New Roman" w:eastAsia="Times New Roman" w:hAnsi="Times New Roman" w:cs="Times New Roman"/>
                <w:sz w:val="28"/>
              </w:rPr>
              <w:t>-дидактические</w:t>
            </w:r>
          </w:p>
          <w:p w:rsidR="00264384" w:rsidRDefault="009B4002">
            <w:pPr>
              <w:spacing w:line="0" w:lineRule="atLeast"/>
              <w:ind w:left="100"/>
            </w:pPr>
            <w:r>
              <w:rPr>
                <w:rFonts w:ascii="Times New Roman" w:eastAsia="Times New Roman" w:hAnsi="Times New Roman" w:cs="Times New Roman"/>
                <w:sz w:val="28"/>
              </w:rPr>
              <w:t>игры</w:t>
            </w:r>
          </w:p>
        </w:tc>
        <w:tc>
          <w:tcPr>
            <w:tcW w:w="2500" w:type="dxa"/>
            <w:gridSpan w:val="2"/>
            <w:vMerge w:val="restart"/>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 xml:space="preserve">Во всех </w:t>
            </w:r>
            <w:r>
              <w:rPr>
                <w:rFonts w:ascii="Times New Roman" w:eastAsia="Times New Roman" w:hAnsi="Times New Roman" w:cs="Times New Roman"/>
                <w:w w:val="98"/>
                <w:sz w:val="28"/>
              </w:rPr>
              <w:t>видах</w:t>
            </w:r>
          </w:p>
          <w:p w:rsidR="00264384" w:rsidRDefault="009B4002">
            <w:pPr>
              <w:spacing w:line="0" w:lineRule="atLeast"/>
              <w:ind w:left="100"/>
            </w:pPr>
            <w:r>
              <w:rPr>
                <w:rFonts w:ascii="Times New Roman" w:eastAsia="Times New Roman" w:hAnsi="Times New Roman" w:cs="Times New Roman"/>
                <w:sz w:val="28"/>
              </w:rPr>
              <w:t>самостоятельной</w:t>
            </w:r>
          </w:p>
          <w:p w:rsidR="00264384" w:rsidRDefault="009B4002">
            <w:pPr>
              <w:spacing w:line="0" w:lineRule="atLeast"/>
              <w:ind w:left="100"/>
            </w:pPr>
            <w:r>
              <w:rPr>
                <w:rFonts w:ascii="Times New Roman" w:eastAsia="Times New Roman" w:hAnsi="Times New Roman" w:cs="Times New Roman"/>
                <w:sz w:val="28"/>
              </w:rPr>
              <w:t>детской</w:t>
            </w:r>
          </w:p>
          <w:p w:rsidR="00264384" w:rsidRDefault="009B4002">
            <w:pPr>
              <w:spacing w:line="0" w:lineRule="atLeast"/>
              <w:ind w:left="100"/>
            </w:pPr>
            <w:r>
              <w:rPr>
                <w:rFonts w:ascii="Times New Roman" w:eastAsia="Times New Roman" w:hAnsi="Times New Roman" w:cs="Times New Roman"/>
                <w:sz w:val="28"/>
              </w:rPr>
              <w:t>деятельности.</w:t>
            </w: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val="restart"/>
            <w:tcBorders>
              <w:bottom w:val="single" w:sz="8" w:space="0" w:color="000000"/>
              <w:right w:val="single" w:sz="8" w:space="0" w:color="000000"/>
            </w:tcBorders>
            <w:shd w:val="clear" w:color="auto" w:fill="auto"/>
          </w:tcPr>
          <w:p w:rsidR="00264384" w:rsidRDefault="009B4002">
            <w:pPr>
              <w:spacing w:line="308" w:lineRule="exact"/>
              <w:ind w:left="60"/>
            </w:pPr>
            <w:r>
              <w:rPr>
                <w:rFonts w:ascii="Times New Roman" w:eastAsia="Times New Roman" w:hAnsi="Times New Roman" w:cs="Times New Roman"/>
                <w:sz w:val="28"/>
              </w:rPr>
              <w:t>-индивидуальные</w:t>
            </w:r>
          </w:p>
          <w:p w:rsidR="00264384" w:rsidRDefault="009B4002">
            <w:pPr>
              <w:spacing w:line="0" w:lineRule="atLeast"/>
              <w:ind w:left="60"/>
            </w:pPr>
            <w:r>
              <w:rPr>
                <w:rFonts w:ascii="Times New Roman" w:eastAsia="Times New Roman" w:hAnsi="Times New Roman" w:cs="Times New Roman"/>
                <w:sz w:val="28"/>
              </w:rPr>
              <w:t>беседы с родителями;</w:t>
            </w:r>
          </w:p>
          <w:p w:rsidR="00264384" w:rsidRDefault="009B4002">
            <w:pPr>
              <w:spacing w:line="0" w:lineRule="atLeast"/>
              <w:ind w:left="60"/>
            </w:pPr>
            <w:r>
              <w:rPr>
                <w:rFonts w:ascii="Times New Roman" w:eastAsia="Times New Roman" w:hAnsi="Times New Roman" w:cs="Times New Roman"/>
                <w:sz w:val="28"/>
              </w:rPr>
              <w:t>-общие и групповые</w:t>
            </w:r>
          </w:p>
          <w:p w:rsidR="00264384" w:rsidRDefault="009B4002">
            <w:pPr>
              <w:spacing w:line="0" w:lineRule="atLeast"/>
              <w:ind w:left="60"/>
            </w:pPr>
            <w:r>
              <w:rPr>
                <w:rFonts w:ascii="Times New Roman" w:eastAsia="Times New Roman" w:hAnsi="Times New Roman" w:cs="Times New Roman"/>
                <w:sz w:val="28"/>
              </w:rPr>
              <w:t>родительские собрания:</w:t>
            </w:r>
          </w:p>
          <w:p w:rsidR="00264384" w:rsidRDefault="009B4002">
            <w:pPr>
              <w:spacing w:line="0" w:lineRule="atLeast"/>
              <w:ind w:left="60"/>
            </w:pPr>
            <w:r>
              <w:rPr>
                <w:rFonts w:ascii="Times New Roman" w:eastAsia="Times New Roman" w:hAnsi="Times New Roman" w:cs="Times New Roman"/>
                <w:sz w:val="28"/>
              </w:rPr>
              <w:t>- выставки детских</w:t>
            </w:r>
          </w:p>
          <w:p w:rsidR="00264384" w:rsidRDefault="009B4002">
            <w:pPr>
              <w:spacing w:line="0" w:lineRule="atLeast"/>
              <w:ind w:left="60"/>
            </w:pPr>
            <w:r>
              <w:rPr>
                <w:rFonts w:ascii="Times New Roman" w:eastAsia="Times New Roman" w:hAnsi="Times New Roman" w:cs="Times New Roman"/>
                <w:sz w:val="28"/>
              </w:rPr>
              <w:t>работ, изготовленные</w:t>
            </w:r>
          </w:p>
          <w:p w:rsidR="00264384" w:rsidRDefault="009B4002">
            <w:pPr>
              <w:spacing w:line="0" w:lineRule="atLeast"/>
              <w:ind w:left="60"/>
            </w:pPr>
            <w:r>
              <w:rPr>
                <w:rFonts w:ascii="Times New Roman" w:eastAsia="Times New Roman" w:hAnsi="Times New Roman" w:cs="Times New Roman"/>
                <w:sz w:val="28"/>
              </w:rPr>
              <w:t>совместно с родителями;</w:t>
            </w:r>
          </w:p>
          <w:p w:rsidR="00264384" w:rsidRDefault="009B4002">
            <w:pPr>
              <w:spacing w:line="0" w:lineRule="atLeast"/>
              <w:ind w:left="60"/>
            </w:pPr>
            <w:r>
              <w:rPr>
                <w:rFonts w:ascii="Times New Roman" w:eastAsia="Times New Roman" w:hAnsi="Times New Roman" w:cs="Times New Roman"/>
                <w:sz w:val="28"/>
              </w:rPr>
              <w:t>-участие родителей в проведении  конкурсов,</w:t>
            </w:r>
          </w:p>
          <w:p w:rsidR="00264384" w:rsidRDefault="009B4002">
            <w:pPr>
              <w:spacing w:line="0" w:lineRule="atLeast"/>
              <w:ind w:left="60"/>
            </w:pPr>
            <w:r>
              <w:rPr>
                <w:rFonts w:ascii="Times New Roman" w:eastAsia="Times New Roman" w:hAnsi="Times New Roman" w:cs="Times New Roman"/>
                <w:w w:val="98"/>
                <w:sz w:val="28"/>
              </w:rPr>
              <w:t>праздников,</w:t>
            </w:r>
          </w:p>
          <w:p w:rsidR="00264384" w:rsidRDefault="009B4002">
            <w:pPr>
              <w:spacing w:line="0" w:lineRule="atLeast"/>
              <w:ind w:left="60"/>
            </w:pPr>
            <w:r>
              <w:rPr>
                <w:rFonts w:ascii="Times New Roman" w:eastAsia="Times New Roman" w:hAnsi="Times New Roman" w:cs="Times New Roman"/>
                <w:sz w:val="28"/>
              </w:rPr>
              <w:t>-совместное создание</w:t>
            </w:r>
          </w:p>
          <w:p w:rsidR="00264384" w:rsidRDefault="009B4002">
            <w:pPr>
              <w:spacing w:line="0" w:lineRule="atLeast"/>
              <w:ind w:left="60"/>
            </w:pPr>
            <w:r>
              <w:rPr>
                <w:rFonts w:ascii="Times New Roman" w:eastAsia="Times New Roman" w:hAnsi="Times New Roman" w:cs="Times New Roman"/>
                <w:sz w:val="28"/>
              </w:rPr>
              <w:t>предметно-развивающей</w:t>
            </w:r>
          </w:p>
          <w:p w:rsidR="00264384" w:rsidRDefault="009B4002">
            <w:pPr>
              <w:spacing w:line="0" w:lineRule="atLeast"/>
              <w:ind w:left="60"/>
            </w:pPr>
            <w:r>
              <w:rPr>
                <w:rFonts w:ascii="Times New Roman" w:eastAsia="Times New Roman" w:hAnsi="Times New Roman" w:cs="Times New Roman"/>
                <w:sz w:val="28"/>
              </w:rPr>
              <w:t>среды</w:t>
            </w: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w w:val="98"/>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4"/>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w w:val="98"/>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98"/>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4"/>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w w:val="98"/>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w w:val="96"/>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6"/>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6"/>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6"/>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w w:val="96"/>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w w:val="96"/>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6"/>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6"/>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4"/>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2"/>
        </w:trPr>
        <w:tc>
          <w:tcPr>
            <w:tcW w:w="2560" w:type="dxa"/>
            <w:vMerge/>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trHeight w:val="325"/>
        </w:trPr>
        <w:tc>
          <w:tcPr>
            <w:tcW w:w="2560" w:type="dxa"/>
            <w:vMerge/>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8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0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0" w:type="dxa"/>
            <w:gridSpan w:val="6"/>
            <w:vMerge/>
            <w:tcBorders>
              <w:bottom w:val="single" w:sz="8" w:space="0" w:color="000000"/>
              <w:right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r>
      <w:tr w:rsidR="00264384">
        <w:trPr>
          <w:gridAfter w:val="1"/>
          <w:wAfter w:w="40" w:type="dxa"/>
          <w:trHeight w:val="314"/>
        </w:trPr>
        <w:tc>
          <w:tcPr>
            <w:tcW w:w="3520" w:type="dxa"/>
            <w:gridSpan w:val="2"/>
            <w:tcBorders>
              <w:bottom w:val="single" w:sz="8" w:space="0" w:color="000000"/>
            </w:tcBorders>
            <w:shd w:val="clear" w:color="auto" w:fill="auto"/>
          </w:tcPr>
          <w:p w:rsidR="005E16FF" w:rsidRDefault="005E16FF">
            <w:pPr>
              <w:spacing w:line="312" w:lineRule="exact"/>
              <w:ind w:left="260"/>
              <w:rPr>
                <w:rFonts w:ascii="Times New Roman" w:eastAsia="Times New Roman" w:hAnsi="Times New Roman" w:cs="Times New Roman"/>
                <w:b/>
                <w:sz w:val="28"/>
              </w:rPr>
            </w:pPr>
          </w:p>
          <w:p w:rsidR="005E16FF" w:rsidRDefault="005E16FF">
            <w:pPr>
              <w:spacing w:line="312" w:lineRule="exact"/>
              <w:ind w:left="260"/>
              <w:rPr>
                <w:rFonts w:ascii="Times New Roman" w:eastAsia="Times New Roman" w:hAnsi="Times New Roman" w:cs="Times New Roman"/>
                <w:b/>
                <w:sz w:val="28"/>
              </w:rPr>
            </w:pPr>
          </w:p>
          <w:p w:rsidR="005E16FF" w:rsidRDefault="005E16FF">
            <w:pPr>
              <w:spacing w:line="312" w:lineRule="exact"/>
              <w:ind w:left="260"/>
              <w:rPr>
                <w:rFonts w:ascii="Times New Roman" w:eastAsia="Times New Roman" w:hAnsi="Times New Roman" w:cs="Times New Roman"/>
                <w:b/>
                <w:sz w:val="28"/>
              </w:rPr>
            </w:pPr>
          </w:p>
          <w:p w:rsidR="005E16FF" w:rsidRDefault="005E16FF">
            <w:pPr>
              <w:spacing w:line="312" w:lineRule="exact"/>
              <w:ind w:left="260"/>
              <w:rPr>
                <w:rFonts w:ascii="Times New Roman" w:eastAsia="Times New Roman" w:hAnsi="Times New Roman" w:cs="Times New Roman"/>
                <w:b/>
                <w:sz w:val="28"/>
              </w:rPr>
            </w:pPr>
          </w:p>
          <w:p w:rsidR="005E16FF" w:rsidRDefault="005E16FF">
            <w:pPr>
              <w:spacing w:line="312" w:lineRule="exact"/>
              <w:ind w:left="260"/>
              <w:rPr>
                <w:rFonts w:ascii="Times New Roman" w:eastAsia="Times New Roman" w:hAnsi="Times New Roman" w:cs="Times New Roman"/>
                <w:b/>
                <w:sz w:val="28"/>
              </w:rPr>
            </w:pPr>
          </w:p>
          <w:p w:rsidR="00264384" w:rsidRDefault="009B4002">
            <w:pPr>
              <w:spacing w:line="312" w:lineRule="exact"/>
              <w:ind w:left="260"/>
            </w:pPr>
            <w:r>
              <w:rPr>
                <w:rFonts w:ascii="Times New Roman" w:eastAsia="Times New Roman" w:hAnsi="Times New Roman" w:cs="Times New Roman"/>
                <w:b/>
                <w:sz w:val="28"/>
              </w:rPr>
              <w:t>ОО «Речевое развитие»</w:t>
            </w:r>
          </w:p>
        </w:tc>
        <w:tc>
          <w:tcPr>
            <w:tcW w:w="1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0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60" w:type="dxa"/>
            <w:shd w:val="clear" w:color="auto" w:fill="auto"/>
          </w:tcPr>
          <w:p w:rsidR="00264384" w:rsidRDefault="00264384">
            <w:pPr>
              <w:snapToGrid w:val="0"/>
              <w:rPr>
                <w:rFonts w:ascii="Times New Roman" w:eastAsia="Times New Roman" w:hAnsi="Times New Roman" w:cs="Times New Roman"/>
                <w:b/>
                <w:sz w:val="28"/>
              </w:rPr>
            </w:pPr>
          </w:p>
        </w:tc>
        <w:tc>
          <w:tcPr>
            <w:tcW w:w="60" w:type="dxa"/>
            <w:shd w:val="clear" w:color="auto" w:fill="auto"/>
          </w:tcPr>
          <w:p w:rsidR="00264384" w:rsidRDefault="00264384">
            <w:pPr>
              <w:snapToGrid w:val="0"/>
              <w:rPr>
                <w:rFonts w:ascii="Times New Roman" w:eastAsia="Times New Roman" w:hAnsi="Times New Roman" w:cs="Times New Roman"/>
                <w:sz w:val="28"/>
              </w:rPr>
            </w:pPr>
          </w:p>
        </w:tc>
      </w:tr>
    </w:tbl>
    <w:p w:rsidR="00264384" w:rsidRDefault="00264384">
      <w:pPr>
        <w:spacing w:line="177" w:lineRule="exact"/>
      </w:pPr>
    </w:p>
    <w:tbl>
      <w:tblPr>
        <w:tblW w:w="0" w:type="auto"/>
        <w:tblInd w:w="10" w:type="dxa"/>
        <w:tblLayout w:type="fixed"/>
        <w:tblCellMar>
          <w:left w:w="0" w:type="dxa"/>
          <w:right w:w="0" w:type="dxa"/>
        </w:tblCellMar>
        <w:tblLook w:val="0000"/>
      </w:tblPr>
      <w:tblGrid>
        <w:gridCol w:w="2560"/>
        <w:gridCol w:w="2480"/>
        <w:gridCol w:w="2500"/>
        <w:gridCol w:w="3240"/>
      </w:tblGrid>
      <w:tr w:rsidR="00264384">
        <w:trPr>
          <w:trHeight w:val="326"/>
        </w:trPr>
        <w:tc>
          <w:tcPr>
            <w:tcW w:w="5040" w:type="dxa"/>
            <w:gridSpan w:val="2"/>
            <w:tcBorders>
              <w:top w:val="single" w:sz="8" w:space="0" w:color="000000"/>
              <w:left w:val="single" w:sz="8" w:space="0" w:color="000000"/>
              <w:bottom w:val="single" w:sz="8" w:space="0" w:color="000000"/>
            </w:tcBorders>
            <w:shd w:val="clear" w:color="auto" w:fill="auto"/>
          </w:tcPr>
          <w:p w:rsidR="00264384" w:rsidRDefault="009B4002">
            <w:pPr>
              <w:spacing w:line="0" w:lineRule="atLeast"/>
              <w:ind w:left="100"/>
            </w:pPr>
            <w:bookmarkStart w:id="15" w:name="page18"/>
            <w:bookmarkEnd w:id="15"/>
            <w:r>
              <w:rPr>
                <w:rFonts w:ascii="Times New Roman" w:eastAsia="Times New Roman" w:hAnsi="Times New Roman" w:cs="Times New Roman"/>
                <w:sz w:val="28"/>
              </w:rPr>
              <w:t>Совместная деятельность взрослого и детей</w:t>
            </w:r>
          </w:p>
        </w:tc>
        <w:tc>
          <w:tcPr>
            <w:tcW w:w="2500" w:type="dxa"/>
            <w:tcBorders>
              <w:top w:val="single" w:sz="8" w:space="0" w:color="000000"/>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Самостоятельная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детей</w:t>
            </w:r>
          </w:p>
        </w:tc>
        <w:tc>
          <w:tcPr>
            <w:tcW w:w="3240" w:type="dxa"/>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Взаимодействие   с семьей</w:t>
            </w:r>
          </w:p>
        </w:tc>
      </w:tr>
      <w:tr w:rsidR="00264384">
        <w:trPr>
          <w:trHeight w:val="308"/>
        </w:trPr>
        <w:tc>
          <w:tcPr>
            <w:tcW w:w="2560" w:type="dxa"/>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Образовательная</w:t>
            </w:r>
          </w:p>
          <w:p w:rsidR="00264384" w:rsidRDefault="009B4002">
            <w:pPr>
              <w:spacing w:line="0" w:lineRule="atLeast"/>
              <w:ind w:left="100"/>
            </w:pPr>
            <w:r>
              <w:rPr>
                <w:rFonts w:ascii="Times New Roman" w:eastAsia="Times New Roman" w:hAnsi="Times New Roman" w:cs="Times New Roman"/>
                <w:sz w:val="28"/>
              </w:rPr>
              <w:t>деятельность</w:t>
            </w:r>
          </w:p>
        </w:tc>
        <w:tc>
          <w:tcPr>
            <w:tcW w:w="2480" w:type="dxa"/>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Образовательная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осуществляемая в ходе режимных</w:t>
            </w:r>
          </w:p>
          <w:p w:rsidR="00264384" w:rsidRDefault="009B4002">
            <w:pPr>
              <w:spacing w:line="0" w:lineRule="atLeast"/>
              <w:ind w:left="100"/>
            </w:pPr>
            <w:r>
              <w:rPr>
                <w:rFonts w:ascii="Times New Roman" w:eastAsia="Times New Roman" w:hAnsi="Times New Roman" w:cs="Times New Roman"/>
                <w:sz w:val="28"/>
              </w:rPr>
              <w:t>моментов</w:t>
            </w:r>
          </w:p>
        </w:tc>
        <w:tc>
          <w:tcPr>
            <w:tcW w:w="250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40" w:type="dxa"/>
            <w:tcBorders>
              <w:top w:val="single" w:sz="8" w:space="0" w:color="000000"/>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2560" w:type="dxa"/>
            <w:tcBorders>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w w:val="99"/>
                <w:sz w:val="28"/>
              </w:rPr>
              <w:t>-непосредствен</w:t>
            </w:r>
            <w:r>
              <w:rPr>
                <w:rFonts w:ascii="Times New Roman" w:eastAsia="Times New Roman" w:hAnsi="Times New Roman" w:cs="Times New Roman"/>
                <w:sz w:val="28"/>
              </w:rPr>
              <w:t>но</w:t>
            </w:r>
          </w:p>
          <w:p w:rsidR="00264384" w:rsidRDefault="009B4002">
            <w:pPr>
              <w:spacing w:line="0" w:lineRule="atLeast"/>
              <w:ind w:left="100"/>
            </w:pPr>
            <w:r>
              <w:rPr>
                <w:rFonts w:ascii="Times New Roman" w:eastAsia="Times New Roman" w:hAnsi="Times New Roman" w:cs="Times New Roman"/>
                <w:sz w:val="28"/>
              </w:rPr>
              <w:t>образовательная деятельность,</w:t>
            </w:r>
          </w:p>
          <w:p w:rsidR="00264384" w:rsidRDefault="009B4002">
            <w:pPr>
              <w:spacing w:line="0" w:lineRule="atLeast"/>
              <w:ind w:left="100"/>
            </w:pPr>
            <w:r>
              <w:rPr>
                <w:rFonts w:ascii="Times New Roman" w:eastAsia="Times New Roman" w:hAnsi="Times New Roman" w:cs="Times New Roman"/>
                <w:sz w:val="28"/>
              </w:rPr>
              <w:t>-эмоционально-</w:t>
            </w:r>
          </w:p>
          <w:p w:rsidR="00264384" w:rsidRDefault="009B4002">
            <w:pPr>
              <w:spacing w:line="0" w:lineRule="atLeast"/>
              <w:ind w:left="100"/>
            </w:pPr>
            <w:r>
              <w:rPr>
                <w:rFonts w:ascii="Times New Roman" w:eastAsia="Times New Roman" w:hAnsi="Times New Roman" w:cs="Times New Roman"/>
                <w:sz w:val="28"/>
              </w:rPr>
              <w:t>практическое</w:t>
            </w:r>
          </w:p>
          <w:p w:rsidR="00264384" w:rsidRDefault="009B4002">
            <w:pPr>
              <w:spacing w:line="0" w:lineRule="atLeast"/>
              <w:ind w:left="100"/>
            </w:pPr>
            <w:r>
              <w:rPr>
                <w:rFonts w:ascii="Times New Roman" w:eastAsia="Times New Roman" w:hAnsi="Times New Roman" w:cs="Times New Roman"/>
                <w:sz w:val="28"/>
              </w:rPr>
              <w:t>взаимодействие</w:t>
            </w:r>
          </w:p>
          <w:p w:rsidR="00264384" w:rsidRDefault="009B4002">
            <w:pPr>
              <w:spacing w:line="0" w:lineRule="atLeast"/>
              <w:ind w:left="100"/>
            </w:pPr>
            <w:r>
              <w:rPr>
                <w:rFonts w:ascii="Times New Roman" w:eastAsia="Times New Roman" w:hAnsi="Times New Roman" w:cs="Times New Roman"/>
                <w:sz w:val="28"/>
              </w:rPr>
              <w:t>(игры с предметами и сюжетными</w:t>
            </w:r>
          </w:p>
          <w:p w:rsidR="00264384" w:rsidRDefault="009B4002">
            <w:pPr>
              <w:spacing w:line="0" w:lineRule="atLeast"/>
              <w:ind w:left="100"/>
            </w:pPr>
            <w:r>
              <w:rPr>
                <w:rFonts w:ascii="Times New Roman" w:eastAsia="Times New Roman" w:hAnsi="Times New Roman" w:cs="Times New Roman"/>
                <w:sz w:val="28"/>
              </w:rPr>
              <w:t>игрушками);</w:t>
            </w:r>
          </w:p>
          <w:p w:rsidR="00264384" w:rsidRDefault="009B4002">
            <w:pPr>
              <w:spacing w:line="0" w:lineRule="atLeast"/>
              <w:ind w:left="100"/>
            </w:pPr>
            <w:r>
              <w:rPr>
                <w:rFonts w:ascii="Times New Roman" w:eastAsia="Times New Roman" w:hAnsi="Times New Roman" w:cs="Times New Roman"/>
                <w:sz w:val="28"/>
              </w:rPr>
              <w:t>-обучающие</w:t>
            </w:r>
          </w:p>
          <w:p w:rsidR="00264384" w:rsidRDefault="009B4002">
            <w:pPr>
              <w:spacing w:line="0" w:lineRule="atLeast"/>
              <w:ind w:left="100"/>
            </w:pPr>
            <w:r>
              <w:rPr>
                <w:rFonts w:ascii="Times New Roman" w:eastAsia="Times New Roman" w:hAnsi="Times New Roman" w:cs="Times New Roman"/>
                <w:sz w:val="28"/>
              </w:rPr>
              <w:t>-игры с</w:t>
            </w:r>
          </w:p>
          <w:p w:rsidR="00264384" w:rsidRDefault="009B4002">
            <w:pPr>
              <w:spacing w:line="0" w:lineRule="atLeast"/>
              <w:ind w:left="100"/>
            </w:pPr>
            <w:r>
              <w:rPr>
                <w:rFonts w:ascii="Times New Roman" w:eastAsia="Times New Roman" w:hAnsi="Times New Roman" w:cs="Times New Roman"/>
                <w:sz w:val="28"/>
              </w:rPr>
              <w:t>использованием</w:t>
            </w:r>
          </w:p>
          <w:p w:rsidR="00264384" w:rsidRDefault="009B4002">
            <w:pPr>
              <w:spacing w:line="0" w:lineRule="atLeast"/>
              <w:ind w:left="100"/>
            </w:pPr>
            <w:r>
              <w:rPr>
                <w:rFonts w:ascii="Times New Roman" w:eastAsia="Times New Roman" w:hAnsi="Times New Roman" w:cs="Times New Roman"/>
                <w:sz w:val="28"/>
              </w:rPr>
              <w:t>предметов и</w:t>
            </w:r>
          </w:p>
          <w:p w:rsidR="00264384" w:rsidRDefault="009B4002">
            <w:pPr>
              <w:spacing w:line="0" w:lineRule="atLeast"/>
              <w:ind w:left="100"/>
            </w:pPr>
            <w:r>
              <w:rPr>
                <w:rFonts w:ascii="Times New Roman" w:eastAsia="Times New Roman" w:hAnsi="Times New Roman" w:cs="Times New Roman"/>
                <w:sz w:val="28"/>
              </w:rPr>
              <w:t>игрушек;</w:t>
            </w:r>
          </w:p>
          <w:p w:rsidR="00264384" w:rsidRDefault="009B4002">
            <w:pPr>
              <w:spacing w:line="0" w:lineRule="atLeast"/>
              <w:ind w:left="100"/>
            </w:pPr>
            <w:r>
              <w:rPr>
                <w:rFonts w:ascii="Times New Roman" w:eastAsia="Times New Roman" w:hAnsi="Times New Roman" w:cs="Times New Roman"/>
                <w:sz w:val="28"/>
              </w:rPr>
              <w:t>-коммуникативные</w:t>
            </w:r>
          </w:p>
          <w:p w:rsidR="00264384" w:rsidRDefault="009B4002">
            <w:pPr>
              <w:spacing w:line="0" w:lineRule="atLeast"/>
              <w:ind w:left="100"/>
            </w:pPr>
            <w:r>
              <w:rPr>
                <w:rFonts w:ascii="Times New Roman" w:eastAsia="Times New Roman" w:hAnsi="Times New Roman" w:cs="Times New Roman"/>
                <w:sz w:val="28"/>
              </w:rPr>
              <w:t>игры с включением</w:t>
            </w:r>
          </w:p>
          <w:p w:rsidR="00264384" w:rsidRDefault="009B4002">
            <w:pPr>
              <w:spacing w:line="0" w:lineRule="atLeast"/>
              <w:ind w:left="100"/>
            </w:pPr>
            <w:r>
              <w:rPr>
                <w:rFonts w:ascii="Times New Roman" w:eastAsia="Times New Roman" w:hAnsi="Times New Roman" w:cs="Times New Roman"/>
                <w:sz w:val="28"/>
              </w:rPr>
              <w:t>малых фольклорных форм</w:t>
            </w:r>
          </w:p>
          <w:p w:rsidR="00264384" w:rsidRDefault="009B4002">
            <w:pPr>
              <w:spacing w:line="0" w:lineRule="atLeast"/>
              <w:ind w:left="100"/>
            </w:pPr>
            <w:r>
              <w:rPr>
                <w:rFonts w:ascii="Times New Roman" w:eastAsia="Times New Roman" w:hAnsi="Times New Roman" w:cs="Times New Roman"/>
                <w:sz w:val="28"/>
              </w:rPr>
              <w:t>(потешки, прибаутки,</w:t>
            </w:r>
          </w:p>
          <w:p w:rsidR="00264384" w:rsidRDefault="009B4002">
            <w:pPr>
              <w:spacing w:line="0" w:lineRule="atLeast"/>
              <w:ind w:left="100"/>
            </w:pPr>
            <w:r>
              <w:rPr>
                <w:rFonts w:ascii="Times New Roman" w:eastAsia="Times New Roman" w:hAnsi="Times New Roman" w:cs="Times New Roman"/>
                <w:sz w:val="28"/>
              </w:rPr>
              <w:t>колыбельные);</w:t>
            </w:r>
          </w:p>
          <w:p w:rsidR="00264384" w:rsidRDefault="009B4002">
            <w:pPr>
              <w:spacing w:line="0" w:lineRule="atLeast"/>
              <w:ind w:left="100"/>
            </w:pPr>
            <w:r>
              <w:rPr>
                <w:rFonts w:ascii="Times New Roman" w:eastAsia="Times New Roman" w:hAnsi="Times New Roman" w:cs="Times New Roman"/>
                <w:sz w:val="28"/>
              </w:rPr>
              <w:t>-игровая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-чтение</w:t>
            </w:r>
          </w:p>
          <w:p w:rsidR="00264384" w:rsidRDefault="009B4002">
            <w:pPr>
              <w:spacing w:line="0" w:lineRule="atLeast"/>
              <w:ind w:left="100"/>
            </w:pPr>
            <w:r>
              <w:rPr>
                <w:rFonts w:ascii="Times New Roman" w:eastAsia="Times New Roman" w:hAnsi="Times New Roman" w:cs="Times New Roman"/>
                <w:sz w:val="28"/>
              </w:rPr>
              <w:t xml:space="preserve">художественной </w:t>
            </w:r>
          </w:p>
          <w:p w:rsidR="00264384" w:rsidRDefault="009B4002">
            <w:pPr>
              <w:spacing w:line="0" w:lineRule="atLeast"/>
              <w:ind w:left="100"/>
            </w:pPr>
            <w:r>
              <w:rPr>
                <w:rFonts w:ascii="Times New Roman" w:eastAsia="Times New Roman" w:hAnsi="Times New Roman" w:cs="Times New Roman"/>
                <w:sz w:val="28"/>
              </w:rPr>
              <w:t xml:space="preserve">литературы,-заучиваниестихотворений, </w:t>
            </w:r>
          </w:p>
          <w:p w:rsidR="00264384" w:rsidRDefault="009B4002">
            <w:pPr>
              <w:spacing w:line="0" w:lineRule="atLeast"/>
            </w:pPr>
            <w:r>
              <w:rPr>
                <w:rFonts w:ascii="Times New Roman" w:eastAsia="Times New Roman" w:hAnsi="Times New Roman" w:cs="Times New Roman"/>
                <w:sz w:val="28"/>
              </w:rPr>
              <w:t>- рассматривание иллюстраций (беседа)</w:t>
            </w:r>
          </w:p>
        </w:tc>
        <w:tc>
          <w:tcPr>
            <w:tcW w:w="2480" w:type="dxa"/>
            <w:tcBorders>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w w:val="99"/>
                <w:sz w:val="28"/>
              </w:rPr>
              <w:t>-</w:t>
            </w:r>
            <w:r>
              <w:rPr>
                <w:rFonts w:ascii="Times New Roman" w:eastAsia="Times New Roman" w:hAnsi="Times New Roman" w:cs="Times New Roman"/>
                <w:sz w:val="28"/>
              </w:rPr>
              <w:t>речевое</w:t>
            </w:r>
          </w:p>
          <w:p w:rsidR="00264384" w:rsidRDefault="009B4002">
            <w:pPr>
              <w:spacing w:line="0" w:lineRule="atLeast"/>
              <w:ind w:left="100"/>
            </w:pPr>
            <w:r>
              <w:rPr>
                <w:rFonts w:ascii="Times New Roman" w:eastAsia="Times New Roman" w:hAnsi="Times New Roman" w:cs="Times New Roman"/>
                <w:sz w:val="28"/>
              </w:rPr>
              <w:t>стимулирование</w:t>
            </w:r>
          </w:p>
          <w:p w:rsidR="00264384" w:rsidRDefault="009B4002">
            <w:pPr>
              <w:spacing w:line="0" w:lineRule="atLeast"/>
              <w:ind w:left="100"/>
            </w:pPr>
            <w:r>
              <w:rPr>
                <w:rFonts w:ascii="Times New Roman" w:eastAsia="Times New Roman" w:hAnsi="Times New Roman" w:cs="Times New Roman"/>
                <w:sz w:val="28"/>
              </w:rPr>
              <w:t>(повторение,</w:t>
            </w:r>
          </w:p>
          <w:p w:rsidR="00264384" w:rsidRDefault="009B4002">
            <w:pPr>
              <w:spacing w:line="0" w:lineRule="atLeast"/>
              <w:ind w:left="100"/>
            </w:pPr>
            <w:r>
              <w:rPr>
                <w:rFonts w:ascii="Times New Roman" w:eastAsia="Times New Roman" w:hAnsi="Times New Roman" w:cs="Times New Roman"/>
                <w:sz w:val="28"/>
              </w:rPr>
              <w:t>-объяснение,</w:t>
            </w:r>
          </w:p>
          <w:p w:rsidR="00264384" w:rsidRDefault="009B4002">
            <w:pPr>
              <w:spacing w:line="0" w:lineRule="atLeast"/>
              <w:ind w:left="100"/>
            </w:pPr>
            <w:r>
              <w:rPr>
                <w:rFonts w:ascii="Times New Roman" w:eastAsia="Times New Roman" w:hAnsi="Times New Roman" w:cs="Times New Roman"/>
                <w:sz w:val="28"/>
              </w:rPr>
              <w:t>-обсуждение,</w:t>
            </w:r>
          </w:p>
          <w:p w:rsidR="00264384" w:rsidRDefault="009B4002">
            <w:pPr>
              <w:spacing w:line="0" w:lineRule="atLeast"/>
              <w:ind w:left="100"/>
            </w:pPr>
            <w:r>
              <w:rPr>
                <w:rFonts w:ascii="Times New Roman" w:eastAsia="Times New Roman" w:hAnsi="Times New Roman" w:cs="Times New Roman"/>
                <w:sz w:val="28"/>
              </w:rPr>
              <w:t>-побуждение,</w:t>
            </w:r>
          </w:p>
          <w:p w:rsidR="00264384" w:rsidRDefault="009B4002">
            <w:pPr>
              <w:spacing w:line="0" w:lineRule="atLeast"/>
              <w:ind w:left="100"/>
            </w:pPr>
            <w:r>
              <w:rPr>
                <w:rFonts w:ascii="Times New Roman" w:eastAsia="Times New Roman" w:hAnsi="Times New Roman" w:cs="Times New Roman"/>
                <w:sz w:val="28"/>
              </w:rPr>
              <w:t>-напоминание,</w:t>
            </w:r>
          </w:p>
          <w:p w:rsidR="00264384" w:rsidRDefault="009B4002">
            <w:pPr>
              <w:spacing w:line="0" w:lineRule="atLeast"/>
              <w:ind w:left="100"/>
            </w:pPr>
            <w:r>
              <w:rPr>
                <w:rFonts w:ascii="Times New Roman" w:eastAsia="Times New Roman" w:hAnsi="Times New Roman" w:cs="Times New Roman"/>
                <w:sz w:val="28"/>
              </w:rPr>
              <w:t>-уточнение).</w:t>
            </w:r>
          </w:p>
          <w:p w:rsidR="00264384" w:rsidRDefault="009B4002">
            <w:pPr>
              <w:spacing w:line="0" w:lineRule="atLeast"/>
              <w:ind w:left="100"/>
            </w:pPr>
            <w:r>
              <w:rPr>
                <w:rFonts w:ascii="Times New Roman" w:eastAsia="Times New Roman" w:hAnsi="Times New Roman" w:cs="Times New Roman"/>
                <w:sz w:val="28"/>
              </w:rPr>
              <w:t xml:space="preserve">-Беседа с </w:t>
            </w:r>
            <w:r>
              <w:rPr>
                <w:rFonts w:ascii="Times New Roman" w:eastAsia="Times New Roman" w:hAnsi="Times New Roman" w:cs="Times New Roman"/>
                <w:w w:val="99"/>
                <w:sz w:val="28"/>
              </w:rPr>
              <w:t>опорой на</w:t>
            </w:r>
          </w:p>
          <w:p w:rsidR="00264384" w:rsidRDefault="009B4002">
            <w:pPr>
              <w:spacing w:line="0" w:lineRule="atLeast"/>
              <w:ind w:left="100"/>
            </w:pPr>
            <w:r>
              <w:rPr>
                <w:rFonts w:ascii="Times New Roman" w:eastAsia="Times New Roman" w:hAnsi="Times New Roman" w:cs="Times New Roman"/>
                <w:sz w:val="28"/>
              </w:rPr>
              <w:t>зрительное восприятие</w:t>
            </w:r>
          </w:p>
          <w:p w:rsidR="00264384" w:rsidRDefault="009B4002">
            <w:pPr>
              <w:spacing w:line="0" w:lineRule="atLeast"/>
              <w:ind w:left="100"/>
            </w:pPr>
            <w:r>
              <w:rPr>
                <w:rFonts w:ascii="Times New Roman" w:eastAsia="Times New Roman" w:hAnsi="Times New Roman" w:cs="Times New Roman"/>
                <w:sz w:val="28"/>
              </w:rPr>
              <w:t>-Хороводные</w:t>
            </w:r>
          </w:p>
          <w:p w:rsidR="00264384" w:rsidRDefault="009B4002">
            <w:pPr>
              <w:spacing w:line="0" w:lineRule="atLeast"/>
              <w:ind w:left="100"/>
            </w:pPr>
            <w:r>
              <w:rPr>
                <w:rFonts w:ascii="Times New Roman" w:eastAsia="Times New Roman" w:hAnsi="Times New Roman" w:cs="Times New Roman"/>
                <w:sz w:val="28"/>
              </w:rPr>
              <w:t>игры,</w:t>
            </w:r>
          </w:p>
          <w:p w:rsidR="00264384" w:rsidRDefault="009B4002">
            <w:pPr>
              <w:spacing w:line="0" w:lineRule="atLeast"/>
              <w:ind w:left="100"/>
            </w:pPr>
            <w:r>
              <w:rPr>
                <w:rFonts w:ascii="Times New Roman" w:eastAsia="Times New Roman" w:hAnsi="Times New Roman" w:cs="Times New Roman"/>
                <w:sz w:val="28"/>
              </w:rPr>
              <w:t>-пальчиковые</w:t>
            </w:r>
          </w:p>
          <w:p w:rsidR="00264384" w:rsidRDefault="009B4002">
            <w:pPr>
              <w:spacing w:line="0" w:lineRule="atLeast"/>
              <w:ind w:left="100"/>
            </w:pPr>
            <w:r>
              <w:rPr>
                <w:rFonts w:ascii="Times New Roman" w:eastAsia="Times New Roman" w:hAnsi="Times New Roman" w:cs="Times New Roman"/>
                <w:sz w:val="28"/>
              </w:rPr>
              <w:t>игры.</w:t>
            </w:r>
          </w:p>
          <w:p w:rsidR="00264384" w:rsidRDefault="009B4002">
            <w:pPr>
              <w:spacing w:line="0" w:lineRule="atLeast"/>
              <w:ind w:left="100"/>
            </w:pPr>
            <w:r>
              <w:rPr>
                <w:rFonts w:ascii="Times New Roman" w:eastAsia="Times New Roman" w:hAnsi="Times New Roman" w:cs="Times New Roman"/>
                <w:sz w:val="28"/>
              </w:rPr>
              <w:t>-Поддержание</w:t>
            </w:r>
          </w:p>
          <w:p w:rsidR="00264384" w:rsidRDefault="009B4002">
            <w:pPr>
              <w:spacing w:line="0" w:lineRule="atLeast"/>
              <w:ind w:left="100"/>
            </w:pPr>
            <w:r>
              <w:rPr>
                <w:rFonts w:ascii="Times New Roman" w:eastAsia="Times New Roman" w:hAnsi="Times New Roman" w:cs="Times New Roman"/>
                <w:sz w:val="28"/>
              </w:rPr>
              <w:t>социального</w:t>
            </w:r>
          </w:p>
          <w:p w:rsidR="00264384" w:rsidRDefault="009B4002">
            <w:pPr>
              <w:spacing w:line="0" w:lineRule="atLeast"/>
              <w:ind w:left="100"/>
            </w:pPr>
            <w:r>
              <w:rPr>
                <w:rFonts w:ascii="Times New Roman" w:eastAsia="Times New Roman" w:hAnsi="Times New Roman" w:cs="Times New Roman"/>
                <w:sz w:val="28"/>
              </w:rPr>
              <w:t>контакта.</w:t>
            </w:r>
          </w:p>
          <w:p w:rsidR="00264384" w:rsidRDefault="009B4002">
            <w:pPr>
              <w:spacing w:line="0" w:lineRule="atLeast"/>
              <w:ind w:left="100"/>
            </w:pPr>
            <w:r>
              <w:rPr>
                <w:rFonts w:ascii="Times New Roman" w:eastAsia="Times New Roman" w:hAnsi="Times New Roman" w:cs="Times New Roman"/>
                <w:sz w:val="28"/>
              </w:rPr>
              <w:t>-Кукольные</w:t>
            </w:r>
          </w:p>
          <w:p w:rsidR="00264384" w:rsidRDefault="009B4002">
            <w:pPr>
              <w:spacing w:line="0" w:lineRule="atLeast"/>
              <w:ind w:left="100"/>
            </w:pPr>
            <w:r>
              <w:rPr>
                <w:rFonts w:ascii="Times New Roman" w:eastAsia="Times New Roman" w:hAnsi="Times New Roman" w:cs="Times New Roman"/>
                <w:w w:val="99"/>
                <w:sz w:val="28"/>
              </w:rPr>
              <w:t>спектакли</w:t>
            </w:r>
          </w:p>
        </w:tc>
        <w:tc>
          <w:tcPr>
            <w:tcW w:w="2500" w:type="dxa"/>
            <w:tcBorders>
              <w:top w:val="single" w:sz="8" w:space="0" w:color="000000"/>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-Содержательное</w:t>
            </w:r>
          </w:p>
          <w:p w:rsidR="00264384" w:rsidRDefault="009B4002">
            <w:pPr>
              <w:spacing w:line="0" w:lineRule="atLeast"/>
              <w:ind w:left="100"/>
            </w:pPr>
            <w:r>
              <w:rPr>
                <w:rFonts w:ascii="Times New Roman" w:eastAsia="Times New Roman" w:hAnsi="Times New Roman" w:cs="Times New Roman"/>
                <w:sz w:val="28"/>
              </w:rPr>
              <w:t>игровое</w:t>
            </w:r>
          </w:p>
          <w:p w:rsidR="00264384" w:rsidRDefault="009B4002">
            <w:pPr>
              <w:spacing w:line="0" w:lineRule="atLeast"/>
              <w:ind w:left="100"/>
            </w:pPr>
            <w:r>
              <w:rPr>
                <w:rFonts w:ascii="Times New Roman" w:eastAsia="Times New Roman" w:hAnsi="Times New Roman" w:cs="Times New Roman"/>
                <w:sz w:val="28"/>
              </w:rPr>
              <w:t>взаимодействие</w:t>
            </w:r>
          </w:p>
          <w:p w:rsidR="00264384" w:rsidRDefault="009B4002">
            <w:pPr>
              <w:spacing w:line="0" w:lineRule="atLeast"/>
              <w:ind w:left="100"/>
            </w:pPr>
            <w:r>
              <w:rPr>
                <w:rFonts w:ascii="Times New Roman" w:eastAsia="Times New Roman" w:hAnsi="Times New Roman" w:cs="Times New Roman"/>
                <w:sz w:val="28"/>
              </w:rPr>
              <w:t>детей (совместные</w:t>
            </w:r>
          </w:p>
          <w:p w:rsidR="00264384" w:rsidRDefault="009B4002">
            <w:pPr>
              <w:spacing w:line="0" w:lineRule="atLeast"/>
              <w:ind w:left="100"/>
            </w:pPr>
            <w:r>
              <w:rPr>
                <w:rFonts w:ascii="Times New Roman" w:eastAsia="Times New Roman" w:hAnsi="Times New Roman" w:cs="Times New Roman"/>
                <w:sz w:val="28"/>
              </w:rPr>
              <w:t>игры с использованием</w:t>
            </w:r>
          </w:p>
          <w:p w:rsidR="00264384" w:rsidRDefault="009B4002">
            <w:pPr>
              <w:spacing w:line="0" w:lineRule="atLeast"/>
              <w:ind w:left="100"/>
            </w:pPr>
            <w:r>
              <w:rPr>
                <w:rFonts w:ascii="Times New Roman" w:eastAsia="Times New Roman" w:hAnsi="Times New Roman" w:cs="Times New Roman"/>
                <w:sz w:val="28"/>
              </w:rPr>
              <w:t>предметов и</w:t>
            </w:r>
          </w:p>
          <w:p w:rsidR="00264384" w:rsidRDefault="009B4002">
            <w:pPr>
              <w:spacing w:line="0" w:lineRule="atLeast"/>
              <w:ind w:left="100"/>
            </w:pPr>
            <w:r>
              <w:rPr>
                <w:rFonts w:ascii="Times New Roman" w:eastAsia="Times New Roman" w:hAnsi="Times New Roman" w:cs="Times New Roman"/>
                <w:sz w:val="28"/>
              </w:rPr>
              <w:t>игрушек),</w:t>
            </w:r>
          </w:p>
          <w:p w:rsidR="00264384" w:rsidRDefault="009B4002">
            <w:pPr>
              <w:spacing w:line="0" w:lineRule="atLeast"/>
              <w:ind w:left="100"/>
            </w:pPr>
            <w:r>
              <w:rPr>
                <w:rFonts w:ascii="Times New Roman" w:eastAsia="Times New Roman" w:hAnsi="Times New Roman" w:cs="Times New Roman"/>
                <w:sz w:val="28"/>
              </w:rPr>
              <w:t>-Совместная</w:t>
            </w:r>
          </w:p>
          <w:p w:rsidR="00264384" w:rsidRDefault="009B4002">
            <w:pPr>
              <w:spacing w:line="0" w:lineRule="atLeast"/>
              <w:ind w:left="100"/>
            </w:pPr>
            <w:r>
              <w:rPr>
                <w:rFonts w:ascii="Times New Roman" w:eastAsia="Times New Roman" w:hAnsi="Times New Roman" w:cs="Times New Roman"/>
                <w:sz w:val="28"/>
              </w:rPr>
              <w:t>предметная и</w:t>
            </w:r>
          </w:p>
          <w:p w:rsidR="00264384" w:rsidRDefault="009B4002">
            <w:pPr>
              <w:spacing w:line="0" w:lineRule="atLeast"/>
              <w:ind w:left="100"/>
            </w:pPr>
            <w:r>
              <w:rPr>
                <w:rFonts w:ascii="Times New Roman" w:eastAsia="Times New Roman" w:hAnsi="Times New Roman" w:cs="Times New Roman"/>
                <w:sz w:val="28"/>
              </w:rPr>
              <w:t>продуктивная</w:t>
            </w:r>
          </w:p>
          <w:p w:rsidR="00264384" w:rsidRDefault="009B4002">
            <w:pPr>
              <w:spacing w:line="0" w:lineRule="atLeast"/>
              <w:ind w:left="100"/>
            </w:pPr>
            <w:r>
              <w:rPr>
                <w:rFonts w:ascii="Times New Roman" w:eastAsia="Times New Roman" w:hAnsi="Times New Roman" w:cs="Times New Roman"/>
                <w:sz w:val="28"/>
              </w:rPr>
              <w:t>деятельность детей</w:t>
            </w:r>
          </w:p>
          <w:p w:rsidR="00264384" w:rsidRDefault="009B4002">
            <w:pPr>
              <w:spacing w:line="0" w:lineRule="atLeast"/>
              <w:ind w:left="100"/>
            </w:pPr>
            <w:r>
              <w:rPr>
                <w:rFonts w:ascii="Times New Roman" w:eastAsia="Times New Roman" w:hAnsi="Times New Roman" w:cs="Times New Roman"/>
                <w:sz w:val="28"/>
              </w:rPr>
              <w:t>-Театрализованные игры.</w:t>
            </w:r>
          </w:p>
          <w:p w:rsidR="00264384" w:rsidRDefault="009B4002">
            <w:pPr>
              <w:spacing w:line="0" w:lineRule="atLeast"/>
              <w:ind w:left="100"/>
            </w:pPr>
            <w:r>
              <w:rPr>
                <w:rFonts w:ascii="Times New Roman" w:eastAsia="Times New Roman" w:hAnsi="Times New Roman" w:cs="Times New Roman"/>
                <w:sz w:val="28"/>
              </w:rPr>
              <w:t>-Продуктивная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w w:val="99"/>
                <w:sz w:val="28"/>
              </w:rPr>
              <w:t>-</w:t>
            </w:r>
            <w:r>
              <w:rPr>
                <w:rFonts w:ascii="Times New Roman" w:eastAsia="Times New Roman" w:hAnsi="Times New Roman" w:cs="Times New Roman"/>
                <w:sz w:val="28"/>
              </w:rPr>
              <w:t>Настольно-</w:t>
            </w:r>
          </w:p>
          <w:p w:rsidR="00264384" w:rsidRDefault="009B4002">
            <w:pPr>
              <w:spacing w:line="0" w:lineRule="atLeast"/>
              <w:ind w:left="100"/>
            </w:pPr>
            <w:r>
              <w:rPr>
                <w:rFonts w:ascii="Times New Roman" w:eastAsia="Times New Roman" w:hAnsi="Times New Roman" w:cs="Times New Roman"/>
                <w:sz w:val="28"/>
              </w:rPr>
              <w:t>дидактические</w:t>
            </w:r>
          </w:p>
          <w:p w:rsidR="00264384" w:rsidRDefault="009B4002">
            <w:pPr>
              <w:spacing w:line="0" w:lineRule="atLeast"/>
              <w:ind w:left="100"/>
            </w:pPr>
            <w:r>
              <w:rPr>
                <w:rFonts w:ascii="Times New Roman" w:eastAsia="Times New Roman" w:hAnsi="Times New Roman" w:cs="Times New Roman"/>
                <w:sz w:val="28"/>
              </w:rPr>
              <w:t>игры.</w:t>
            </w:r>
          </w:p>
        </w:tc>
        <w:tc>
          <w:tcPr>
            <w:tcW w:w="3240" w:type="dxa"/>
            <w:tcBorders>
              <w:top w:val="single" w:sz="8" w:space="0" w:color="000000"/>
              <w:left w:val="single" w:sz="8" w:space="0" w:color="000000"/>
              <w:righ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Эмоционально-</w:t>
            </w:r>
          </w:p>
          <w:p w:rsidR="00264384" w:rsidRDefault="009B4002">
            <w:pPr>
              <w:spacing w:line="0" w:lineRule="atLeast"/>
              <w:ind w:left="100"/>
            </w:pPr>
            <w:r>
              <w:rPr>
                <w:rFonts w:ascii="Times New Roman" w:eastAsia="Times New Roman" w:hAnsi="Times New Roman" w:cs="Times New Roman"/>
                <w:sz w:val="28"/>
              </w:rPr>
              <w:t>практическое</w:t>
            </w:r>
          </w:p>
          <w:p w:rsidR="00264384" w:rsidRDefault="009B4002">
            <w:pPr>
              <w:spacing w:line="0" w:lineRule="atLeast"/>
              <w:ind w:left="100"/>
            </w:pPr>
            <w:r>
              <w:rPr>
                <w:rFonts w:ascii="Times New Roman" w:eastAsia="Times New Roman" w:hAnsi="Times New Roman" w:cs="Times New Roman"/>
                <w:sz w:val="28"/>
              </w:rPr>
              <w:t>взаимодействие</w:t>
            </w:r>
          </w:p>
          <w:p w:rsidR="00264384" w:rsidRDefault="009B4002">
            <w:pPr>
              <w:spacing w:line="0" w:lineRule="atLeast"/>
              <w:ind w:left="100"/>
            </w:pPr>
            <w:r>
              <w:rPr>
                <w:rFonts w:ascii="Times New Roman" w:eastAsia="Times New Roman" w:hAnsi="Times New Roman" w:cs="Times New Roman"/>
                <w:sz w:val="28"/>
              </w:rPr>
              <w:t>(игры с предметами и</w:t>
            </w:r>
          </w:p>
          <w:p w:rsidR="00264384" w:rsidRDefault="009B4002">
            <w:pPr>
              <w:spacing w:line="0" w:lineRule="atLeast"/>
              <w:ind w:left="100"/>
            </w:pPr>
            <w:r>
              <w:rPr>
                <w:rFonts w:ascii="Times New Roman" w:eastAsia="Times New Roman" w:hAnsi="Times New Roman" w:cs="Times New Roman"/>
                <w:sz w:val="28"/>
              </w:rPr>
              <w:t>сюжетными игрушками,</w:t>
            </w:r>
          </w:p>
          <w:p w:rsidR="00264384" w:rsidRDefault="009B4002">
            <w:pPr>
              <w:spacing w:line="0" w:lineRule="atLeast"/>
              <w:ind w:left="100"/>
            </w:pPr>
            <w:r>
              <w:rPr>
                <w:rFonts w:ascii="Times New Roman" w:eastAsia="Times New Roman" w:hAnsi="Times New Roman" w:cs="Times New Roman"/>
                <w:sz w:val="28"/>
              </w:rPr>
              <w:t>продуктивная деятельность).</w:t>
            </w:r>
          </w:p>
          <w:p w:rsidR="00264384" w:rsidRDefault="009B4002">
            <w:pPr>
              <w:spacing w:line="0" w:lineRule="atLeast"/>
              <w:ind w:left="100"/>
            </w:pPr>
            <w:r>
              <w:rPr>
                <w:rFonts w:ascii="Times New Roman" w:eastAsia="Times New Roman" w:hAnsi="Times New Roman" w:cs="Times New Roman"/>
                <w:sz w:val="28"/>
              </w:rPr>
              <w:t>Игры парами.</w:t>
            </w:r>
          </w:p>
          <w:p w:rsidR="00264384" w:rsidRDefault="009B4002">
            <w:pPr>
              <w:spacing w:line="0" w:lineRule="atLeast"/>
              <w:ind w:left="100"/>
            </w:pPr>
            <w:r>
              <w:rPr>
                <w:rFonts w:ascii="Times New Roman" w:eastAsia="Times New Roman" w:hAnsi="Times New Roman" w:cs="Times New Roman"/>
                <w:sz w:val="28"/>
              </w:rPr>
              <w:t>Беседы.</w:t>
            </w:r>
          </w:p>
          <w:p w:rsidR="00264384" w:rsidRDefault="009B4002">
            <w:pPr>
              <w:spacing w:line="0" w:lineRule="atLeast"/>
              <w:ind w:left="100"/>
            </w:pPr>
            <w:r>
              <w:rPr>
                <w:rFonts w:ascii="Times New Roman" w:eastAsia="Times New Roman" w:hAnsi="Times New Roman" w:cs="Times New Roman"/>
                <w:sz w:val="28"/>
              </w:rPr>
              <w:t>Пример  взрослого,</w:t>
            </w:r>
          </w:p>
          <w:p w:rsidR="00264384" w:rsidRDefault="009B4002">
            <w:pPr>
              <w:spacing w:line="0" w:lineRule="atLeast"/>
              <w:ind w:left="100"/>
            </w:pPr>
            <w:r>
              <w:rPr>
                <w:rFonts w:ascii="Times New Roman" w:eastAsia="Times New Roman" w:hAnsi="Times New Roman" w:cs="Times New Roman"/>
                <w:sz w:val="28"/>
              </w:rPr>
              <w:t>праздники,</w:t>
            </w:r>
          </w:p>
          <w:p w:rsidR="00264384" w:rsidRDefault="009B4002">
            <w:pPr>
              <w:spacing w:line="0" w:lineRule="atLeast"/>
              <w:ind w:left="100"/>
            </w:pPr>
            <w:r>
              <w:rPr>
                <w:rFonts w:ascii="Times New Roman" w:eastAsia="Times New Roman" w:hAnsi="Times New Roman" w:cs="Times New Roman"/>
                <w:sz w:val="28"/>
              </w:rPr>
              <w:t>прослушивание</w:t>
            </w:r>
          </w:p>
          <w:p w:rsidR="00264384" w:rsidRDefault="009B4002">
            <w:pPr>
              <w:spacing w:line="0" w:lineRule="atLeast"/>
              <w:ind w:left="100"/>
            </w:pPr>
            <w:r>
              <w:rPr>
                <w:rFonts w:ascii="Times New Roman" w:eastAsia="Times New Roman" w:hAnsi="Times New Roman" w:cs="Times New Roman"/>
                <w:sz w:val="28"/>
              </w:rPr>
              <w:t>аудиозаписей</w:t>
            </w:r>
          </w:p>
        </w:tc>
      </w:tr>
    </w:tbl>
    <w:p w:rsidR="00264384" w:rsidRDefault="00264384">
      <w:pPr>
        <w:sectPr w:rsidR="00264384">
          <w:pgSz w:w="11906" w:h="16838"/>
          <w:pgMar w:top="1112" w:right="426" w:bottom="428" w:left="880" w:header="720" w:footer="720" w:gutter="0"/>
          <w:cols w:space="720"/>
          <w:docGrid w:linePitch="360"/>
        </w:sectPr>
      </w:pPr>
    </w:p>
    <w:p w:rsidR="00264384" w:rsidRDefault="009B4002">
      <w:pPr>
        <w:spacing w:line="0" w:lineRule="atLeast"/>
      </w:pPr>
      <w:r>
        <w:rPr>
          <w:rFonts w:ascii="Times New Roman" w:eastAsia="Times New Roman" w:hAnsi="Times New Roman" w:cs="Times New Roman"/>
          <w:b/>
          <w:sz w:val="28"/>
        </w:rPr>
        <w:lastRenderedPageBreak/>
        <w:t>ОО «Художественно-эстетическое развитие</w:t>
      </w:r>
      <w:r>
        <w:t>»</w:t>
      </w:r>
    </w:p>
    <w:tbl>
      <w:tblPr>
        <w:tblW w:w="0" w:type="auto"/>
        <w:tblInd w:w="10" w:type="dxa"/>
        <w:tblLayout w:type="fixed"/>
        <w:tblCellMar>
          <w:left w:w="0" w:type="dxa"/>
          <w:right w:w="0" w:type="dxa"/>
        </w:tblCellMar>
        <w:tblLook w:val="0000"/>
      </w:tblPr>
      <w:tblGrid>
        <w:gridCol w:w="2560"/>
        <w:gridCol w:w="2480"/>
        <w:gridCol w:w="2500"/>
        <w:gridCol w:w="3240"/>
      </w:tblGrid>
      <w:tr w:rsidR="00264384">
        <w:trPr>
          <w:trHeight w:val="308"/>
        </w:trPr>
        <w:tc>
          <w:tcPr>
            <w:tcW w:w="5040" w:type="dxa"/>
            <w:gridSpan w:val="2"/>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Совместная деятельность</w:t>
            </w:r>
          </w:p>
          <w:p w:rsidR="00264384" w:rsidRDefault="009B4002">
            <w:pPr>
              <w:spacing w:line="320" w:lineRule="exact"/>
              <w:ind w:left="100"/>
            </w:pPr>
            <w:r>
              <w:rPr>
                <w:rFonts w:ascii="Times New Roman" w:eastAsia="Times New Roman" w:hAnsi="Times New Roman" w:cs="Times New Roman"/>
                <w:sz w:val="28"/>
              </w:rPr>
              <w:t>взрослого и детей</w:t>
            </w:r>
          </w:p>
        </w:tc>
        <w:tc>
          <w:tcPr>
            <w:tcW w:w="2500" w:type="dxa"/>
            <w:tcBorders>
              <w:top w:val="single" w:sz="8" w:space="0" w:color="000000"/>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Самостоятельная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детей</w:t>
            </w:r>
          </w:p>
        </w:tc>
        <w:tc>
          <w:tcPr>
            <w:tcW w:w="3240" w:type="dxa"/>
            <w:tcBorders>
              <w:top w:val="single" w:sz="8" w:space="0" w:color="000000"/>
              <w:left w:val="single" w:sz="8" w:space="0" w:color="000000"/>
              <w:bottom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Взаимодействие с</w:t>
            </w:r>
          </w:p>
          <w:p w:rsidR="00264384" w:rsidRDefault="009B4002">
            <w:pPr>
              <w:spacing w:line="320" w:lineRule="exact"/>
              <w:ind w:left="100"/>
            </w:pPr>
            <w:r>
              <w:rPr>
                <w:rFonts w:ascii="Times New Roman" w:eastAsia="Times New Roman" w:hAnsi="Times New Roman" w:cs="Times New Roman"/>
                <w:sz w:val="28"/>
              </w:rPr>
              <w:t>семьей</w:t>
            </w:r>
          </w:p>
        </w:tc>
      </w:tr>
      <w:tr w:rsidR="00264384">
        <w:trPr>
          <w:trHeight w:val="308"/>
        </w:trPr>
        <w:tc>
          <w:tcPr>
            <w:tcW w:w="2560" w:type="dxa"/>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Образовательная</w:t>
            </w:r>
          </w:p>
          <w:p w:rsidR="00264384" w:rsidRDefault="009B4002">
            <w:pPr>
              <w:spacing w:line="0" w:lineRule="atLeast"/>
              <w:ind w:left="100"/>
            </w:pPr>
            <w:r>
              <w:rPr>
                <w:rFonts w:ascii="Times New Roman" w:eastAsia="Times New Roman" w:hAnsi="Times New Roman" w:cs="Times New Roman"/>
                <w:sz w:val="28"/>
              </w:rPr>
              <w:t>деятельность</w:t>
            </w:r>
          </w:p>
        </w:tc>
        <w:tc>
          <w:tcPr>
            <w:tcW w:w="2480" w:type="dxa"/>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Образовательная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осуществляемая в ходе режимных</w:t>
            </w:r>
          </w:p>
          <w:p w:rsidR="00264384" w:rsidRDefault="009B4002">
            <w:pPr>
              <w:spacing w:line="0" w:lineRule="atLeast"/>
              <w:ind w:left="100"/>
            </w:pPr>
            <w:r>
              <w:rPr>
                <w:rFonts w:ascii="Times New Roman" w:eastAsia="Times New Roman" w:hAnsi="Times New Roman" w:cs="Times New Roman"/>
                <w:sz w:val="28"/>
              </w:rPr>
              <w:t>моментов</w:t>
            </w:r>
          </w:p>
        </w:tc>
        <w:tc>
          <w:tcPr>
            <w:tcW w:w="250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40" w:type="dxa"/>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08"/>
        </w:trPr>
        <w:tc>
          <w:tcPr>
            <w:tcW w:w="2560" w:type="dxa"/>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Непосредствен</w:t>
            </w:r>
          </w:p>
          <w:p w:rsidR="00264384" w:rsidRDefault="009B4002">
            <w:pPr>
              <w:spacing w:line="0" w:lineRule="atLeast"/>
              <w:ind w:left="100"/>
            </w:pPr>
            <w:r>
              <w:rPr>
                <w:rFonts w:ascii="Times New Roman" w:eastAsia="Times New Roman" w:hAnsi="Times New Roman" w:cs="Times New Roman"/>
                <w:sz w:val="28"/>
              </w:rPr>
              <w:t>но образовательная деятельность</w:t>
            </w:r>
          </w:p>
          <w:p w:rsidR="00264384" w:rsidRDefault="009B4002">
            <w:pPr>
              <w:spacing w:line="0" w:lineRule="atLeast"/>
              <w:ind w:left="100"/>
            </w:pPr>
            <w:r>
              <w:rPr>
                <w:rFonts w:ascii="Times New Roman" w:eastAsia="Times New Roman" w:hAnsi="Times New Roman" w:cs="Times New Roman"/>
                <w:w w:val="98"/>
                <w:sz w:val="28"/>
              </w:rPr>
              <w:t xml:space="preserve">(рисование, </w:t>
            </w:r>
            <w:r>
              <w:rPr>
                <w:rFonts w:ascii="Times New Roman" w:eastAsia="Times New Roman" w:hAnsi="Times New Roman" w:cs="Times New Roman"/>
                <w:sz w:val="28"/>
              </w:rPr>
              <w:t>лепка).</w:t>
            </w:r>
          </w:p>
          <w:p w:rsidR="00264384" w:rsidRDefault="009B4002">
            <w:pPr>
              <w:spacing w:line="0" w:lineRule="atLeast"/>
              <w:ind w:left="100"/>
            </w:pPr>
            <w:r>
              <w:rPr>
                <w:rFonts w:ascii="Times New Roman" w:eastAsia="Times New Roman" w:hAnsi="Times New Roman" w:cs="Times New Roman"/>
                <w:sz w:val="28"/>
              </w:rPr>
              <w:t>Наблюдение.</w:t>
            </w:r>
          </w:p>
          <w:p w:rsidR="00264384" w:rsidRDefault="009B4002">
            <w:pPr>
              <w:spacing w:line="0" w:lineRule="atLeast"/>
              <w:ind w:left="100"/>
            </w:pPr>
            <w:r>
              <w:rPr>
                <w:rFonts w:ascii="Times New Roman" w:eastAsia="Times New Roman" w:hAnsi="Times New Roman" w:cs="Times New Roman"/>
                <w:sz w:val="28"/>
              </w:rPr>
              <w:t>Рассматривание</w:t>
            </w:r>
          </w:p>
          <w:p w:rsidR="00264384" w:rsidRDefault="009B4002">
            <w:pPr>
              <w:spacing w:line="0" w:lineRule="atLeast"/>
              <w:ind w:left="100"/>
            </w:pPr>
            <w:r>
              <w:rPr>
                <w:rFonts w:ascii="Times New Roman" w:eastAsia="Times New Roman" w:hAnsi="Times New Roman" w:cs="Times New Roman"/>
                <w:sz w:val="28"/>
              </w:rPr>
              <w:t>дидактические</w:t>
            </w:r>
          </w:p>
          <w:p w:rsidR="00264384" w:rsidRDefault="009B4002">
            <w:pPr>
              <w:spacing w:line="0" w:lineRule="atLeast"/>
              <w:ind w:left="100"/>
            </w:pPr>
            <w:r>
              <w:rPr>
                <w:rFonts w:ascii="Times New Roman" w:eastAsia="Times New Roman" w:hAnsi="Times New Roman" w:cs="Times New Roman"/>
                <w:sz w:val="28"/>
              </w:rPr>
              <w:t>игры.</w:t>
            </w:r>
          </w:p>
          <w:p w:rsidR="00264384" w:rsidRDefault="009B4002">
            <w:pPr>
              <w:spacing w:line="0" w:lineRule="atLeast"/>
              <w:ind w:left="100"/>
            </w:pPr>
            <w:r>
              <w:rPr>
                <w:rFonts w:ascii="Times New Roman" w:eastAsia="Times New Roman" w:hAnsi="Times New Roman" w:cs="Times New Roman"/>
                <w:sz w:val="28"/>
              </w:rPr>
              <w:t>Музыка в</w:t>
            </w:r>
          </w:p>
          <w:p w:rsidR="00264384" w:rsidRDefault="009B4002">
            <w:pPr>
              <w:spacing w:line="0" w:lineRule="atLeast"/>
              <w:ind w:left="100"/>
            </w:pPr>
            <w:r>
              <w:rPr>
                <w:rFonts w:ascii="Times New Roman" w:eastAsia="Times New Roman" w:hAnsi="Times New Roman" w:cs="Times New Roman"/>
                <w:sz w:val="28"/>
              </w:rPr>
              <w:t>повседневной</w:t>
            </w:r>
          </w:p>
          <w:p w:rsidR="00264384" w:rsidRDefault="009B4002">
            <w:pPr>
              <w:spacing w:line="0" w:lineRule="atLeast"/>
              <w:ind w:left="100"/>
            </w:pPr>
            <w:r>
              <w:rPr>
                <w:rFonts w:ascii="Times New Roman" w:eastAsia="Times New Roman" w:hAnsi="Times New Roman" w:cs="Times New Roman"/>
                <w:sz w:val="28"/>
              </w:rPr>
              <w:t>жизни:</w:t>
            </w:r>
          </w:p>
          <w:p w:rsidR="00264384" w:rsidRDefault="009B4002">
            <w:pPr>
              <w:spacing w:line="0" w:lineRule="atLeast"/>
              <w:ind w:left="100"/>
            </w:pPr>
            <w:r>
              <w:rPr>
                <w:rFonts w:ascii="Times New Roman" w:eastAsia="Times New Roman" w:hAnsi="Times New Roman" w:cs="Times New Roman"/>
                <w:sz w:val="28"/>
              </w:rPr>
              <w:t>театрализованная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пение знакомых</w:t>
            </w:r>
          </w:p>
          <w:p w:rsidR="00264384" w:rsidRDefault="009B4002">
            <w:pPr>
              <w:spacing w:line="0" w:lineRule="atLeast"/>
              <w:ind w:left="100"/>
            </w:pPr>
            <w:r>
              <w:rPr>
                <w:rFonts w:ascii="Times New Roman" w:eastAsia="Times New Roman" w:hAnsi="Times New Roman" w:cs="Times New Roman"/>
                <w:sz w:val="28"/>
              </w:rPr>
              <w:t xml:space="preserve">песен во время </w:t>
            </w:r>
            <w:r>
              <w:rPr>
                <w:rFonts w:ascii="Times New Roman" w:eastAsia="Times New Roman" w:hAnsi="Times New Roman" w:cs="Times New Roman"/>
                <w:w w:val="96"/>
                <w:sz w:val="28"/>
              </w:rPr>
              <w:t>игр,</w:t>
            </w:r>
          </w:p>
          <w:p w:rsidR="00264384" w:rsidRDefault="009B4002">
            <w:pPr>
              <w:spacing w:line="0" w:lineRule="atLeast"/>
              <w:ind w:left="100"/>
            </w:pPr>
            <w:r>
              <w:rPr>
                <w:rFonts w:ascii="Times New Roman" w:eastAsia="Times New Roman" w:hAnsi="Times New Roman" w:cs="Times New Roman"/>
                <w:sz w:val="28"/>
              </w:rPr>
              <w:t>прогулок в</w:t>
            </w:r>
          </w:p>
          <w:p w:rsidR="00264384" w:rsidRDefault="009B4002">
            <w:pPr>
              <w:spacing w:line="0" w:lineRule="atLeast"/>
              <w:ind w:left="100"/>
            </w:pPr>
            <w:r>
              <w:rPr>
                <w:rFonts w:ascii="Times New Roman" w:eastAsia="Times New Roman" w:hAnsi="Times New Roman" w:cs="Times New Roman"/>
                <w:sz w:val="28"/>
              </w:rPr>
              <w:t>теплую погоду</w:t>
            </w:r>
          </w:p>
        </w:tc>
        <w:tc>
          <w:tcPr>
            <w:tcW w:w="2480" w:type="dxa"/>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Рассматривание эстетически</w:t>
            </w:r>
          </w:p>
          <w:p w:rsidR="00264384" w:rsidRDefault="009B4002">
            <w:pPr>
              <w:spacing w:line="0" w:lineRule="atLeast"/>
              <w:ind w:left="100"/>
            </w:pPr>
            <w:r>
              <w:rPr>
                <w:rFonts w:ascii="Times New Roman" w:eastAsia="Times New Roman" w:hAnsi="Times New Roman" w:cs="Times New Roman"/>
                <w:sz w:val="28"/>
              </w:rPr>
              <w:t>привлекательных</w:t>
            </w:r>
          </w:p>
          <w:p w:rsidR="00264384" w:rsidRDefault="009B4002">
            <w:pPr>
              <w:spacing w:line="0" w:lineRule="atLeast"/>
              <w:ind w:left="100"/>
            </w:pPr>
            <w:r>
              <w:rPr>
                <w:rFonts w:ascii="Times New Roman" w:eastAsia="Times New Roman" w:hAnsi="Times New Roman" w:cs="Times New Roman"/>
                <w:sz w:val="28"/>
              </w:rPr>
              <w:t>объектов природы,</w:t>
            </w:r>
          </w:p>
          <w:p w:rsidR="00264384" w:rsidRDefault="009B4002">
            <w:pPr>
              <w:spacing w:line="0" w:lineRule="atLeast"/>
              <w:ind w:left="100"/>
            </w:pPr>
            <w:r>
              <w:rPr>
                <w:rFonts w:ascii="Times New Roman" w:eastAsia="Times New Roman" w:hAnsi="Times New Roman" w:cs="Times New Roman"/>
                <w:sz w:val="28"/>
              </w:rPr>
              <w:t>быта, произведений</w:t>
            </w:r>
          </w:p>
          <w:p w:rsidR="00264384" w:rsidRDefault="009B4002">
            <w:pPr>
              <w:spacing w:line="0" w:lineRule="atLeast"/>
              <w:ind w:left="100"/>
            </w:pPr>
            <w:r>
              <w:rPr>
                <w:rFonts w:ascii="Times New Roman" w:eastAsia="Times New Roman" w:hAnsi="Times New Roman" w:cs="Times New Roman"/>
                <w:sz w:val="28"/>
              </w:rPr>
              <w:t>искусства.</w:t>
            </w:r>
          </w:p>
          <w:p w:rsidR="00264384" w:rsidRDefault="009B4002">
            <w:pPr>
              <w:spacing w:line="0" w:lineRule="atLeast"/>
              <w:ind w:left="100"/>
            </w:pPr>
            <w:r>
              <w:rPr>
                <w:rFonts w:ascii="Times New Roman" w:eastAsia="Times New Roman" w:hAnsi="Times New Roman" w:cs="Times New Roman"/>
                <w:sz w:val="28"/>
              </w:rPr>
              <w:t>Игра.</w:t>
            </w:r>
          </w:p>
          <w:p w:rsidR="00264384" w:rsidRDefault="009B4002">
            <w:pPr>
              <w:spacing w:line="0" w:lineRule="atLeast"/>
              <w:ind w:left="100"/>
            </w:pPr>
            <w:r>
              <w:rPr>
                <w:rFonts w:ascii="Times New Roman" w:eastAsia="Times New Roman" w:hAnsi="Times New Roman" w:cs="Times New Roman"/>
                <w:sz w:val="28"/>
              </w:rPr>
              <w:t>Игровое</w:t>
            </w:r>
          </w:p>
          <w:p w:rsidR="00264384" w:rsidRDefault="009B4002">
            <w:pPr>
              <w:spacing w:line="0" w:lineRule="atLeast"/>
              <w:ind w:left="100"/>
            </w:pPr>
            <w:r>
              <w:rPr>
                <w:rFonts w:ascii="Times New Roman" w:eastAsia="Times New Roman" w:hAnsi="Times New Roman" w:cs="Times New Roman"/>
                <w:sz w:val="28"/>
              </w:rPr>
              <w:t>упражнение.</w:t>
            </w:r>
          </w:p>
          <w:p w:rsidR="00264384" w:rsidRDefault="009B4002">
            <w:pPr>
              <w:spacing w:line="0" w:lineRule="atLeast"/>
              <w:ind w:left="100"/>
            </w:pPr>
            <w:r>
              <w:rPr>
                <w:rFonts w:ascii="Times New Roman" w:eastAsia="Times New Roman" w:hAnsi="Times New Roman" w:cs="Times New Roman"/>
                <w:sz w:val="28"/>
              </w:rPr>
              <w:t>Конструирование</w:t>
            </w:r>
          </w:p>
          <w:p w:rsidR="00264384" w:rsidRDefault="009B4002">
            <w:pPr>
              <w:spacing w:line="0" w:lineRule="atLeast"/>
              <w:ind w:left="100"/>
            </w:pPr>
            <w:r>
              <w:rPr>
                <w:rFonts w:ascii="Times New Roman" w:eastAsia="Times New Roman" w:hAnsi="Times New Roman" w:cs="Times New Roman"/>
                <w:w w:val="99"/>
                <w:sz w:val="28"/>
              </w:rPr>
              <w:t xml:space="preserve">из </w:t>
            </w:r>
            <w:r>
              <w:rPr>
                <w:rFonts w:ascii="Times New Roman" w:eastAsia="Times New Roman" w:hAnsi="Times New Roman" w:cs="Times New Roman"/>
                <w:sz w:val="28"/>
              </w:rPr>
              <w:t>песка,</w:t>
            </w:r>
          </w:p>
          <w:p w:rsidR="00264384" w:rsidRDefault="009B4002">
            <w:pPr>
              <w:spacing w:line="0" w:lineRule="atLeast"/>
              <w:ind w:left="100"/>
            </w:pPr>
            <w:r>
              <w:rPr>
                <w:rFonts w:ascii="Times New Roman" w:eastAsia="Times New Roman" w:hAnsi="Times New Roman" w:cs="Times New Roman"/>
                <w:sz w:val="28"/>
              </w:rPr>
              <w:t>лепка,</w:t>
            </w:r>
          </w:p>
          <w:p w:rsidR="00264384" w:rsidRDefault="009B4002">
            <w:pPr>
              <w:spacing w:line="0" w:lineRule="atLeast"/>
              <w:ind w:left="100"/>
            </w:pPr>
            <w:r>
              <w:rPr>
                <w:rFonts w:ascii="Times New Roman" w:eastAsia="Times New Roman" w:hAnsi="Times New Roman" w:cs="Times New Roman"/>
                <w:sz w:val="28"/>
              </w:rPr>
              <w:t>рисование.</w:t>
            </w:r>
          </w:p>
          <w:p w:rsidR="00264384" w:rsidRDefault="009B4002">
            <w:pPr>
              <w:spacing w:line="0" w:lineRule="atLeast"/>
              <w:ind w:left="100"/>
            </w:pPr>
            <w:r>
              <w:rPr>
                <w:rFonts w:ascii="Times New Roman" w:eastAsia="Times New Roman" w:hAnsi="Times New Roman" w:cs="Times New Roman"/>
                <w:sz w:val="28"/>
              </w:rPr>
              <w:t>Использование пения:</w:t>
            </w:r>
          </w:p>
          <w:p w:rsidR="00264384" w:rsidRDefault="009B4002">
            <w:pPr>
              <w:spacing w:line="0" w:lineRule="atLeast"/>
              <w:ind w:left="100"/>
            </w:pPr>
            <w:r>
              <w:rPr>
                <w:rFonts w:ascii="Times New Roman" w:eastAsia="Times New Roman" w:hAnsi="Times New Roman" w:cs="Times New Roman"/>
                <w:sz w:val="28"/>
              </w:rPr>
              <w:t>-на музыкальных</w:t>
            </w:r>
          </w:p>
          <w:p w:rsidR="00264384" w:rsidRDefault="009B4002">
            <w:pPr>
              <w:spacing w:line="0" w:lineRule="atLeast"/>
              <w:ind w:left="100"/>
            </w:pPr>
            <w:r>
              <w:rPr>
                <w:rFonts w:ascii="Times New Roman" w:eastAsia="Times New Roman" w:hAnsi="Times New Roman" w:cs="Times New Roman"/>
                <w:sz w:val="28"/>
              </w:rPr>
              <w:t>занятиях;</w:t>
            </w:r>
          </w:p>
          <w:p w:rsidR="00264384" w:rsidRDefault="009B4002">
            <w:pPr>
              <w:spacing w:line="0" w:lineRule="atLeast"/>
              <w:ind w:left="100"/>
            </w:pPr>
            <w:r>
              <w:rPr>
                <w:rFonts w:ascii="Times New Roman" w:eastAsia="Times New Roman" w:hAnsi="Times New Roman" w:cs="Times New Roman"/>
                <w:sz w:val="28"/>
              </w:rPr>
              <w:t>-во время</w:t>
            </w:r>
          </w:p>
          <w:p w:rsidR="00264384" w:rsidRDefault="009B4002">
            <w:pPr>
              <w:spacing w:line="0" w:lineRule="atLeast"/>
              <w:ind w:left="100"/>
            </w:pPr>
            <w:r>
              <w:rPr>
                <w:rFonts w:ascii="Times New Roman" w:eastAsia="Times New Roman" w:hAnsi="Times New Roman" w:cs="Times New Roman"/>
                <w:sz w:val="28"/>
              </w:rPr>
              <w:t>прогулки в теплую погоду;</w:t>
            </w:r>
          </w:p>
          <w:p w:rsidR="00264384" w:rsidRDefault="009B4002">
            <w:pPr>
              <w:spacing w:line="0" w:lineRule="atLeast"/>
              <w:ind w:left="100"/>
            </w:pPr>
            <w:r>
              <w:rPr>
                <w:rFonts w:ascii="Times New Roman" w:eastAsia="Times New Roman" w:hAnsi="Times New Roman" w:cs="Times New Roman"/>
                <w:sz w:val="28"/>
              </w:rPr>
              <w:t>-в игровой деятельности</w:t>
            </w:r>
          </w:p>
        </w:tc>
        <w:tc>
          <w:tcPr>
            <w:tcW w:w="2500" w:type="dxa"/>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Игровая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Рассматривание</w:t>
            </w:r>
          </w:p>
          <w:p w:rsidR="00264384" w:rsidRDefault="009B4002">
            <w:pPr>
              <w:spacing w:line="0" w:lineRule="atLeast"/>
              <w:ind w:left="100"/>
            </w:pPr>
            <w:r>
              <w:rPr>
                <w:rFonts w:ascii="Times New Roman" w:eastAsia="Times New Roman" w:hAnsi="Times New Roman" w:cs="Times New Roman"/>
                <w:sz w:val="28"/>
              </w:rPr>
              <w:t>эстетически</w:t>
            </w:r>
          </w:p>
          <w:p w:rsidR="00264384" w:rsidRDefault="009B4002">
            <w:pPr>
              <w:spacing w:line="0" w:lineRule="atLeast"/>
              <w:ind w:left="100"/>
            </w:pPr>
            <w:r>
              <w:rPr>
                <w:rFonts w:ascii="Times New Roman" w:eastAsia="Times New Roman" w:hAnsi="Times New Roman" w:cs="Times New Roman"/>
                <w:sz w:val="28"/>
              </w:rPr>
              <w:t>привлекательных</w:t>
            </w:r>
          </w:p>
          <w:p w:rsidR="00264384" w:rsidRDefault="009B4002">
            <w:pPr>
              <w:spacing w:line="0" w:lineRule="atLeast"/>
              <w:ind w:left="100"/>
            </w:pPr>
            <w:r>
              <w:rPr>
                <w:rFonts w:ascii="Times New Roman" w:eastAsia="Times New Roman" w:hAnsi="Times New Roman" w:cs="Times New Roman"/>
                <w:sz w:val="28"/>
              </w:rPr>
              <w:t>объектов природы,</w:t>
            </w:r>
          </w:p>
          <w:p w:rsidR="00264384" w:rsidRDefault="009B4002">
            <w:pPr>
              <w:spacing w:line="0" w:lineRule="atLeast"/>
              <w:ind w:left="100"/>
            </w:pPr>
            <w:r>
              <w:rPr>
                <w:rFonts w:ascii="Times New Roman" w:eastAsia="Times New Roman" w:hAnsi="Times New Roman" w:cs="Times New Roman"/>
                <w:sz w:val="28"/>
              </w:rPr>
              <w:t>быта, произведений</w:t>
            </w:r>
          </w:p>
          <w:p w:rsidR="00264384" w:rsidRDefault="009B4002">
            <w:pPr>
              <w:spacing w:line="0" w:lineRule="atLeast"/>
              <w:ind w:left="100"/>
            </w:pPr>
            <w:r>
              <w:rPr>
                <w:rFonts w:ascii="Times New Roman" w:eastAsia="Times New Roman" w:hAnsi="Times New Roman" w:cs="Times New Roman"/>
                <w:sz w:val="28"/>
              </w:rPr>
              <w:t>искусства.</w:t>
            </w:r>
          </w:p>
          <w:p w:rsidR="00264384" w:rsidRDefault="009B4002">
            <w:pPr>
              <w:spacing w:line="0" w:lineRule="atLeast"/>
              <w:ind w:left="100"/>
            </w:pPr>
            <w:r>
              <w:rPr>
                <w:rFonts w:ascii="Times New Roman" w:eastAsia="Times New Roman" w:hAnsi="Times New Roman" w:cs="Times New Roman"/>
                <w:sz w:val="28"/>
              </w:rPr>
              <w:t>изобразительная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лепка.</w:t>
            </w:r>
          </w:p>
          <w:p w:rsidR="00264384" w:rsidRDefault="009B4002">
            <w:pPr>
              <w:spacing w:line="0" w:lineRule="atLeast"/>
              <w:ind w:left="100"/>
            </w:pPr>
            <w:r>
              <w:rPr>
                <w:rFonts w:ascii="Times New Roman" w:eastAsia="Times New Roman" w:hAnsi="Times New Roman" w:cs="Times New Roman"/>
                <w:sz w:val="28"/>
              </w:rPr>
              <w:t>Создание</w:t>
            </w:r>
          </w:p>
          <w:p w:rsidR="00264384" w:rsidRDefault="009B4002">
            <w:pPr>
              <w:spacing w:line="0" w:lineRule="atLeast"/>
              <w:ind w:left="100"/>
            </w:pPr>
            <w:r>
              <w:rPr>
                <w:rFonts w:ascii="Times New Roman" w:eastAsia="Times New Roman" w:hAnsi="Times New Roman" w:cs="Times New Roman"/>
                <w:sz w:val="28"/>
              </w:rPr>
              <w:t>условий для</w:t>
            </w:r>
          </w:p>
          <w:p w:rsidR="00264384" w:rsidRDefault="009B4002">
            <w:pPr>
              <w:spacing w:line="0" w:lineRule="atLeast"/>
              <w:ind w:left="100"/>
            </w:pPr>
            <w:r>
              <w:rPr>
                <w:rFonts w:ascii="Times New Roman" w:eastAsia="Times New Roman" w:hAnsi="Times New Roman" w:cs="Times New Roman"/>
                <w:sz w:val="28"/>
              </w:rPr>
              <w:t>самостоятельной</w:t>
            </w:r>
          </w:p>
          <w:p w:rsidR="00264384" w:rsidRDefault="009B4002">
            <w:pPr>
              <w:spacing w:line="0" w:lineRule="atLeast"/>
              <w:ind w:left="100"/>
            </w:pPr>
            <w:r>
              <w:rPr>
                <w:rFonts w:ascii="Times New Roman" w:eastAsia="Times New Roman" w:hAnsi="Times New Roman" w:cs="Times New Roman"/>
                <w:sz w:val="28"/>
              </w:rPr>
              <w:t>музыкальной</w:t>
            </w:r>
          </w:p>
          <w:p w:rsidR="00264384" w:rsidRDefault="009B4002">
            <w:pPr>
              <w:spacing w:line="0" w:lineRule="atLeast"/>
              <w:ind w:left="100"/>
            </w:pPr>
            <w:r>
              <w:rPr>
                <w:rFonts w:ascii="Times New Roman" w:eastAsia="Times New Roman" w:hAnsi="Times New Roman" w:cs="Times New Roman"/>
                <w:sz w:val="28"/>
              </w:rPr>
              <w:t>деятельности в</w:t>
            </w:r>
          </w:p>
          <w:p w:rsidR="00264384" w:rsidRDefault="009B4002">
            <w:pPr>
              <w:spacing w:line="0" w:lineRule="atLeast"/>
              <w:ind w:left="100"/>
            </w:pPr>
            <w:r>
              <w:rPr>
                <w:rFonts w:ascii="Times New Roman" w:eastAsia="Times New Roman" w:hAnsi="Times New Roman" w:cs="Times New Roman"/>
                <w:sz w:val="28"/>
              </w:rPr>
              <w:t>группе.</w:t>
            </w:r>
          </w:p>
          <w:p w:rsidR="00264384" w:rsidRDefault="009B4002">
            <w:pPr>
              <w:spacing w:line="0" w:lineRule="atLeast"/>
              <w:ind w:left="100"/>
            </w:pPr>
            <w:r>
              <w:rPr>
                <w:rFonts w:ascii="Times New Roman" w:eastAsia="Times New Roman" w:hAnsi="Times New Roman" w:cs="Times New Roman"/>
                <w:sz w:val="28"/>
              </w:rPr>
              <w:t>Музыкально-</w:t>
            </w:r>
          </w:p>
          <w:p w:rsidR="00264384" w:rsidRDefault="009B4002">
            <w:pPr>
              <w:spacing w:line="0" w:lineRule="atLeast"/>
              <w:ind w:left="100"/>
            </w:pPr>
            <w:r>
              <w:rPr>
                <w:rFonts w:ascii="Times New Roman" w:eastAsia="Times New Roman" w:hAnsi="Times New Roman" w:cs="Times New Roman"/>
                <w:sz w:val="28"/>
              </w:rPr>
              <w:t>дидактические</w:t>
            </w:r>
          </w:p>
          <w:p w:rsidR="00264384" w:rsidRDefault="009B4002">
            <w:pPr>
              <w:spacing w:line="0" w:lineRule="atLeast"/>
              <w:ind w:left="100"/>
            </w:pPr>
            <w:r>
              <w:rPr>
                <w:rFonts w:ascii="Times New Roman" w:eastAsia="Times New Roman" w:hAnsi="Times New Roman" w:cs="Times New Roman"/>
                <w:sz w:val="28"/>
              </w:rPr>
              <w:t>игры.</w:t>
            </w:r>
          </w:p>
        </w:tc>
        <w:tc>
          <w:tcPr>
            <w:tcW w:w="3240" w:type="dxa"/>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Создание</w:t>
            </w:r>
          </w:p>
          <w:p w:rsidR="00264384" w:rsidRDefault="009B4002">
            <w:pPr>
              <w:spacing w:line="0" w:lineRule="atLeast"/>
              <w:ind w:left="100"/>
            </w:pPr>
            <w:r>
              <w:rPr>
                <w:rFonts w:ascii="Times New Roman" w:eastAsia="Times New Roman" w:hAnsi="Times New Roman" w:cs="Times New Roman"/>
                <w:sz w:val="28"/>
              </w:rPr>
              <w:t>предметно-</w:t>
            </w:r>
          </w:p>
          <w:p w:rsidR="00264384" w:rsidRDefault="009B4002">
            <w:pPr>
              <w:spacing w:line="0" w:lineRule="atLeast"/>
              <w:ind w:left="100"/>
            </w:pPr>
            <w:r>
              <w:rPr>
                <w:rFonts w:ascii="Times New Roman" w:eastAsia="Times New Roman" w:hAnsi="Times New Roman" w:cs="Times New Roman"/>
                <w:sz w:val="28"/>
              </w:rPr>
              <w:t>музыкальной,</w:t>
            </w:r>
          </w:p>
          <w:p w:rsidR="00264384" w:rsidRDefault="009B4002">
            <w:pPr>
              <w:spacing w:line="0" w:lineRule="atLeast"/>
              <w:ind w:left="100"/>
            </w:pPr>
            <w:r>
              <w:rPr>
                <w:rFonts w:ascii="Times New Roman" w:eastAsia="Times New Roman" w:hAnsi="Times New Roman" w:cs="Times New Roman"/>
                <w:sz w:val="28"/>
              </w:rPr>
              <w:t>развивающей среды.</w:t>
            </w:r>
          </w:p>
          <w:p w:rsidR="00264384" w:rsidRDefault="009B4002">
            <w:pPr>
              <w:spacing w:line="0" w:lineRule="atLeast"/>
              <w:ind w:left="100"/>
            </w:pPr>
            <w:r>
              <w:rPr>
                <w:rFonts w:ascii="Times New Roman" w:eastAsia="Times New Roman" w:hAnsi="Times New Roman" w:cs="Times New Roman"/>
                <w:sz w:val="28"/>
              </w:rPr>
              <w:t>Прогулки.</w:t>
            </w:r>
          </w:p>
          <w:p w:rsidR="00264384" w:rsidRDefault="009B4002">
            <w:pPr>
              <w:spacing w:line="0" w:lineRule="atLeast"/>
              <w:ind w:left="100"/>
            </w:pPr>
            <w:r>
              <w:rPr>
                <w:rFonts w:ascii="Times New Roman" w:eastAsia="Times New Roman" w:hAnsi="Times New Roman" w:cs="Times New Roman"/>
                <w:sz w:val="28"/>
              </w:rPr>
              <w:t>Совместное творчество (рисование, и др.)</w:t>
            </w:r>
          </w:p>
          <w:p w:rsidR="00264384" w:rsidRDefault="009B4002">
            <w:pPr>
              <w:spacing w:line="0" w:lineRule="atLeast"/>
              <w:ind w:left="100"/>
            </w:pPr>
            <w:r>
              <w:rPr>
                <w:rFonts w:ascii="Times New Roman" w:eastAsia="Times New Roman" w:hAnsi="Times New Roman" w:cs="Times New Roman"/>
                <w:sz w:val="28"/>
              </w:rPr>
              <w:t>Совместные праздники,</w:t>
            </w:r>
          </w:p>
          <w:p w:rsidR="00264384" w:rsidRDefault="009B4002">
            <w:pPr>
              <w:spacing w:line="0" w:lineRule="atLeast"/>
              <w:ind w:left="100"/>
            </w:pPr>
            <w:r>
              <w:rPr>
                <w:rFonts w:ascii="Times New Roman" w:eastAsia="Times New Roman" w:hAnsi="Times New Roman" w:cs="Times New Roman"/>
                <w:sz w:val="28"/>
              </w:rPr>
              <w:t>развлечения в ДОУ.</w:t>
            </w:r>
          </w:p>
          <w:p w:rsidR="00264384" w:rsidRDefault="009B4002">
            <w:pPr>
              <w:spacing w:line="0" w:lineRule="atLeast"/>
              <w:ind w:left="100"/>
            </w:pPr>
            <w:r>
              <w:rPr>
                <w:rFonts w:ascii="Times New Roman" w:eastAsia="Times New Roman" w:hAnsi="Times New Roman" w:cs="Times New Roman"/>
                <w:sz w:val="28"/>
              </w:rPr>
              <w:t>Театрализованная</w:t>
            </w:r>
          </w:p>
          <w:p w:rsidR="00264384" w:rsidRDefault="009B4002">
            <w:pPr>
              <w:spacing w:line="0" w:lineRule="atLeast"/>
              <w:ind w:left="100"/>
            </w:pPr>
            <w:r>
              <w:rPr>
                <w:rFonts w:ascii="Times New Roman" w:eastAsia="Times New Roman" w:hAnsi="Times New Roman" w:cs="Times New Roman"/>
                <w:sz w:val="28"/>
              </w:rPr>
              <w:t>деятельность.</w:t>
            </w:r>
          </w:p>
        </w:tc>
      </w:tr>
    </w:tbl>
    <w:p w:rsidR="00264384" w:rsidRDefault="00264384">
      <w:pPr>
        <w:spacing w:line="208" w:lineRule="exact"/>
        <w:rPr>
          <w:rFonts w:ascii="Times New Roman" w:eastAsia="Times New Roman" w:hAnsi="Times New Roman" w:cs="Times New Roman"/>
        </w:rPr>
      </w:pPr>
    </w:p>
    <w:p w:rsidR="00264384" w:rsidRDefault="00264384">
      <w:pPr>
        <w:spacing w:line="0" w:lineRule="atLeast"/>
        <w:rPr>
          <w:rFonts w:ascii="Times New Roman" w:eastAsia="Times New Roman" w:hAnsi="Times New Roman" w:cs="Times New Roman"/>
          <w:sz w:val="24"/>
        </w:rPr>
      </w:pPr>
    </w:p>
    <w:p w:rsidR="00264384" w:rsidRDefault="00264384">
      <w:pPr>
        <w:sectPr w:rsidR="00264384">
          <w:pgSz w:w="11906" w:h="16838"/>
          <w:pgMar w:top="1137" w:right="426" w:bottom="428" w:left="880" w:header="720" w:footer="720" w:gutter="0"/>
          <w:cols w:space="720"/>
          <w:docGrid w:linePitch="360"/>
        </w:sectPr>
      </w:pPr>
    </w:p>
    <w:tbl>
      <w:tblPr>
        <w:tblW w:w="0" w:type="auto"/>
        <w:tblLayout w:type="fixed"/>
        <w:tblCellMar>
          <w:left w:w="0" w:type="dxa"/>
          <w:right w:w="0" w:type="dxa"/>
        </w:tblCellMar>
        <w:tblLook w:val="0000"/>
      </w:tblPr>
      <w:tblGrid>
        <w:gridCol w:w="2560"/>
        <w:gridCol w:w="1340"/>
        <w:gridCol w:w="1140"/>
        <w:gridCol w:w="2500"/>
        <w:gridCol w:w="3080"/>
        <w:gridCol w:w="60"/>
        <w:gridCol w:w="60"/>
        <w:gridCol w:w="40"/>
      </w:tblGrid>
      <w:tr w:rsidR="00264384">
        <w:trPr>
          <w:gridAfter w:val="1"/>
          <w:wAfter w:w="40" w:type="dxa"/>
          <w:trHeight w:val="314"/>
        </w:trPr>
        <w:tc>
          <w:tcPr>
            <w:tcW w:w="3900" w:type="dxa"/>
            <w:gridSpan w:val="2"/>
            <w:tcBorders>
              <w:bottom w:val="single" w:sz="8" w:space="0" w:color="000000"/>
            </w:tcBorders>
            <w:shd w:val="clear" w:color="auto" w:fill="auto"/>
          </w:tcPr>
          <w:p w:rsidR="00264384" w:rsidRDefault="009B4002">
            <w:pPr>
              <w:spacing w:line="312" w:lineRule="exact"/>
              <w:ind w:left="260"/>
            </w:pPr>
            <w:r>
              <w:rPr>
                <w:rFonts w:ascii="Times New Roman" w:eastAsia="Times New Roman" w:hAnsi="Times New Roman" w:cs="Times New Roman"/>
                <w:b/>
                <w:sz w:val="28"/>
              </w:rPr>
              <w:lastRenderedPageBreak/>
              <w:t>ОО «Физическое развитие»</w:t>
            </w:r>
          </w:p>
        </w:tc>
        <w:tc>
          <w:tcPr>
            <w:tcW w:w="1140" w:type="dxa"/>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500" w:type="dxa"/>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3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60" w:type="dxa"/>
            <w:shd w:val="clear" w:color="auto" w:fill="auto"/>
          </w:tcPr>
          <w:p w:rsidR="00264384" w:rsidRDefault="00264384">
            <w:pPr>
              <w:snapToGrid w:val="0"/>
              <w:rPr>
                <w:rFonts w:ascii="Times New Roman" w:eastAsia="Times New Roman" w:hAnsi="Times New Roman" w:cs="Times New Roman"/>
                <w:b/>
                <w:sz w:val="28"/>
              </w:rPr>
            </w:pPr>
          </w:p>
        </w:tc>
        <w:tc>
          <w:tcPr>
            <w:tcW w:w="60" w:type="dxa"/>
            <w:shd w:val="clear" w:color="auto" w:fill="auto"/>
          </w:tcPr>
          <w:p w:rsidR="00264384" w:rsidRDefault="00264384">
            <w:pPr>
              <w:snapToGrid w:val="0"/>
              <w:rPr>
                <w:rFonts w:ascii="Times New Roman" w:eastAsia="Times New Roman" w:hAnsi="Times New Roman" w:cs="Times New Roman"/>
                <w:b/>
                <w:sz w:val="28"/>
              </w:rPr>
            </w:pPr>
          </w:p>
        </w:tc>
      </w:tr>
      <w:tr w:rsidR="00264384">
        <w:trPr>
          <w:trHeight w:val="308"/>
        </w:trPr>
        <w:tc>
          <w:tcPr>
            <w:tcW w:w="5040" w:type="dxa"/>
            <w:gridSpan w:val="3"/>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Совместная деятельность</w:t>
            </w:r>
          </w:p>
          <w:p w:rsidR="00264384" w:rsidRDefault="009B4002">
            <w:pPr>
              <w:spacing w:line="0" w:lineRule="atLeast"/>
              <w:ind w:left="100"/>
            </w:pPr>
            <w:r>
              <w:rPr>
                <w:rFonts w:ascii="Times New Roman" w:eastAsia="Times New Roman" w:hAnsi="Times New Roman" w:cs="Times New Roman"/>
                <w:sz w:val="28"/>
              </w:rPr>
              <w:t>взрослого и детей</w:t>
            </w:r>
          </w:p>
        </w:tc>
        <w:tc>
          <w:tcPr>
            <w:tcW w:w="2500" w:type="dxa"/>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Самостоятельная</w:t>
            </w:r>
          </w:p>
          <w:p w:rsidR="00264384" w:rsidRDefault="009B4002">
            <w:pPr>
              <w:spacing w:line="0" w:lineRule="atLeast"/>
              <w:ind w:left="100"/>
            </w:pPr>
            <w:r>
              <w:rPr>
                <w:rFonts w:ascii="Times New Roman" w:eastAsia="Times New Roman" w:hAnsi="Times New Roman" w:cs="Times New Roman"/>
                <w:sz w:val="28"/>
              </w:rPr>
              <w:t>деятельность</w:t>
            </w:r>
          </w:p>
          <w:p w:rsidR="00264384" w:rsidRDefault="009B4002">
            <w:pPr>
              <w:spacing w:line="0" w:lineRule="atLeast"/>
              <w:ind w:left="100"/>
            </w:pPr>
            <w:r>
              <w:rPr>
                <w:rFonts w:ascii="Times New Roman" w:eastAsia="Times New Roman" w:hAnsi="Times New Roman" w:cs="Times New Roman"/>
                <w:sz w:val="28"/>
              </w:rPr>
              <w:t>детей</w:t>
            </w:r>
          </w:p>
        </w:tc>
        <w:tc>
          <w:tcPr>
            <w:tcW w:w="3240" w:type="dxa"/>
            <w:gridSpan w:val="4"/>
            <w:tcBorders>
              <w:top w:val="single" w:sz="8" w:space="0" w:color="000000"/>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Взаимодействие   с</w:t>
            </w:r>
          </w:p>
          <w:p w:rsidR="00264384" w:rsidRDefault="009B4002">
            <w:pPr>
              <w:spacing w:line="0" w:lineRule="atLeast"/>
              <w:ind w:left="100"/>
            </w:pPr>
            <w:r>
              <w:rPr>
                <w:rFonts w:ascii="Times New Roman" w:eastAsia="Times New Roman" w:hAnsi="Times New Roman" w:cs="Times New Roman"/>
                <w:sz w:val="28"/>
              </w:rPr>
              <w:t>семьей</w:t>
            </w:r>
          </w:p>
        </w:tc>
      </w:tr>
      <w:tr w:rsidR="00264384">
        <w:trPr>
          <w:trHeight w:val="308"/>
        </w:trPr>
        <w:tc>
          <w:tcPr>
            <w:tcW w:w="2560" w:type="dxa"/>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Образовательная</w:t>
            </w:r>
          </w:p>
          <w:p w:rsidR="00264384" w:rsidRDefault="009B4002">
            <w:pPr>
              <w:spacing w:line="0" w:lineRule="atLeast"/>
              <w:ind w:left="100"/>
            </w:pPr>
            <w:r>
              <w:rPr>
                <w:rFonts w:ascii="Times New Roman" w:eastAsia="Times New Roman" w:hAnsi="Times New Roman" w:cs="Times New Roman"/>
                <w:sz w:val="28"/>
              </w:rPr>
              <w:t>деятельность</w:t>
            </w:r>
          </w:p>
        </w:tc>
        <w:tc>
          <w:tcPr>
            <w:tcW w:w="2480" w:type="dxa"/>
            <w:gridSpan w:val="2"/>
            <w:tcBorders>
              <w:left w:val="single" w:sz="8" w:space="0" w:color="000000"/>
              <w:bottom w:val="single" w:sz="8" w:space="0" w:color="000000"/>
            </w:tcBorders>
            <w:shd w:val="clear" w:color="auto" w:fill="auto"/>
          </w:tcPr>
          <w:p w:rsidR="00264384" w:rsidRDefault="009B4002">
            <w:pPr>
              <w:spacing w:line="308" w:lineRule="exact"/>
            </w:pPr>
            <w:r>
              <w:rPr>
                <w:rFonts w:ascii="Times New Roman" w:eastAsia="Times New Roman" w:hAnsi="Times New Roman" w:cs="Times New Roman"/>
                <w:sz w:val="28"/>
              </w:rPr>
              <w:t>Образовательная</w:t>
            </w:r>
          </w:p>
          <w:p w:rsidR="00264384" w:rsidRDefault="009B4002">
            <w:pPr>
              <w:spacing w:line="0" w:lineRule="atLeast"/>
            </w:pPr>
            <w:r>
              <w:rPr>
                <w:rFonts w:ascii="Times New Roman" w:eastAsia="Times New Roman" w:hAnsi="Times New Roman" w:cs="Times New Roman"/>
                <w:sz w:val="28"/>
              </w:rPr>
              <w:t>деятельность,</w:t>
            </w:r>
          </w:p>
          <w:p w:rsidR="00264384" w:rsidRDefault="009B4002">
            <w:pPr>
              <w:spacing w:line="0" w:lineRule="atLeast"/>
            </w:pPr>
            <w:r>
              <w:rPr>
                <w:rFonts w:ascii="Times New Roman" w:eastAsia="Times New Roman" w:hAnsi="Times New Roman" w:cs="Times New Roman"/>
                <w:sz w:val="28"/>
              </w:rPr>
              <w:t xml:space="preserve">осуществляемая в </w:t>
            </w:r>
            <w:r>
              <w:rPr>
                <w:rFonts w:ascii="Times New Roman" w:eastAsia="Times New Roman" w:hAnsi="Times New Roman" w:cs="Times New Roman"/>
                <w:w w:val="98"/>
                <w:sz w:val="28"/>
              </w:rPr>
              <w:t xml:space="preserve">ходе </w:t>
            </w:r>
            <w:r>
              <w:rPr>
                <w:rFonts w:ascii="Times New Roman" w:eastAsia="Times New Roman" w:hAnsi="Times New Roman" w:cs="Times New Roman"/>
                <w:sz w:val="28"/>
              </w:rPr>
              <w:t>режимных</w:t>
            </w:r>
          </w:p>
          <w:p w:rsidR="00264384" w:rsidRDefault="009B4002">
            <w:pPr>
              <w:spacing w:line="0" w:lineRule="atLeast"/>
            </w:pPr>
            <w:r>
              <w:rPr>
                <w:rFonts w:ascii="Times New Roman" w:eastAsia="Times New Roman" w:hAnsi="Times New Roman" w:cs="Times New Roman"/>
                <w:sz w:val="28"/>
              </w:rPr>
              <w:t>моментов</w:t>
            </w:r>
          </w:p>
        </w:tc>
        <w:tc>
          <w:tcPr>
            <w:tcW w:w="2500" w:type="dxa"/>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40" w:type="dxa"/>
            <w:gridSpan w:val="4"/>
            <w:tcBorders>
              <w:top w:val="single" w:sz="8" w:space="0" w:color="000000"/>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2560" w:type="dxa"/>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Непосредствен</w:t>
            </w:r>
          </w:p>
          <w:p w:rsidR="00264384" w:rsidRDefault="009B4002">
            <w:pPr>
              <w:spacing w:line="0" w:lineRule="atLeast"/>
              <w:ind w:left="100"/>
            </w:pPr>
            <w:r>
              <w:rPr>
                <w:rFonts w:ascii="Times New Roman" w:eastAsia="Times New Roman" w:hAnsi="Times New Roman" w:cs="Times New Roman"/>
                <w:sz w:val="28"/>
              </w:rPr>
              <w:t>но образовательная</w:t>
            </w:r>
          </w:p>
          <w:p w:rsidR="00264384" w:rsidRDefault="009B4002">
            <w:pPr>
              <w:spacing w:line="0" w:lineRule="atLeast"/>
              <w:ind w:left="100"/>
            </w:pPr>
            <w:r>
              <w:rPr>
                <w:rFonts w:ascii="Times New Roman" w:eastAsia="Times New Roman" w:hAnsi="Times New Roman" w:cs="Times New Roman"/>
                <w:sz w:val="28"/>
              </w:rPr>
              <w:t>деятельность по</w:t>
            </w:r>
          </w:p>
          <w:p w:rsidR="00264384" w:rsidRDefault="009B4002">
            <w:pPr>
              <w:spacing w:line="0" w:lineRule="atLeast"/>
              <w:ind w:left="100"/>
            </w:pPr>
            <w:r>
              <w:rPr>
                <w:rFonts w:ascii="Times New Roman" w:eastAsia="Times New Roman" w:hAnsi="Times New Roman" w:cs="Times New Roman"/>
                <w:sz w:val="28"/>
              </w:rPr>
              <w:t>физическому</w:t>
            </w:r>
          </w:p>
          <w:p w:rsidR="00264384" w:rsidRDefault="009B4002">
            <w:pPr>
              <w:spacing w:line="0" w:lineRule="atLeast"/>
              <w:ind w:left="100"/>
            </w:pPr>
            <w:r>
              <w:rPr>
                <w:rFonts w:ascii="Times New Roman" w:eastAsia="Times New Roman" w:hAnsi="Times New Roman" w:cs="Times New Roman"/>
                <w:sz w:val="28"/>
              </w:rPr>
              <w:t>воспитанию:</w:t>
            </w:r>
          </w:p>
          <w:p w:rsidR="00264384" w:rsidRDefault="009B4002">
            <w:pPr>
              <w:spacing w:line="0" w:lineRule="atLeast"/>
              <w:ind w:left="100"/>
            </w:pPr>
            <w:r>
              <w:rPr>
                <w:rFonts w:ascii="Times New Roman" w:eastAsia="Times New Roman" w:hAnsi="Times New Roman" w:cs="Times New Roman"/>
                <w:sz w:val="28"/>
              </w:rPr>
              <w:t>Подвижная игра</w:t>
            </w:r>
          </w:p>
          <w:p w:rsidR="00264384" w:rsidRDefault="009B4002">
            <w:pPr>
              <w:spacing w:line="0" w:lineRule="atLeast"/>
              <w:ind w:left="100"/>
            </w:pPr>
            <w:r>
              <w:rPr>
                <w:rFonts w:ascii="Times New Roman" w:eastAsia="Times New Roman" w:hAnsi="Times New Roman" w:cs="Times New Roman"/>
                <w:sz w:val="28"/>
              </w:rPr>
              <w:t>большой, малой</w:t>
            </w:r>
          </w:p>
          <w:p w:rsidR="00264384" w:rsidRDefault="009B4002">
            <w:pPr>
              <w:spacing w:line="0" w:lineRule="atLeast"/>
              <w:ind w:left="100"/>
            </w:pPr>
            <w:r>
              <w:rPr>
                <w:rFonts w:ascii="Times New Roman" w:eastAsia="Times New Roman" w:hAnsi="Times New Roman" w:cs="Times New Roman"/>
                <w:sz w:val="28"/>
              </w:rPr>
              <w:t>подвижности.</w:t>
            </w:r>
          </w:p>
          <w:p w:rsidR="00264384" w:rsidRDefault="009B4002">
            <w:pPr>
              <w:spacing w:line="0" w:lineRule="atLeast"/>
              <w:ind w:left="100"/>
            </w:pPr>
            <w:r>
              <w:rPr>
                <w:rFonts w:ascii="Times New Roman" w:eastAsia="Times New Roman" w:hAnsi="Times New Roman" w:cs="Times New Roman"/>
                <w:sz w:val="28"/>
              </w:rPr>
              <w:t>Сюжетный комплекс.</w:t>
            </w:r>
          </w:p>
          <w:p w:rsidR="00264384" w:rsidRDefault="009B4002">
            <w:pPr>
              <w:spacing w:line="0" w:lineRule="atLeast"/>
              <w:ind w:left="100"/>
            </w:pPr>
            <w:r>
              <w:rPr>
                <w:rFonts w:ascii="Times New Roman" w:eastAsia="Times New Roman" w:hAnsi="Times New Roman" w:cs="Times New Roman"/>
                <w:sz w:val="28"/>
              </w:rPr>
              <w:t>Подражательный</w:t>
            </w:r>
          </w:p>
          <w:p w:rsidR="00264384" w:rsidRDefault="009B4002">
            <w:pPr>
              <w:spacing w:line="0" w:lineRule="atLeast"/>
              <w:ind w:left="100"/>
            </w:pPr>
            <w:r>
              <w:rPr>
                <w:rFonts w:ascii="Times New Roman" w:eastAsia="Times New Roman" w:hAnsi="Times New Roman" w:cs="Times New Roman"/>
                <w:sz w:val="28"/>
              </w:rPr>
              <w:t>комплекс.</w:t>
            </w:r>
          </w:p>
          <w:p w:rsidR="00264384" w:rsidRDefault="009B4002">
            <w:pPr>
              <w:spacing w:line="293" w:lineRule="exact"/>
              <w:ind w:left="100"/>
            </w:pPr>
            <w:r>
              <w:rPr>
                <w:rFonts w:ascii="Times New Roman" w:eastAsia="Times New Roman" w:hAnsi="Times New Roman" w:cs="Times New Roman"/>
                <w:sz w:val="28"/>
              </w:rPr>
              <w:t>Комплекс  с</w:t>
            </w:r>
          </w:p>
          <w:p w:rsidR="00264384" w:rsidRDefault="009B4002">
            <w:pPr>
              <w:spacing w:line="0" w:lineRule="atLeast"/>
              <w:ind w:left="100"/>
            </w:pPr>
            <w:r>
              <w:rPr>
                <w:rFonts w:ascii="Times New Roman" w:eastAsia="Times New Roman" w:hAnsi="Times New Roman" w:cs="Times New Roman"/>
                <w:sz w:val="28"/>
              </w:rPr>
              <w:t>предметами.</w:t>
            </w:r>
          </w:p>
          <w:p w:rsidR="00264384" w:rsidRDefault="009B4002">
            <w:pPr>
              <w:spacing w:line="0" w:lineRule="atLeast"/>
              <w:ind w:left="100"/>
            </w:pPr>
            <w:r>
              <w:rPr>
                <w:rFonts w:ascii="Times New Roman" w:eastAsia="Times New Roman" w:hAnsi="Times New Roman" w:cs="Times New Roman"/>
                <w:sz w:val="28"/>
              </w:rPr>
              <w:t>Физкультурные</w:t>
            </w:r>
          </w:p>
          <w:p w:rsidR="00264384" w:rsidRDefault="009B4002">
            <w:pPr>
              <w:spacing w:line="0" w:lineRule="atLeast"/>
              <w:ind w:left="100"/>
            </w:pPr>
            <w:r>
              <w:rPr>
                <w:rFonts w:ascii="Times New Roman" w:eastAsia="Times New Roman" w:hAnsi="Times New Roman" w:cs="Times New Roman"/>
                <w:sz w:val="28"/>
              </w:rPr>
              <w:t>минутки.</w:t>
            </w:r>
          </w:p>
          <w:p w:rsidR="00264384" w:rsidRDefault="009B4002">
            <w:pPr>
              <w:spacing w:line="0" w:lineRule="atLeast"/>
              <w:ind w:left="100"/>
            </w:pPr>
            <w:r>
              <w:rPr>
                <w:rFonts w:ascii="Times New Roman" w:eastAsia="Times New Roman" w:hAnsi="Times New Roman" w:cs="Times New Roman"/>
                <w:sz w:val="28"/>
              </w:rPr>
              <w:t>Динамические</w:t>
            </w:r>
          </w:p>
          <w:p w:rsidR="00264384" w:rsidRDefault="009B4002">
            <w:pPr>
              <w:spacing w:line="0" w:lineRule="atLeast"/>
              <w:ind w:left="100"/>
            </w:pPr>
            <w:r>
              <w:rPr>
                <w:rFonts w:ascii="Times New Roman" w:eastAsia="Times New Roman" w:hAnsi="Times New Roman" w:cs="Times New Roman"/>
                <w:sz w:val="28"/>
              </w:rPr>
              <w:t>паузы.</w:t>
            </w:r>
          </w:p>
          <w:p w:rsidR="00264384" w:rsidRDefault="009B4002">
            <w:pPr>
              <w:spacing w:line="0" w:lineRule="atLeast"/>
              <w:ind w:left="100"/>
            </w:pPr>
            <w:r>
              <w:rPr>
                <w:rFonts w:ascii="Times New Roman" w:eastAsia="Times New Roman" w:hAnsi="Times New Roman" w:cs="Times New Roman"/>
                <w:sz w:val="28"/>
              </w:rPr>
              <w:t>Тематические физкультурные</w:t>
            </w:r>
          </w:p>
          <w:p w:rsidR="00264384" w:rsidRDefault="009B4002">
            <w:pPr>
              <w:spacing w:line="0" w:lineRule="atLeast"/>
              <w:ind w:left="100"/>
            </w:pPr>
            <w:r>
              <w:rPr>
                <w:rFonts w:ascii="Times New Roman" w:eastAsia="Times New Roman" w:hAnsi="Times New Roman" w:cs="Times New Roman"/>
                <w:sz w:val="28"/>
              </w:rPr>
              <w:t>занятия.</w:t>
            </w:r>
          </w:p>
          <w:p w:rsidR="00264384" w:rsidRDefault="009B4002">
            <w:pPr>
              <w:spacing w:line="0" w:lineRule="atLeast"/>
              <w:ind w:left="100"/>
            </w:pPr>
            <w:r>
              <w:rPr>
                <w:rFonts w:ascii="Times New Roman" w:eastAsia="Times New Roman" w:hAnsi="Times New Roman" w:cs="Times New Roman"/>
                <w:sz w:val="28"/>
              </w:rPr>
              <w:t>Игровые</w:t>
            </w:r>
          </w:p>
          <w:p w:rsidR="00264384" w:rsidRDefault="009B4002">
            <w:pPr>
              <w:spacing w:line="0" w:lineRule="atLeast"/>
              <w:ind w:left="100"/>
            </w:pPr>
            <w:r>
              <w:rPr>
                <w:rFonts w:ascii="Times New Roman" w:eastAsia="Times New Roman" w:hAnsi="Times New Roman" w:cs="Times New Roman"/>
                <w:sz w:val="28"/>
              </w:rPr>
              <w:t>упражнения</w:t>
            </w:r>
          </w:p>
        </w:tc>
        <w:tc>
          <w:tcPr>
            <w:tcW w:w="2480" w:type="dxa"/>
            <w:gridSpan w:val="2"/>
            <w:tcBorders>
              <w:left w:val="single" w:sz="8" w:space="0" w:color="000000"/>
              <w:bottom w:val="single" w:sz="8" w:space="0" w:color="000000"/>
            </w:tcBorders>
            <w:shd w:val="clear" w:color="auto" w:fill="auto"/>
          </w:tcPr>
          <w:p w:rsidR="00264384" w:rsidRDefault="009B4002">
            <w:pPr>
              <w:spacing w:line="310" w:lineRule="exact"/>
            </w:pPr>
            <w:r>
              <w:rPr>
                <w:rFonts w:ascii="Times New Roman" w:eastAsia="Times New Roman" w:hAnsi="Times New Roman" w:cs="Times New Roman"/>
                <w:sz w:val="28"/>
              </w:rPr>
              <w:t>Индивидуальная</w:t>
            </w:r>
          </w:p>
          <w:p w:rsidR="00264384" w:rsidRDefault="009B4002">
            <w:pPr>
              <w:spacing w:line="0" w:lineRule="atLeast"/>
            </w:pPr>
            <w:r>
              <w:rPr>
                <w:rFonts w:ascii="Times New Roman" w:eastAsia="Times New Roman" w:hAnsi="Times New Roman" w:cs="Times New Roman"/>
                <w:sz w:val="28"/>
              </w:rPr>
              <w:t>работа с</w:t>
            </w:r>
          </w:p>
          <w:p w:rsidR="00264384" w:rsidRDefault="009B4002">
            <w:pPr>
              <w:spacing w:line="0" w:lineRule="atLeast"/>
            </w:pPr>
            <w:r>
              <w:rPr>
                <w:rFonts w:ascii="Times New Roman" w:eastAsia="Times New Roman" w:hAnsi="Times New Roman" w:cs="Times New Roman"/>
                <w:sz w:val="28"/>
              </w:rPr>
              <w:t>воспитателем.</w:t>
            </w:r>
          </w:p>
          <w:p w:rsidR="00264384" w:rsidRDefault="009B4002">
            <w:pPr>
              <w:spacing w:line="0" w:lineRule="atLeast"/>
            </w:pPr>
            <w:r>
              <w:rPr>
                <w:rFonts w:ascii="Times New Roman" w:eastAsia="Times New Roman" w:hAnsi="Times New Roman" w:cs="Times New Roman"/>
                <w:sz w:val="28"/>
              </w:rPr>
              <w:t>Утренняя</w:t>
            </w:r>
          </w:p>
          <w:p w:rsidR="00264384" w:rsidRDefault="009B4002">
            <w:pPr>
              <w:spacing w:line="0" w:lineRule="atLeast"/>
            </w:pPr>
            <w:r>
              <w:rPr>
                <w:rFonts w:ascii="Times New Roman" w:eastAsia="Times New Roman" w:hAnsi="Times New Roman" w:cs="Times New Roman"/>
                <w:sz w:val="28"/>
              </w:rPr>
              <w:t>гимнастика:</w:t>
            </w:r>
          </w:p>
          <w:p w:rsidR="00264384" w:rsidRDefault="009B4002">
            <w:pPr>
              <w:spacing w:line="0" w:lineRule="atLeast"/>
            </w:pPr>
            <w:r>
              <w:rPr>
                <w:rFonts w:ascii="Times New Roman" w:eastAsia="Times New Roman" w:hAnsi="Times New Roman" w:cs="Times New Roman"/>
                <w:sz w:val="28"/>
              </w:rPr>
              <w:t>-игровая</w:t>
            </w:r>
          </w:p>
          <w:p w:rsidR="00264384" w:rsidRDefault="009B4002">
            <w:pPr>
              <w:spacing w:line="0" w:lineRule="atLeast"/>
            </w:pPr>
            <w:r>
              <w:rPr>
                <w:rFonts w:ascii="Times New Roman" w:eastAsia="Times New Roman" w:hAnsi="Times New Roman" w:cs="Times New Roman"/>
                <w:sz w:val="28"/>
              </w:rPr>
              <w:t>музыкально-</w:t>
            </w:r>
          </w:p>
          <w:p w:rsidR="00264384" w:rsidRDefault="009B4002">
            <w:pPr>
              <w:spacing w:line="0" w:lineRule="atLeast"/>
            </w:pPr>
            <w:r>
              <w:rPr>
                <w:rFonts w:ascii="Times New Roman" w:eastAsia="Times New Roman" w:hAnsi="Times New Roman" w:cs="Times New Roman"/>
                <w:sz w:val="28"/>
              </w:rPr>
              <w:t>ритмическая.</w:t>
            </w:r>
          </w:p>
          <w:p w:rsidR="00264384" w:rsidRDefault="009B4002">
            <w:pPr>
              <w:spacing w:line="0" w:lineRule="atLeast"/>
            </w:pPr>
            <w:r>
              <w:rPr>
                <w:rFonts w:ascii="Times New Roman" w:eastAsia="Times New Roman" w:hAnsi="Times New Roman" w:cs="Times New Roman"/>
                <w:sz w:val="28"/>
              </w:rPr>
              <w:t>Подражательные</w:t>
            </w:r>
          </w:p>
          <w:p w:rsidR="00264384" w:rsidRDefault="009B4002">
            <w:pPr>
              <w:spacing w:line="0" w:lineRule="atLeast"/>
            </w:pPr>
            <w:r>
              <w:rPr>
                <w:rFonts w:ascii="Times New Roman" w:eastAsia="Times New Roman" w:hAnsi="Times New Roman" w:cs="Times New Roman"/>
                <w:w w:val="98"/>
                <w:sz w:val="28"/>
              </w:rPr>
              <w:t>движения.</w:t>
            </w:r>
          </w:p>
          <w:p w:rsidR="00264384" w:rsidRDefault="009B4002">
            <w:pPr>
              <w:spacing w:line="0" w:lineRule="atLeast"/>
            </w:pPr>
            <w:r>
              <w:rPr>
                <w:rFonts w:ascii="Times New Roman" w:eastAsia="Times New Roman" w:hAnsi="Times New Roman" w:cs="Times New Roman"/>
                <w:sz w:val="28"/>
              </w:rPr>
              <w:t>Игровые</w:t>
            </w:r>
          </w:p>
          <w:p w:rsidR="00264384" w:rsidRDefault="009B4002">
            <w:pPr>
              <w:spacing w:line="0" w:lineRule="atLeast"/>
            </w:pPr>
            <w:r>
              <w:rPr>
                <w:rFonts w:ascii="Times New Roman" w:eastAsia="Times New Roman" w:hAnsi="Times New Roman" w:cs="Times New Roman"/>
                <w:sz w:val="28"/>
              </w:rPr>
              <w:t>упражнения</w:t>
            </w:r>
          </w:p>
          <w:p w:rsidR="00264384" w:rsidRDefault="009B4002">
            <w:pPr>
              <w:spacing w:line="0" w:lineRule="atLeast"/>
            </w:pPr>
            <w:r>
              <w:rPr>
                <w:rFonts w:ascii="Times New Roman" w:eastAsia="Times New Roman" w:hAnsi="Times New Roman" w:cs="Times New Roman"/>
                <w:sz w:val="28"/>
              </w:rPr>
              <w:t>Дидактические игры.</w:t>
            </w:r>
          </w:p>
          <w:p w:rsidR="00264384" w:rsidRDefault="009B4002">
            <w:pPr>
              <w:spacing w:line="293" w:lineRule="exact"/>
            </w:pPr>
            <w:r>
              <w:rPr>
                <w:rFonts w:ascii="Times New Roman" w:eastAsia="Times New Roman" w:hAnsi="Times New Roman" w:cs="Times New Roman"/>
                <w:w w:val="98"/>
                <w:sz w:val="28"/>
              </w:rPr>
              <w:t>Прогулка</w:t>
            </w:r>
          </w:p>
          <w:p w:rsidR="00264384" w:rsidRDefault="009B4002">
            <w:pPr>
              <w:spacing w:line="0" w:lineRule="atLeast"/>
            </w:pPr>
            <w:r>
              <w:rPr>
                <w:rFonts w:ascii="Times New Roman" w:eastAsia="Times New Roman" w:hAnsi="Times New Roman" w:cs="Times New Roman"/>
                <w:sz w:val="28"/>
              </w:rPr>
              <w:t>Подвижная игра</w:t>
            </w:r>
          </w:p>
          <w:p w:rsidR="00264384" w:rsidRDefault="009B4002">
            <w:pPr>
              <w:spacing w:line="0" w:lineRule="atLeast"/>
            </w:pPr>
            <w:r>
              <w:rPr>
                <w:rFonts w:ascii="Times New Roman" w:eastAsia="Times New Roman" w:hAnsi="Times New Roman" w:cs="Times New Roman"/>
                <w:sz w:val="28"/>
              </w:rPr>
              <w:t>большой, малой</w:t>
            </w:r>
          </w:p>
          <w:p w:rsidR="00264384" w:rsidRDefault="009B4002">
            <w:pPr>
              <w:spacing w:line="0" w:lineRule="atLeast"/>
            </w:pPr>
            <w:r>
              <w:rPr>
                <w:rFonts w:ascii="Times New Roman" w:eastAsia="Times New Roman" w:hAnsi="Times New Roman" w:cs="Times New Roman"/>
                <w:sz w:val="28"/>
              </w:rPr>
              <w:t>подвижности.</w:t>
            </w:r>
          </w:p>
          <w:p w:rsidR="00264384" w:rsidRDefault="009B4002">
            <w:pPr>
              <w:spacing w:line="0" w:lineRule="atLeast"/>
            </w:pPr>
            <w:r>
              <w:rPr>
                <w:rFonts w:ascii="Times New Roman" w:eastAsia="Times New Roman" w:hAnsi="Times New Roman" w:cs="Times New Roman"/>
                <w:sz w:val="28"/>
              </w:rPr>
              <w:t>Индивидуальная</w:t>
            </w:r>
          </w:p>
          <w:p w:rsidR="00264384" w:rsidRDefault="009B4002">
            <w:pPr>
              <w:spacing w:line="0" w:lineRule="atLeast"/>
            </w:pPr>
            <w:r>
              <w:rPr>
                <w:rFonts w:ascii="Times New Roman" w:eastAsia="Times New Roman" w:hAnsi="Times New Roman" w:cs="Times New Roman"/>
                <w:sz w:val="28"/>
              </w:rPr>
              <w:t>работа.</w:t>
            </w:r>
          </w:p>
          <w:p w:rsidR="00264384" w:rsidRDefault="009B4002">
            <w:pPr>
              <w:spacing w:line="0" w:lineRule="atLeast"/>
            </w:pPr>
            <w:r>
              <w:rPr>
                <w:rFonts w:ascii="Times New Roman" w:eastAsia="Times New Roman" w:hAnsi="Times New Roman" w:cs="Times New Roman"/>
                <w:sz w:val="28"/>
              </w:rPr>
              <w:t>Подражательные</w:t>
            </w:r>
          </w:p>
          <w:p w:rsidR="00264384" w:rsidRDefault="009B4002">
            <w:pPr>
              <w:spacing w:line="0" w:lineRule="atLeast"/>
            </w:pPr>
            <w:r>
              <w:rPr>
                <w:rFonts w:ascii="Times New Roman" w:eastAsia="Times New Roman" w:hAnsi="Times New Roman" w:cs="Times New Roman"/>
                <w:sz w:val="28"/>
              </w:rPr>
              <w:t>движения.</w:t>
            </w:r>
          </w:p>
          <w:p w:rsidR="00264384" w:rsidRDefault="009B4002">
            <w:pPr>
              <w:spacing w:line="293" w:lineRule="exact"/>
            </w:pPr>
            <w:r>
              <w:rPr>
                <w:rFonts w:ascii="Times New Roman" w:eastAsia="Times New Roman" w:hAnsi="Times New Roman" w:cs="Times New Roman"/>
                <w:sz w:val="28"/>
              </w:rPr>
              <w:t xml:space="preserve">Вечер, </w:t>
            </w:r>
            <w:r>
              <w:rPr>
                <w:rFonts w:ascii="Times New Roman" w:eastAsia="Times New Roman" w:hAnsi="Times New Roman" w:cs="Times New Roman"/>
                <w:w w:val="98"/>
                <w:sz w:val="28"/>
              </w:rPr>
              <w:t>вторая</w:t>
            </w:r>
          </w:p>
          <w:p w:rsidR="00264384" w:rsidRDefault="009B4002">
            <w:pPr>
              <w:spacing w:line="301" w:lineRule="exact"/>
            </w:pPr>
            <w:r>
              <w:rPr>
                <w:rFonts w:ascii="Times New Roman" w:eastAsia="Times New Roman" w:hAnsi="Times New Roman" w:cs="Times New Roman"/>
                <w:sz w:val="28"/>
              </w:rPr>
              <w:t>прогулка</w:t>
            </w:r>
          </w:p>
          <w:p w:rsidR="00264384" w:rsidRDefault="009B4002">
            <w:pPr>
              <w:spacing w:line="0" w:lineRule="atLeast"/>
            </w:pPr>
            <w:r>
              <w:rPr>
                <w:rFonts w:ascii="Times New Roman" w:eastAsia="Times New Roman" w:hAnsi="Times New Roman" w:cs="Times New Roman"/>
                <w:sz w:val="28"/>
              </w:rPr>
              <w:t>Бодрящая</w:t>
            </w:r>
          </w:p>
          <w:p w:rsidR="00264384" w:rsidRDefault="009B4002">
            <w:pPr>
              <w:spacing w:line="0" w:lineRule="atLeast"/>
            </w:pPr>
            <w:r>
              <w:rPr>
                <w:rFonts w:ascii="Times New Roman" w:eastAsia="Times New Roman" w:hAnsi="Times New Roman" w:cs="Times New Roman"/>
                <w:sz w:val="28"/>
              </w:rPr>
              <w:t>Гимнастика после</w:t>
            </w:r>
          </w:p>
          <w:p w:rsidR="00264384" w:rsidRDefault="009B4002">
            <w:pPr>
              <w:spacing w:line="0" w:lineRule="atLeast"/>
            </w:pPr>
            <w:r>
              <w:rPr>
                <w:rFonts w:ascii="Times New Roman" w:eastAsia="Times New Roman" w:hAnsi="Times New Roman" w:cs="Times New Roman"/>
                <w:sz w:val="28"/>
              </w:rPr>
              <w:t>дневного   сна</w:t>
            </w:r>
          </w:p>
        </w:tc>
        <w:tc>
          <w:tcPr>
            <w:tcW w:w="2500" w:type="dxa"/>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Подражательные</w:t>
            </w:r>
          </w:p>
          <w:p w:rsidR="00264384" w:rsidRDefault="009B4002">
            <w:pPr>
              <w:spacing w:line="0" w:lineRule="atLeast"/>
              <w:ind w:left="100"/>
            </w:pPr>
            <w:r>
              <w:rPr>
                <w:rFonts w:ascii="Times New Roman" w:eastAsia="Times New Roman" w:hAnsi="Times New Roman" w:cs="Times New Roman"/>
                <w:sz w:val="28"/>
              </w:rPr>
              <w:t>движения</w:t>
            </w:r>
          </w:p>
          <w:p w:rsidR="00264384" w:rsidRDefault="009B4002">
            <w:pPr>
              <w:spacing w:line="0" w:lineRule="atLeast"/>
              <w:ind w:left="100"/>
            </w:pPr>
            <w:r>
              <w:rPr>
                <w:rFonts w:ascii="Times New Roman" w:eastAsia="Times New Roman" w:hAnsi="Times New Roman" w:cs="Times New Roman"/>
                <w:sz w:val="28"/>
              </w:rPr>
              <w:t>Игровые</w:t>
            </w:r>
          </w:p>
          <w:p w:rsidR="00264384" w:rsidRDefault="009B4002">
            <w:pPr>
              <w:spacing w:line="0" w:lineRule="atLeast"/>
              <w:ind w:left="100"/>
            </w:pPr>
            <w:r>
              <w:rPr>
                <w:rFonts w:ascii="Times New Roman" w:eastAsia="Times New Roman" w:hAnsi="Times New Roman" w:cs="Times New Roman"/>
                <w:sz w:val="28"/>
              </w:rPr>
              <w:t>упражнения</w:t>
            </w:r>
          </w:p>
        </w:tc>
        <w:tc>
          <w:tcPr>
            <w:tcW w:w="3240" w:type="dxa"/>
            <w:gridSpan w:val="4"/>
            <w:tcBorders>
              <w:top w:val="single" w:sz="8" w:space="0" w:color="000000"/>
              <w:left w:val="single" w:sz="8" w:space="0" w:color="000000"/>
              <w:righ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Беседа.</w:t>
            </w:r>
          </w:p>
          <w:p w:rsidR="00264384" w:rsidRDefault="009B4002">
            <w:pPr>
              <w:spacing w:line="0" w:lineRule="atLeast"/>
              <w:ind w:left="100"/>
            </w:pPr>
            <w:r>
              <w:rPr>
                <w:rFonts w:ascii="Times New Roman" w:eastAsia="Times New Roman" w:hAnsi="Times New Roman" w:cs="Times New Roman"/>
                <w:sz w:val="28"/>
              </w:rPr>
              <w:t>Консультация.</w:t>
            </w:r>
          </w:p>
          <w:p w:rsidR="00264384" w:rsidRDefault="009B4002">
            <w:pPr>
              <w:spacing w:line="0" w:lineRule="atLeast"/>
              <w:ind w:left="100"/>
            </w:pPr>
            <w:r>
              <w:rPr>
                <w:rFonts w:ascii="Times New Roman" w:eastAsia="Times New Roman" w:hAnsi="Times New Roman" w:cs="Times New Roman"/>
                <w:sz w:val="28"/>
              </w:rPr>
              <w:t>Совместные игры.</w:t>
            </w:r>
          </w:p>
          <w:p w:rsidR="00264384" w:rsidRDefault="009B4002">
            <w:pPr>
              <w:spacing w:line="0" w:lineRule="atLeast"/>
              <w:ind w:left="100"/>
            </w:pPr>
            <w:r>
              <w:rPr>
                <w:rFonts w:ascii="Times New Roman" w:eastAsia="Times New Roman" w:hAnsi="Times New Roman" w:cs="Times New Roman"/>
                <w:sz w:val="28"/>
              </w:rPr>
              <w:t>Консультативные</w:t>
            </w:r>
          </w:p>
          <w:p w:rsidR="00264384" w:rsidRDefault="009B4002">
            <w:pPr>
              <w:spacing w:line="0" w:lineRule="atLeast"/>
              <w:ind w:left="100"/>
            </w:pPr>
            <w:r>
              <w:rPr>
                <w:rFonts w:ascii="Times New Roman" w:eastAsia="Times New Roman" w:hAnsi="Times New Roman" w:cs="Times New Roman"/>
                <w:sz w:val="28"/>
              </w:rPr>
              <w:t>встречи.</w:t>
            </w:r>
          </w:p>
        </w:tc>
      </w:tr>
    </w:tbl>
    <w:p w:rsidR="00264384" w:rsidRDefault="00264384">
      <w:pPr>
        <w:spacing w:line="208" w:lineRule="exact"/>
      </w:pPr>
    </w:p>
    <w:p w:rsidR="00264384" w:rsidRDefault="00264384">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5E16FF" w:rsidRDefault="005E16FF">
      <w:pPr>
        <w:spacing w:line="319" w:lineRule="exact"/>
        <w:rPr>
          <w:rFonts w:ascii="Times New Roman" w:eastAsia="Times New Roman" w:hAnsi="Times New Roman" w:cs="Times New Roman"/>
        </w:rPr>
      </w:pPr>
    </w:p>
    <w:p w:rsidR="00264384" w:rsidRDefault="009B4002">
      <w:pPr>
        <w:spacing w:line="0" w:lineRule="atLeast"/>
        <w:ind w:left="260"/>
      </w:pPr>
      <w:r>
        <w:rPr>
          <w:rFonts w:ascii="Times New Roman" w:eastAsia="Times New Roman" w:hAnsi="Times New Roman" w:cs="Times New Roman"/>
          <w:b/>
          <w:sz w:val="28"/>
        </w:rPr>
        <w:lastRenderedPageBreak/>
        <w:t>2.3. Взаимодействие педагогов с семьями воспитанников</w:t>
      </w:r>
    </w:p>
    <w:p w:rsidR="00264384" w:rsidRDefault="00264384">
      <w:pPr>
        <w:spacing w:line="8" w:lineRule="exact"/>
        <w:rPr>
          <w:rFonts w:ascii="Times New Roman" w:eastAsia="Times New Roman" w:hAnsi="Times New Roman" w:cs="Times New Roman"/>
          <w:b/>
          <w:sz w:val="28"/>
        </w:rPr>
      </w:pPr>
    </w:p>
    <w:p w:rsidR="00264384" w:rsidRDefault="009B4002">
      <w:pPr>
        <w:spacing w:line="228" w:lineRule="auto"/>
        <w:ind w:left="260" w:right="140" w:firstLine="708"/>
        <w:jc w:val="both"/>
      </w:pPr>
      <w:r>
        <w:rPr>
          <w:rFonts w:ascii="Times New Roman" w:eastAsia="Times New Roman" w:hAnsi="Times New Roman" w:cs="Times New Roman"/>
          <w:sz w:val="28"/>
        </w:rPr>
        <w:t>Современное общество остро нуждается в активно развивающихся, самоопределяющихся, духовных и творческих личностях. Важнейшим фактором, содействия формированию значимых социальных и духовных качеств личности ребенка является создание единого воспитательно-образовательного пространства «семья – образовательное учреждение». Воспитание как процесс целенаправленного формирования личности осуществляется под воздействием социальных институтов, ведущее место среди которых занимает семья.</w:t>
      </w:r>
    </w:p>
    <w:p w:rsidR="00264384" w:rsidRDefault="00264384">
      <w:pPr>
        <w:spacing w:line="19" w:lineRule="exact"/>
        <w:rPr>
          <w:rFonts w:ascii="Times New Roman" w:eastAsia="Times New Roman" w:hAnsi="Times New Roman" w:cs="Times New Roman"/>
          <w:sz w:val="28"/>
        </w:rPr>
      </w:pPr>
    </w:p>
    <w:p w:rsidR="00264384" w:rsidRDefault="009B4002">
      <w:pPr>
        <w:numPr>
          <w:ilvl w:val="0"/>
          <w:numId w:val="13"/>
        </w:numPr>
        <w:tabs>
          <w:tab w:val="left" w:pos="1388"/>
        </w:tabs>
        <w:spacing w:line="228" w:lineRule="auto"/>
        <w:ind w:left="260" w:right="140" w:firstLine="701"/>
      </w:pPr>
      <w:r>
        <w:rPr>
          <w:rFonts w:ascii="Times New Roman" w:eastAsia="Times New Roman" w:hAnsi="Times New Roman" w:cs="Times New Roman"/>
          <w:sz w:val="28"/>
        </w:rPr>
        <w:t>основу совместной деятельности семьи и дошкольного учреждения заложены следующие принципы:</w:t>
      </w:r>
    </w:p>
    <w:p w:rsidR="00264384" w:rsidRDefault="00264384">
      <w:pPr>
        <w:spacing w:line="2" w:lineRule="exact"/>
        <w:rPr>
          <w:rFonts w:ascii="Times New Roman" w:eastAsia="Times New Roman" w:hAnsi="Times New Roman" w:cs="Times New Roman"/>
          <w:sz w:val="28"/>
        </w:rPr>
      </w:pPr>
    </w:p>
    <w:p w:rsidR="00264384" w:rsidRDefault="009B4002">
      <w:pPr>
        <w:numPr>
          <w:ilvl w:val="0"/>
          <w:numId w:val="14"/>
        </w:numPr>
        <w:tabs>
          <w:tab w:val="left" w:pos="1700"/>
        </w:tabs>
        <w:spacing w:line="0" w:lineRule="atLeast"/>
        <w:ind w:left="1700" w:hanging="739"/>
      </w:pPr>
      <w:r>
        <w:rPr>
          <w:rFonts w:ascii="Times New Roman" w:eastAsia="Times New Roman" w:hAnsi="Times New Roman" w:cs="Times New Roman"/>
          <w:sz w:val="28"/>
        </w:rPr>
        <w:t>Принцип единого подхода к процессу воспитания ребёнка;</w:t>
      </w:r>
    </w:p>
    <w:p w:rsidR="00264384" w:rsidRDefault="009B4002">
      <w:pPr>
        <w:numPr>
          <w:ilvl w:val="0"/>
          <w:numId w:val="14"/>
        </w:numPr>
        <w:tabs>
          <w:tab w:val="left" w:pos="1700"/>
        </w:tabs>
        <w:spacing w:line="0" w:lineRule="atLeast"/>
        <w:ind w:left="1700" w:hanging="739"/>
      </w:pPr>
      <w:r>
        <w:rPr>
          <w:rFonts w:ascii="Times New Roman" w:eastAsia="Times New Roman" w:hAnsi="Times New Roman" w:cs="Times New Roman"/>
          <w:sz w:val="28"/>
        </w:rPr>
        <w:t>Принцип открытости дошкольного учреждения для родителей;</w:t>
      </w:r>
    </w:p>
    <w:p w:rsidR="00264384" w:rsidRDefault="00264384">
      <w:pPr>
        <w:spacing w:line="1" w:lineRule="exact"/>
        <w:rPr>
          <w:rFonts w:ascii="Times New Roman" w:eastAsia="Times New Roman" w:hAnsi="Times New Roman" w:cs="Times New Roman"/>
          <w:sz w:val="28"/>
        </w:rPr>
      </w:pPr>
    </w:p>
    <w:p w:rsidR="00264384" w:rsidRDefault="009B4002">
      <w:pPr>
        <w:numPr>
          <w:ilvl w:val="0"/>
          <w:numId w:val="14"/>
        </w:numPr>
        <w:tabs>
          <w:tab w:val="left" w:pos="1700"/>
        </w:tabs>
        <w:spacing w:line="0" w:lineRule="atLeast"/>
        <w:ind w:left="1700" w:hanging="739"/>
      </w:pPr>
      <w:r>
        <w:rPr>
          <w:rFonts w:ascii="Times New Roman" w:eastAsia="Times New Roman" w:hAnsi="Times New Roman" w:cs="Times New Roman"/>
          <w:sz w:val="28"/>
        </w:rPr>
        <w:t>Принцип   взаимного   доверия   во   взаимоотношениях   педагогов   и</w:t>
      </w:r>
    </w:p>
    <w:p w:rsidR="00264384" w:rsidRDefault="009B4002">
      <w:pPr>
        <w:spacing w:line="0" w:lineRule="atLeast"/>
        <w:ind w:left="260"/>
      </w:pPr>
      <w:r>
        <w:rPr>
          <w:rFonts w:ascii="Times New Roman" w:eastAsia="Times New Roman" w:hAnsi="Times New Roman" w:cs="Times New Roman"/>
          <w:sz w:val="28"/>
        </w:rPr>
        <w:t>родителей;</w:t>
      </w:r>
    </w:p>
    <w:p w:rsidR="00264384" w:rsidRDefault="009B4002">
      <w:pPr>
        <w:numPr>
          <w:ilvl w:val="0"/>
          <w:numId w:val="14"/>
        </w:numPr>
        <w:tabs>
          <w:tab w:val="left" w:pos="1700"/>
        </w:tabs>
        <w:spacing w:line="0" w:lineRule="atLeast"/>
        <w:ind w:left="1700" w:hanging="739"/>
      </w:pPr>
      <w:r>
        <w:rPr>
          <w:rFonts w:ascii="Times New Roman" w:eastAsia="Times New Roman" w:hAnsi="Times New Roman" w:cs="Times New Roman"/>
          <w:sz w:val="28"/>
        </w:rPr>
        <w:t>Принцип уважения и доброжелательности друг к другу;</w:t>
      </w:r>
    </w:p>
    <w:p w:rsidR="00264384" w:rsidRDefault="009B4002">
      <w:pPr>
        <w:numPr>
          <w:ilvl w:val="0"/>
          <w:numId w:val="14"/>
        </w:numPr>
        <w:tabs>
          <w:tab w:val="left" w:pos="1700"/>
        </w:tabs>
        <w:spacing w:line="0" w:lineRule="atLeast"/>
        <w:ind w:left="1700" w:hanging="739"/>
      </w:pPr>
      <w:r>
        <w:rPr>
          <w:rFonts w:ascii="Times New Roman" w:eastAsia="Times New Roman" w:hAnsi="Times New Roman" w:cs="Times New Roman"/>
          <w:sz w:val="28"/>
        </w:rPr>
        <w:t>Принцип дифференцированного подхода к каждой семье;</w:t>
      </w:r>
    </w:p>
    <w:p w:rsidR="00264384" w:rsidRDefault="009B4002">
      <w:pPr>
        <w:numPr>
          <w:ilvl w:val="0"/>
          <w:numId w:val="14"/>
        </w:numPr>
        <w:tabs>
          <w:tab w:val="left" w:pos="1700"/>
        </w:tabs>
        <w:spacing w:line="0" w:lineRule="atLeast"/>
        <w:ind w:left="1700" w:hanging="739"/>
      </w:pPr>
      <w:r>
        <w:rPr>
          <w:rFonts w:ascii="Times New Roman" w:eastAsia="Times New Roman" w:hAnsi="Times New Roman" w:cs="Times New Roman"/>
          <w:sz w:val="28"/>
        </w:rPr>
        <w:t>Принцип равной ответственности родителей и педагогов.</w:t>
      </w:r>
    </w:p>
    <w:p w:rsidR="00264384" w:rsidRDefault="00264384">
      <w:pPr>
        <w:spacing w:line="4" w:lineRule="exact"/>
        <w:rPr>
          <w:rFonts w:ascii="Times New Roman" w:eastAsia="Times New Roman" w:hAnsi="Times New Roman" w:cs="Times New Roman"/>
          <w:sz w:val="28"/>
        </w:rPr>
      </w:pPr>
    </w:p>
    <w:p w:rsidR="00264384" w:rsidRDefault="009B4002">
      <w:pPr>
        <w:spacing w:line="0" w:lineRule="atLeast"/>
        <w:ind w:left="960"/>
      </w:pPr>
      <w:r>
        <w:rPr>
          <w:rFonts w:ascii="Times New Roman" w:eastAsia="Times New Roman" w:hAnsi="Times New Roman" w:cs="Times New Roman"/>
          <w:b/>
          <w:sz w:val="28"/>
        </w:rPr>
        <w:t>Задачи:</w:t>
      </w:r>
    </w:p>
    <w:p w:rsidR="00264384" w:rsidRDefault="009B4002">
      <w:pPr>
        <w:numPr>
          <w:ilvl w:val="0"/>
          <w:numId w:val="15"/>
        </w:numPr>
        <w:tabs>
          <w:tab w:val="left" w:pos="1660"/>
        </w:tabs>
        <w:spacing w:line="228" w:lineRule="auto"/>
        <w:ind w:left="1660" w:hanging="699"/>
      </w:pPr>
      <w:r>
        <w:rPr>
          <w:rFonts w:ascii="Times New Roman" w:eastAsia="Times New Roman" w:hAnsi="Times New Roman" w:cs="Times New Roman"/>
          <w:sz w:val="28"/>
        </w:rPr>
        <w:t>формирование психолого-педагогических знаний родителей;</w:t>
      </w:r>
    </w:p>
    <w:p w:rsidR="00264384" w:rsidRDefault="00264384">
      <w:pPr>
        <w:spacing w:line="2" w:lineRule="exact"/>
        <w:rPr>
          <w:rFonts w:ascii="Times New Roman" w:eastAsia="Times New Roman" w:hAnsi="Times New Roman" w:cs="Times New Roman"/>
          <w:sz w:val="28"/>
        </w:rPr>
      </w:pPr>
    </w:p>
    <w:p w:rsidR="00264384" w:rsidRDefault="009B4002">
      <w:pPr>
        <w:numPr>
          <w:ilvl w:val="0"/>
          <w:numId w:val="15"/>
        </w:numPr>
        <w:tabs>
          <w:tab w:val="left" w:pos="1660"/>
        </w:tabs>
        <w:spacing w:line="0" w:lineRule="atLeast"/>
        <w:ind w:left="1660" w:hanging="699"/>
      </w:pPr>
      <w:r>
        <w:rPr>
          <w:rFonts w:ascii="Times New Roman" w:eastAsia="Times New Roman" w:hAnsi="Times New Roman" w:cs="Times New Roman"/>
          <w:sz w:val="28"/>
        </w:rPr>
        <w:t>приобщение родителей к участию в жизни МБДОУ;</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15"/>
        </w:numPr>
        <w:tabs>
          <w:tab w:val="left" w:pos="1676"/>
        </w:tabs>
        <w:spacing w:line="228" w:lineRule="auto"/>
        <w:ind w:left="260" w:right="140" w:firstLine="701"/>
      </w:pPr>
      <w:r>
        <w:rPr>
          <w:rFonts w:ascii="Times New Roman" w:eastAsia="Times New Roman" w:hAnsi="Times New Roman" w:cs="Times New Roman"/>
          <w:sz w:val="28"/>
        </w:rPr>
        <w:t>оказание помощи семьям воспитанников в развитии, воспитании и обучении детей;</w:t>
      </w:r>
    </w:p>
    <w:p w:rsidR="00264384" w:rsidRDefault="00264384">
      <w:pPr>
        <w:spacing w:line="2" w:lineRule="exact"/>
        <w:rPr>
          <w:rFonts w:ascii="Times New Roman" w:eastAsia="Times New Roman" w:hAnsi="Times New Roman" w:cs="Times New Roman"/>
          <w:sz w:val="28"/>
        </w:rPr>
      </w:pPr>
    </w:p>
    <w:p w:rsidR="00264384" w:rsidRDefault="009B4002">
      <w:pPr>
        <w:numPr>
          <w:ilvl w:val="0"/>
          <w:numId w:val="15"/>
        </w:numPr>
        <w:tabs>
          <w:tab w:val="left" w:pos="1660"/>
        </w:tabs>
        <w:spacing w:line="0" w:lineRule="atLeast"/>
        <w:ind w:left="1660" w:hanging="699"/>
      </w:pPr>
      <w:r>
        <w:rPr>
          <w:rFonts w:ascii="Times New Roman" w:eastAsia="Times New Roman" w:hAnsi="Times New Roman" w:cs="Times New Roman"/>
          <w:sz w:val="28"/>
        </w:rPr>
        <w:t>изучение и пропаганда лучшего семейного опыта.</w:t>
      </w:r>
    </w:p>
    <w:p w:rsidR="00264384" w:rsidRDefault="00264384">
      <w:pPr>
        <w:spacing w:line="13" w:lineRule="exact"/>
        <w:rPr>
          <w:rFonts w:ascii="Times New Roman" w:eastAsia="Times New Roman" w:hAnsi="Times New Roman" w:cs="Times New Roman"/>
          <w:sz w:val="28"/>
        </w:rPr>
      </w:pPr>
    </w:p>
    <w:p w:rsidR="00264384" w:rsidRDefault="009B4002">
      <w:pPr>
        <w:spacing w:line="228" w:lineRule="auto"/>
        <w:ind w:left="260" w:right="140" w:firstLine="708"/>
      </w:pPr>
      <w:r>
        <w:rPr>
          <w:rFonts w:ascii="Times New Roman" w:eastAsia="Times New Roman" w:hAnsi="Times New Roman" w:cs="Times New Roman"/>
          <w:sz w:val="28"/>
        </w:rPr>
        <w:t>Таким образом, коллектив построил и реализует системный подход в организации взаимодействия с родителями.</w:t>
      </w:r>
    </w:p>
    <w:p w:rsidR="00264384" w:rsidRDefault="00264384">
      <w:pPr>
        <w:spacing w:line="5" w:lineRule="exact"/>
        <w:rPr>
          <w:rFonts w:ascii="Times New Roman" w:eastAsia="Times New Roman" w:hAnsi="Times New Roman" w:cs="Times New Roman"/>
          <w:sz w:val="28"/>
        </w:rPr>
      </w:pPr>
    </w:p>
    <w:p w:rsidR="00264384" w:rsidRDefault="009B4002">
      <w:pPr>
        <w:spacing w:line="0" w:lineRule="atLeast"/>
        <w:ind w:left="960"/>
      </w:pPr>
      <w:r>
        <w:rPr>
          <w:rFonts w:ascii="Times New Roman" w:eastAsia="Times New Roman" w:hAnsi="Times New Roman" w:cs="Times New Roman"/>
          <w:sz w:val="28"/>
        </w:rPr>
        <w:t>Система взаимодействия с родителями включает:</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16"/>
        </w:numPr>
        <w:tabs>
          <w:tab w:val="left" w:pos="1295"/>
        </w:tabs>
        <w:spacing w:line="228" w:lineRule="auto"/>
        <w:ind w:left="260" w:right="140" w:firstLine="701"/>
      </w:pPr>
      <w:r>
        <w:rPr>
          <w:rFonts w:ascii="Times New Roman" w:eastAsia="Times New Roman" w:hAnsi="Times New Roman" w:cs="Times New Roman"/>
          <w:sz w:val="28"/>
        </w:rPr>
        <w:t>ознакомление родителей с результатами работы МБДОУ на общих родительских собраниях;</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16"/>
        </w:numPr>
        <w:tabs>
          <w:tab w:val="left" w:pos="1177"/>
        </w:tabs>
        <w:spacing w:line="228" w:lineRule="auto"/>
        <w:ind w:left="260" w:right="160" w:firstLine="701"/>
      </w:pPr>
      <w:r>
        <w:rPr>
          <w:rFonts w:ascii="Times New Roman" w:eastAsia="Times New Roman" w:hAnsi="Times New Roman" w:cs="Times New Roman"/>
          <w:sz w:val="28"/>
        </w:rPr>
        <w:t>ознакомление родителей с содержанием работы МБДОУ, направленной на физическое, психическое и социальное развитие ребенка;</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16"/>
        </w:numPr>
        <w:tabs>
          <w:tab w:val="left" w:pos="1321"/>
        </w:tabs>
        <w:spacing w:line="228" w:lineRule="auto"/>
        <w:ind w:left="260" w:right="140" w:firstLine="701"/>
      </w:pPr>
      <w:r>
        <w:rPr>
          <w:rFonts w:ascii="Times New Roman" w:eastAsia="Times New Roman" w:hAnsi="Times New Roman" w:cs="Times New Roman"/>
          <w:sz w:val="28"/>
        </w:rPr>
        <w:t>участие в культурно-массовых мероприятиях, работу родительского комитета;</w:t>
      </w:r>
    </w:p>
    <w:p w:rsidR="00264384" w:rsidRDefault="009B4002">
      <w:pPr>
        <w:tabs>
          <w:tab w:val="left" w:pos="956"/>
        </w:tabs>
        <w:spacing w:line="228" w:lineRule="auto"/>
      </w:pPr>
      <w:bookmarkStart w:id="16" w:name="page22"/>
      <w:bookmarkEnd w:id="16"/>
      <w:r>
        <w:rPr>
          <w:rFonts w:ascii="Times New Roman" w:eastAsia="Times New Roman" w:hAnsi="Times New Roman" w:cs="Times New Roman"/>
          <w:sz w:val="28"/>
        </w:rPr>
        <w:t xml:space="preserve">              -  целенаправленную работу, пропагандирующую общественное дошкольное воспитание в его разных формах;</w:t>
      </w:r>
    </w:p>
    <w:p w:rsidR="00264384" w:rsidRDefault="00264384">
      <w:pPr>
        <w:spacing w:line="6" w:lineRule="exact"/>
        <w:rPr>
          <w:rFonts w:ascii="Times New Roman" w:eastAsia="Times New Roman" w:hAnsi="Times New Roman" w:cs="Times New Roman"/>
          <w:sz w:val="28"/>
        </w:rPr>
      </w:pPr>
    </w:p>
    <w:p w:rsidR="00264384" w:rsidRDefault="009B4002">
      <w:pPr>
        <w:spacing w:line="0" w:lineRule="atLeast"/>
        <w:ind w:left="720"/>
      </w:pPr>
      <w:r>
        <w:rPr>
          <w:rFonts w:ascii="Times New Roman" w:eastAsia="Times New Roman" w:hAnsi="Times New Roman" w:cs="Times New Roman"/>
          <w:b/>
          <w:sz w:val="28"/>
        </w:rPr>
        <w:t>Формы работы с семьями воспитанников</w:t>
      </w:r>
      <w:r>
        <w:t>:</w:t>
      </w:r>
    </w:p>
    <w:tbl>
      <w:tblPr>
        <w:tblW w:w="10260" w:type="dxa"/>
        <w:tblInd w:w="10" w:type="dxa"/>
        <w:tblLayout w:type="fixed"/>
        <w:tblCellMar>
          <w:left w:w="0" w:type="dxa"/>
          <w:right w:w="0" w:type="dxa"/>
        </w:tblCellMar>
        <w:tblLook w:val="0000"/>
      </w:tblPr>
      <w:tblGrid>
        <w:gridCol w:w="740"/>
        <w:gridCol w:w="520"/>
        <w:gridCol w:w="820"/>
        <w:gridCol w:w="1200"/>
        <w:gridCol w:w="640"/>
        <w:gridCol w:w="920"/>
        <w:gridCol w:w="2700"/>
        <w:gridCol w:w="60"/>
        <w:gridCol w:w="2460"/>
        <w:gridCol w:w="40"/>
        <w:gridCol w:w="60"/>
        <w:gridCol w:w="60"/>
        <w:gridCol w:w="40"/>
      </w:tblGrid>
      <w:tr w:rsidR="00264384" w:rsidTr="005E16FF">
        <w:trPr>
          <w:trHeight w:val="308"/>
        </w:trPr>
        <w:tc>
          <w:tcPr>
            <w:tcW w:w="74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40" w:type="dxa"/>
            <w:gridSpan w:val="3"/>
            <w:tcBorders>
              <w:top w:val="single" w:sz="8" w:space="0" w:color="000000"/>
            </w:tcBorders>
            <w:shd w:val="clear" w:color="auto" w:fill="auto"/>
          </w:tcPr>
          <w:p w:rsidR="00264384" w:rsidRDefault="009B4002">
            <w:pPr>
              <w:spacing w:line="308" w:lineRule="exact"/>
              <w:ind w:left="220"/>
            </w:pPr>
            <w:r>
              <w:rPr>
                <w:rFonts w:ascii="Times New Roman" w:eastAsia="Times New Roman" w:hAnsi="Times New Roman" w:cs="Times New Roman"/>
                <w:sz w:val="28"/>
              </w:rPr>
              <w:t>Практические</w:t>
            </w:r>
          </w:p>
        </w:tc>
        <w:tc>
          <w:tcPr>
            <w:tcW w:w="64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20" w:type="dxa"/>
            <w:gridSpan w:val="7"/>
            <w:tcBorders>
              <w:top w:val="single" w:sz="8" w:space="0" w:color="000000"/>
              <w:left w:val="single" w:sz="8" w:space="0" w:color="000000"/>
              <w:right w:val="single" w:sz="8" w:space="0" w:color="000000"/>
            </w:tcBorders>
            <w:shd w:val="clear" w:color="auto" w:fill="auto"/>
          </w:tcPr>
          <w:p w:rsidR="00264384" w:rsidRDefault="009B4002">
            <w:pPr>
              <w:spacing w:line="308" w:lineRule="exact"/>
              <w:ind w:left="820"/>
            </w:pPr>
            <w:r>
              <w:rPr>
                <w:rFonts w:ascii="Times New Roman" w:eastAsia="Times New Roman" w:hAnsi="Times New Roman" w:cs="Times New Roman"/>
                <w:sz w:val="28"/>
              </w:rPr>
              <w:t>Информационные</w:t>
            </w:r>
          </w:p>
        </w:tc>
      </w:tr>
      <w:tr w:rsidR="00264384" w:rsidTr="005E16FF">
        <w:trPr>
          <w:trHeight w:val="219"/>
        </w:trPr>
        <w:tc>
          <w:tcPr>
            <w:tcW w:w="7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9"/>
              </w:rPr>
            </w:pPr>
          </w:p>
        </w:tc>
        <w:tc>
          <w:tcPr>
            <w:tcW w:w="520" w:type="dxa"/>
            <w:shd w:val="clear" w:color="auto" w:fill="auto"/>
          </w:tcPr>
          <w:p w:rsidR="00264384" w:rsidRDefault="00264384">
            <w:pPr>
              <w:snapToGrid w:val="0"/>
              <w:spacing w:line="0" w:lineRule="atLeast"/>
              <w:rPr>
                <w:rFonts w:ascii="Times New Roman" w:eastAsia="Times New Roman" w:hAnsi="Times New Roman" w:cs="Times New Roman"/>
                <w:sz w:val="19"/>
              </w:rPr>
            </w:pP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19"/>
              </w:rPr>
            </w:pPr>
          </w:p>
        </w:tc>
        <w:tc>
          <w:tcPr>
            <w:tcW w:w="1200" w:type="dxa"/>
            <w:shd w:val="clear" w:color="auto" w:fill="auto"/>
          </w:tcPr>
          <w:p w:rsidR="00264384" w:rsidRDefault="00264384">
            <w:pPr>
              <w:snapToGrid w:val="0"/>
              <w:spacing w:line="0" w:lineRule="atLeast"/>
              <w:rPr>
                <w:rFonts w:ascii="Times New Roman" w:eastAsia="Times New Roman" w:hAnsi="Times New Roman" w:cs="Times New Roman"/>
                <w:sz w:val="19"/>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19"/>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19"/>
              </w:rPr>
            </w:pPr>
          </w:p>
        </w:tc>
        <w:tc>
          <w:tcPr>
            <w:tcW w:w="2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9"/>
              </w:rPr>
            </w:pPr>
          </w:p>
        </w:tc>
        <w:tc>
          <w:tcPr>
            <w:tcW w:w="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9"/>
              </w:rPr>
            </w:pPr>
          </w:p>
        </w:tc>
        <w:tc>
          <w:tcPr>
            <w:tcW w:w="2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9"/>
              </w:rPr>
            </w:pPr>
          </w:p>
        </w:tc>
        <w:tc>
          <w:tcPr>
            <w:tcW w:w="2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9"/>
              </w:rPr>
            </w:pPr>
          </w:p>
        </w:tc>
      </w:tr>
      <w:tr w:rsidR="00264384" w:rsidTr="005E16FF">
        <w:trPr>
          <w:trHeight w:val="308"/>
        </w:trPr>
        <w:tc>
          <w:tcPr>
            <w:tcW w:w="7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gridSpan w:val="2"/>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Папки передвижки</w:t>
            </w:r>
          </w:p>
        </w:tc>
        <w:tc>
          <w:tcPr>
            <w:tcW w:w="2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5E16FF">
        <w:trPr>
          <w:trHeight w:val="308"/>
        </w:trPr>
        <w:tc>
          <w:tcPr>
            <w:tcW w:w="1260" w:type="dxa"/>
            <w:gridSpan w:val="2"/>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Участие</w:t>
            </w:r>
          </w:p>
        </w:tc>
        <w:tc>
          <w:tcPr>
            <w:tcW w:w="2020" w:type="dxa"/>
            <w:gridSpan w:val="2"/>
            <w:shd w:val="clear" w:color="auto" w:fill="auto"/>
          </w:tcPr>
          <w:p w:rsidR="00264384" w:rsidRDefault="009B4002">
            <w:pPr>
              <w:spacing w:line="308" w:lineRule="exact"/>
              <w:jc w:val="center"/>
            </w:pPr>
            <w:r>
              <w:rPr>
                <w:rFonts w:ascii="Times New Roman" w:eastAsia="Times New Roman" w:hAnsi="Times New Roman" w:cs="Times New Roman"/>
                <w:sz w:val="28"/>
              </w:rPr>
              <w:t>родителей   в</w:t>
            </w:r>
          </w:p>
        </w:tc>
        <w:tc>
          <w:tcPr>
            <w:tcW w:w="156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творческих</w:t>
            </w:r>
          </w:p>
        </w:tc>
        <w:tc>
          <w:tcPr>
            <w:tcW w:w="5420" w:type="dxa"/>
            <w:gridSpan w:val="7"/>
            <w:tcBorders>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Выставки детских работ</w:t>
            </w:r>
          </w:p>
        </w:tc>
      </w:tr>
      <w:tr w:rsidR="00264384" w:rsidTr="005E16FF">
        <w:trPr>
          <w:trHeight w:val="127"/>
        </w:trPr>
        <w:tc>
          <w:tcPr>
            <w:tcW w:w="3280" w:type="dxa"/>
            <w:gridSpan w:val="4"/>
            <w:vMerge w:val="restart"/>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выставках, конкурсах</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2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2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2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r>
      <w:tr w:rsidR="00264384" w:rsidTr="005E16FF">
        <w:trPr>
          <w:trHeight w:val="174"/>
        </w:trPr>
        <w:tc>
          <w:tcPr>
            <w:tcW w:w="3280" w:type="dxa"/>
            <w:gridSpan w:val="4"/>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5"/>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15"/>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15"/>
              </w:rPr>
            </w:pPr>
          </w:p>
        </w:tc>
        <w:tc>
          <w:tcPr>
            <w:tcW w:w="2760" w:type="dxa"/>
            <w:gridSpan w:val="2"/>
            <w:vMerge w:val="restart"/>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Фотовыставки</w:t>
            </w: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15"/>
              </w:rPr>
            </w:pPr>
          </w:p>
        </w:tc>
        <w:tc>
          <w:tcPr>
            <w:tcW w:w="200" w:type="dxa"/>
            <w:gridSpan w:val="4"/>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5"/>
              </w:rPr>
            </w:pPr>
          </w:p>
        </w:tc>
      </w:tr>
      <w:tr w:rsidR="00264384" w:rsidTr="005E16FF">
        <w:trPr>
          <w:trHeight w:val="133"/>
        </w:trPr>
        <w:tc>
          <w:tcPr>
            <w:tcW w:w="7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12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2760" w:type="dxa"/>
            <w:gridSpan w:val="2"/>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11"/>
              </w:rPr>
            </w:pPr>
          </w:p>
        </w:tc>
        <w:tc>
          <w:tcPr>
            <w:tcW w:w="200" w:type="dxa"/>
            <w:gridSpan w:val="4"/>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1"/>
              </w:rPr>
            </w:pPr>
          </w:p>
        </w:tc>
      </w:tr>
      <w:tr w:rsidR="00264384" w:rsidTr="005E16FF">
        <w:trPr>
          <w:trHeight w:val="308"/>
        </w:trPr>
        <w:tc>
          <w:tcPr>
            <w:tcW w:w="1260" w:type="dxa"/>
            <w:gridSpan w:val="2"/>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Участие</w:t>
            </w:r>
          </w:p>
        </w:tc>
        <w:tc>
          <w:tcPr>
            <w:tcW w:w="2020" w:type="dxa"/>
            <w:gridSpan w:val="2"/>
            <w:shd w:val="clear" w:color="auto" w:fill="auto"/>
          </w:tcPr>
          <w:p w:rsidR="00264384" w:rsidRDefault="009B4002">
            <w:pPr>
              <w:spacing w:line="308" w:lineRule="exact"/>
              <w:jc w:val="center"/>
            </w:pPr>
            <w:r>
              <w:rPr>
                <w:rFonts w:ascii="Times New Roman" w:eastAsia="Times New Roman" w:hAnsi="Times New Roman" w:cs="Times New Roman"/>
                <w:w w:val="98"/>
                <w:sz w:val="28"/>
              </w:rPr>
              <w:t>родителей</w:t>
            </w:r>
          </w:p>
        </w:tc>
        <w:tc>
          <w:tcPr>
            <w:tcW w:w="640" w:type="dxa"/>
            <w:shd w:val="clear" w:color="auto" w:fill="auto"/>
          </w:tcPr>
          <w:p w:rsidR="00264384" w:rsidRDefault="009B4002">
            <w:pPr>
              <w:spacing w:line="308" w:lineRule="exact"/>
              <w:ind w:left="40"/>
            </w:pPr>
            <w:r>
              <w:rPr>
                <w:rFonts w:ascii="Times New Roman" w:eastAsia="Times New Roman" w:hAnsi="Times New Roman" w:cs="Times New Roman"/>
                <w:sz w:val="28"/>
              </w:rPr>
              <w:t>в</w:t>
            </w:r>
          </w:p>
        </w:tc>
        <w:tc>
          <w:tcPr>
            <w:tcW w:w="920" w:type="dxa"/>
            <w:shd w:val="clear" w:color="auto" w:fill="auto"/>
          </w:tcPr>
          <w:p w:rsidR="00264384" w:rsidRDefault="009B4002">
            <w:pPr>
              <w:spacing w:line="308" w:lineRule="exact"/>
              <w:jc w:val="right"/>
            </w:pPr>
            <w:r>
              <w:rPr>
                <w:rFonts w:ascii="Times New Roman" w:eastAsia="Times New Roman" w:hAnsi="Times New Roman" w:cs="Times New Roman"/>
                <w:w w:val="98"/>
                <w:sz w:val="28"/>
              </w:rPr>
              <w:t>работе</w:t>
            </w:r>
          </w:p>
        </w:tc>
        <w:tc>
          <w:tcPr>
            <w:tcW w:w="2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2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2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r>
      <w:tr w:rsidR="00264384" w:rsidTr="005E16FF">
        <w:trPr>
          <w:trHeight w:val="314"/>
        </w:trPr>
        <w:tc>
          <w:tcPr>
            <w:tcW w:w="4840" w:type="dxa"/>
            <w:gridSpan w:val="6"/>
            <w:tcBorders>
              <w:left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sz w:val="28"/>
              </w:rPr>
              <w:t>групповых родительских комитетов</w:t>
            </w:r>
          </w:p>
        </w:tc>
        <w:tc>
          <w:tcPr>
            <w:tcW w:w="5420" w:type="dxa"/>
            <w:gridSpan w:val="7"/>
            <w:tcBorders>
              <w:left w:val="single" w:sz="8" w:space="0" w:color="000000"/>
              <w:right w:val="single" w:sz="8" w:space="0" w:color="000000"/>
            </w:tcBorders>
            <w:shd w:val="clear" w:color="auto" w:fill="auto"/>
          </w:tcPr>
          <w:p w:rsidR="00264384" w:rsidRDefault="009B4002">
            <w:pPr>
              <w:spacing w:line="313" w:lineRule="exact"/>
              <w:ind w:left="100"/>
            </w:pPr>
            <w:r>
              <w:rPr>
                <w:rFonts w:ascii="Times New Roman" w:eastAsia="Times New Roman" w:hAnsi="Times New Roman" w:cs="Times New Roman"/>
                <w:sz w:val="28"/>
              </w:rPr>
              <w:t>Информационные стенды</w:t>
            </w:r>
          </w:p>
        </w:tc>
      </w:tr>
      <w:tr w:rsidR="00264384" w:rsidTr="005E16FF">
        <w:trPr>
          <w:trHeight w:val="115"/>
        </w:trPr>
        <w:tc>
          <w:tcPr>
            <w:tcW w:w="7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4100" w:type="dxa"/>
            <w:gridSpan w:val="5"/>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27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60" w:type="dxa"/>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200" w:type="dxa"/>
            <w:gridSpan w:val="4"/>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r>
      <w:tr w:rsidR="00264384" w:rsidTr="005E16FF">
        <w:trPr>
          <w:trHeight w:val="304"/>
        </w:trPr>
        <w:tc>
          <w:tcPr>
            <w:tcW w:w="4840" w:type="dxa"/>
            <w:gridSpan w:val="6"/>
            <w:tcBorders>
              <w:left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sz w:val="28"/>
              </w:rPr>
              <w:t>Помощь  в  создании  предметно  –</w:t>
            </w:r>
          </w:p>
        </w:tc>
        <w:tc>
          <w:tcPr>
            <w:tcW w:w="2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5E16FF">
        <w:trPr>
          <w:trHeight w:val="314"/>
        </w:trPr>
        <w:tc>
          <w:tcPr>
            <w:tcW w:w="2080" w:type="dxa"/>
            <w:gridSpan w:val="3"/>
            <w:tcBorders>
              <w:left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sz w:val="28"/>
              </w:rPr>
              <w:t>развивающей</w:t>
            </w:r>
          </w:p>
        </w:tc>
        <w:tc>
          <w:tcPr>
            <w:tcW w:w="2760" w:type="dxa"/>
            <w:gridSpan w:val="3"/>
            <w:shd w:val="clear" w:color="auto" w:fill="auto"/>
          </w:tcPr>
          <w:p w:rsidR="00264384" w:rsidRDefault="009B4002">
            <w:pPr>
              <w:spacing w:line="304" w:lineRule="exact"/>
              <w:jc w:val="right"/>
            </w:pPr>
            <w:r>
              <w:rPr>
                <w:rFonts w:ascii="Times New Roman" w:eastAsia="Times New Roman" w:hAnsi="Times New Roman" w:cs="Times New Roman"/>
                <w:sz w:val="28"/>
              </w:rPr>
              <w:t>пространственной</w:t>
            </w:r>
          </w:p>
        </w:tc>
        <w:tc>
          <w:tcPr>
            <w:tcW w:w="2760" w:type="dxa"/>
            <w:gridSpan w:val="2"/>
            <w:tcBorders>
              <w:left w:val="single" w:sz="8" w:space="0" w:color="000000"/>
            </w:tcBorders>
            <w:shd w:val="clear" w:color="auto" w:fill="auto"/>
          </w:tcPr>
          <w:p w:rsidR="00264384" w:rsidRDefault="009B4002">
            <w:pPr>
              <w:spacing w:line="313" w:lineRule="exact"/>
              <w:ind w:left="100"/>
            </w:pPr>
            <w:r>
              <w:rPr>
                <w:rFonts w:ascii="Times New Roman" w:eastAsia="Times New Roman" w:hAnsi="Times New Roman" w:cs="Times New Roman"/>
                <w:sz w:val="28"/>
              </w:rPr>
              <w:t>Дни открытых дверей</w:t>
            </w: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 w:type="dxa"/>
            <w:gridSpan w:val="4"/>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5E16FF">
        <w:trPr>
          <w:trHeight w:val="312"/>
        </w:trPr>
        <w:tc>
          <w:tcPr>
            <w:tcW w:w="4840" w:type="dxa"/>
            <w:gridSpan w:val="6"/>
            <w:tcBorders>
              <w:left w:val="single" w:sz="8" w:space="0" w:color="000000"/>
            </w:tcBorders>
            <w:shd w:val="clear" w:color="auto" w:fill="auto"/>
          </w:tcPr>
          <w:p w:rsidR="00264384" w:rsidRDefault="009B4002">
            <w:pPr>
              <w:spacing w:line="312" w:lineRule="exact"/>
              <w:ind w:left="120"/>
            </w:pPr>
            <w:r>
              <w:rPr>
                <w:rFonts w:ascii="Times New Roman" w:eastAsia="Times New Roman" w:hAnsi="Times New Roman" w:cs="Times New Roman"/>
                <w:sz w:val="28"/>
              </w:rPr>
              <w:t>среды в группах и территории ДОУ</w:t>
            </w:r>
          </w:p>
        </w:tc>
        <w:tc>
          <w:tcPr>
            <w:tcW w:w="27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 w:type="dxa"/>
            <w:gridSpan w:val="4"/>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5E16FF">
        <w:trPr>
          <w:trHeight w:val="651"/>
        </w:trPr>
        <w:tc>
          <w:tcPr>
            <w:tcW w:w="7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100" w:type="dxa"/>
            <w:gridSpan w:val="5"/>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5E16FF">
        <w:trPr>
          <w:trHeight w:val="304"/>
        </w:trPr>
        <w:tc>
          <w:tcPr>
            <w:tcW w:w="7600" w:type="dxa"/>
            <w:gridSpan w:val="8"/>
            <w:tcBorders>
              <w:left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sz w:val="28"/>
              </w:rPr>
              <w:lastRenderedPageBreak/>
              <w:t>Наглядно – информационная информация на сайте МБДОУ</w:t>
            </w: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 w:type="dxa"/>
            <w:gridSpan w:val="4"/>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rsidTr="005E16FF">
        <w:trPr>
          <w:trHeight w:val="180"/>
        </w:trPr>
        <w:tc>
          <w:tcPr>
            <w:tcW w:w="7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5"/>
              </w:rPr>
            </w:pP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5"/>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5"/>
              </w:rPr>
            </w:pPr>
          </w:p>
        </w:tc>
        <w:tc>
          <w:tcPr>
            <w:tcW w:w="5460" w:type="dxa"/>
            <w:gridSpan w:val="4"/>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5"/>
              </w:rPr>
            </w:pPr>
          </w:p>
        </w:tc>
        <w:tc>
          <w:tcPr>
            <w:tcW w:w="252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5"/>
              </w:rPr>
            </w:pPr>
          </w:p>
        </w:tc>
        <w:tc>
          <w:tcPr>
            <w:tcW w:w="2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5"/>
              </w:rPr>
            </w:pPr>
          </w:p>
        </w:tc>
      </w:tr>
      <w:tr w:rsidR="00264384" w:rsidTr="005E16FF">
        <w:trPr>
          <w:gridAfter w:val="1"/>
          <w:wAfter w:w="40" w:type="dxa"/>
          <w:trHeight w:val="309"/>
        </w:trPr>
        <w:tc>
          <w:tcPr>
            <w:tcW w:w="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20" w:type="dxa"/>
            <w:gridSpan w:val="7"/>
            <w:shd w:val="clear" w:color="auto" w:fill="auto"/>
          </w:tcPr>
          <w:p w:rsidR="00264384" w:rsidRDefault="009B4002">
            <w:pPr>
              <w:spacing w:line="309" w:lineRule="exact"/>
              <w:ind w:right="1560"/>
              <w:jc w:val="center"/>
            </w:pPr>
            <w:r>
              <w:rPr>
                <w:rFonts w:ascii="Times New Roman" w:eastAsia="Times New Roman" w:hAnsi="Times New Roman" w:cs="Times New Roman"/>
                <w:b/>
                <w:sz w:val="28"/>
              </w:rPr>
              <w:t xml:space="preserve">Перспективный план работы с родителями детей </w:t>
            </w:r>
          </w:p>
        </w:tc>
        <w:tc>
          <w:tcPr>
            <w:tcW w:w="60" w:type="dxa"/>
            <w:shd w:val="clear" w:color="auto" w:fill="auto"/>
          </w:tcPr>
          <w:p w:rsidR="00264384" w:rsidRDefault="00264384">
            <w:pPr>
              <w:snapToGrid w:val="0"/>
              <w:rPr>
                <w:rFonts w:ascii="Times New Roman" w:eastAsia="Times New Roman" w:hAnsi="Times New Roman" w:cs="Times New Roman"/>
                <w:b/>
                <w:sz w:val="24"/>
              </w:rPr>
            </w:pPr>
          </w:p>
        </w:tc>
        <w:tc>
          <w:tcPr>
            <w:tcW w:w="60" w:type="dxa"/>
            <w:shd w:val="clear" w:color="auto" w:fill="auto"/>
          </w:tcPr>
          <w:p w:rsidR="00264384" w:rsidRDefault="00264384">
            <w:pPr>
              <w:snapToGrid w:val="0"/>
              <w:rPr>
                <w:rFonts w:ascii="Times New Roman" w:eastAsia="Times New Roman" w:hAnsi="Times New Roman" w:cs="Times New Roman"/>
                <w:b/>
                <w:sz w:val="24"/>
              </w:rPr>
            </w:pPr>
          </w:p>
        </w:tc>
      </w:tr>
      <w:tr w:rsidR="00264384" w:rsidTr="005E16FF">
        <w:trPr>
          <w:gridAfter w:val="1"/>
          <w:wAfter w:w="40" w:type="dxa"/>
          <w:trHeight w:val="323"/>
        </w:trPr>
        <w:tc>
          <w:tcPr>
            <w:tcW w:w="7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5520" w:type="dxa"/>
            <w:gridSpan w:val="5"/>
            <w:tcBorders>
              <w:bottom w:val="single" w:sz="8" w:space="0" w:color="000000"/>
            </w:tcBorders>
            <w:shd w:val="clear" w:color="auto" w:fill="auto"/>
          </w:tcPr>
          <w:p w:rsidR="00264384" w:rsidRDefault="009B4002">
            <w:pPr>
              <w:spacing w:line="0" w:lineRule="atLeast"/>
              <w:ind w:left="780"/>
              <w:jc w:val="center"/>
            </w:pPr>
            <w:r>
              <w:rPr>
                <w:rFonts w:ascii="Times New Roman" w:eastAsia="Times New Roman" w:hAnsi="Times New Roman" w:cs="Times New Roman"/>
                <w:b/>
                <w:sz w:val="28"/>
              </w:rPr>
              <w:t>группы раннего возраста (2-3 года)</w:t>
            </w:r>
          </w:p>
        </w:tc>
        <w:tc>
          <w:tcPr>
            <w:tcW w:w="2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60" w:type="dxa"/>
            <w:shd w:val="clear" w:color="auto" w:fill="auto"/>
          </w:tcPr>
          <w:p w:rsidR="00264384" w:rsidRDefault="00264384">
            <w:pPr>
              <w:snapToGrid w:val="0"/>
              <w:rPr>
                <w:rFonts w:ascii="Times New Roman" w:eastAsia="Times New Roman" w:hAnsi="Times New Roman" w:cs="Times New Roman"/>
                <w:b/>
                <w:sz w:val="28"/>
              </w:rPr>
            </w:pPr>
          </w:p>
        </w:tc>
        <w:tc>
          <w:tcPr>
            <w:tcW w:w="60" w:type="dxa"/>
            <w:shd w:val="clear" w:color="auto" w:fill="auto"/>
          </w:tcPr>
          <w:p w:rsidR="00264384" w:rsidRDefault="00264384">
            <w:pPr>
              <w:snapToGrid w:val="0"/>
              <w:rPr>
                <w:rFonts w:ascii="Times New Roman" w:eastAsia="Times New Roman" w:hAnsi="Times New Roman" w:cs="Times New Roman"/>
                <w:b/>
                <w:sz w:val="28"/>
                <w:szCs w:val="28"/>
              </w:rPr>
            </w:pPr>
          </w:p>
        </w:tc>
      </w:tr>
      <w:tr w:rsidR="00264384" w:rsidTr="005E16FF">
        <w:trPr>
          <w:gridAfter w:val="1"/>
          <w:wAfter w:w="40" w:type="dxa"/>
          <w:trHeight w:val="305"/>
        </w:trPr>
        <w:tc>
          <w:tcPr>
            <w:tcW w:w="740" w:type="dxa"/>
            <w:tcBorders>
              <w:left w:val="single" w:sz="8" w:space="0" w:color="000000"/>
            </w:tcBorders>
            <w:shd w:val="clear" w:color="auto" w:fill="auto"/>
          </w:tcPr>
          <w:p w:rsidR="00264384" w:rsidRDefault="009B4002">
            <w:pPr>
              <w:spacing w:line="305" w:lineRule="exact"/>
              <w:ind w:left="120"/>
            </w:pPr>
            <w:r>
              <w:rPr>
                <w:rFonts w:ascii="Times New Roman" w:eastAsia="Times New Roman" w:hAnsi="Times New Roman" w:cs="Times New Roman"/>
                <w:sz w:val="28"/>
                <w:szCs w:val="28"/>
              </w:rPr>
              <w:t>Ме</w:t>
            </w:r>
          </w:p>
        </w:tc>
        <w:tc>
          <w:tcPr>
            <w:tcW w:w="3180" w:type="dxa"/>
            <w:gridSpan w:val="4"/>
            <w:tcBorders>
              <w:left w:val="single" w:sz="8" w:space="0" w:color="000000"/>
            </w:tcBorders>
            <w:shd w:val="clear" w:color="auto" w:fill="auto"/>
          </w:tcPr>
          <w:p w:rsidR="00264384" w:rsidRDefault="009B4002">
            <w:pPr>
              <w:spacing w:line="305" w:lineRule="exact"/>
              <w:ind w:left="100"/>
            </w:pPr>
            <w:r>
              <w:rPr>
                <w:rFonts w:ascii="Times New Roman" w:eastAsia="Times New Roman" w:hAnsi="Times New Roman" w:cs="Times New Roman"/>
                <w:w w:val="98"/>
                <w:sz w:val="28"/>
                <w:szCs w:val="28"/>
              </w:rPr>
              <w:t>Содержание мероприятия</w:t>
            </w:r>
          </w:p>
        </w:tc>
        <w:tc>
          <w:tcPr>
            <w:tcW w:w="920" w:type="dxa"/>
            <w:shd w:val="clear" w:color="auto" w:fill="auto"/>
          </w:tcPr>
          <w:p w:rsidR="00264384" w:rsidRDefault="00264384">
            <w:pPr>
              <w:snapToGrid w:val="0"/>
              <w:spacing w:line="0" w:lineRule="atLeast"/>
              <w:rPr>
                <w:rFonts w:ascii="Times New Roman" w:eastAsia="Times New Roman" w:hAnsi="Times New Roman" w:cs="Times New Roman"/>
                <w:w w:val="98"/>
                <w:sz w:val="28"/>
                <w:szCs w:val="28"/>
              </w:rPr>
            </w:pPr>
          </w:p>
        </w:tc>
        <w:tc>
          <w:tcPr>
            <w:tcW w:w="2700" w:type="dxa"/>
            <w:shd w:val="clear" w:color="auto" w:fill="auto"/>
          </w:tcPr>
          <w:p w:rsidR="00264384" w:rsidRDefault="00264384">
            <w:pPr>
              <w:snapToGrid w:val="0"/>
              <w:spacing w:line="0" w:lineRule="atLeast"/>
              <w:rPr>
                <w:rFonts w:ascii="Times New Roman" w:eastAsia="Times New Roman" w:hAnsi="Times New Roman" w:cs="Times New Roman"/>
                <w:w w:val="98"/>
                <w:sz w:val="28"/>
                <w:szCs w:val="28"/>
              </w:rPr>
            </w:pPr>
          </w:p>
        </w:tc>
        <w:tc>
          <w:tcPr>
            <w:tcW w:w="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8"/>
                <w:szCs w:val="28"/>
              </w:rPr>
            </w:pPr>
          </w:p>
        </w:tc>
        <w:tc>
          <w:tcPr>
            <w:tcW w:w="2460" w:type="dxa"/>
            <w:shd w:val="clear" w:color="auto" w:fill="auto"/>
          </w:tcPr>
          <w:p w:rsidR="00264384" w:rsidRDefault="009B4002">
            <w:pPr>
              <w:spacing w:line="305" w:lineRule="exact"/>
              <w:ind w:left="40"/>
            </w:pPr>
            <w:r>
              <w:rPr>
                <w:rFonts w:ascii="Times New Roman" w:eastAsia="Times New Roman" w:hAnsi="Times New Roman" w:cs="Times New Roman"/>
                <w:sz w:val="28"/>
                <w:szCs w:val="28"/>
              </w:rPr>
              <w:t>Формы работы</w:t>
            </w: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8"/>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328"/>
        </w:trPr>
        <w:tc>
          <w:tcPr>
            <w:tcW w:w="740" w:type="dxa"/>
            <w:tcBorders>
              <w:left w:val="single" w:sz="8" w:space="0" w:color="000000"/>
              <w:bottom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szCs w:val="28"/>
              </w:rPr>
              <w:t>сяц</w:t>
            </w:r>
          </w:p>
        </w:tc>
        <w:tc>
          <w:tcPr>
            <w:tcW w:w="5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12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27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2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308"/>
        </w:trPr>
        <w:tc>
          <w:tcPr>
            <w:tcW w:w="740" w:type="dxa"/>
            <w:vMerge w:val="restart"/>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p w:rsidR="00264384" w:rsidRDefault="009B4002">
            <w:pPr>
              <w:spacing w:line="0" w:lineRule="atLeast"/>
              <w:ind w:left="259"/>
            </w:pPr>
            <w:r>
              <w:rPr>
                <w:rFonts w:ascii="Times New Roman" w:eastAsia="Times New Roman" w:hAnsi="Times New Roman" w:cs="Times New Roman"/>
                <w:w w:val="72"/>
                <w:sz w:val="28"/>
                <w:szCs w:val="28"/>
              </w:rPr>
              <w:t>СЕНТЯБРЬ</w:t>
            </w:r>
          </w:p>
        </w:tc>
        <w:tc>
          <w:tcPr>
            <w:tcW w:w="6800" w:type="dxa"/>
            <w:gridSpan w:val="6"/>
            <w:vMerge w:val="restart"/>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szCs w:val="28"/>
              </w:rPr>
              <w:t>1.«Для вас, родители» - режим дня, расписание НОД,</w:t>
            </w:r>
          </w:p>
          <w:p w:rsidR="00264384" w:rsidRDefault="009B4002">
            <w:pPr>
              <w:spacing w:line="0" w:lineRule="atLeast"/>
              <w:ind w:left="100"/>
            </w:pPr>
            <w:r>
              <w:rPr>
                <w:rFonts w:ascii="Times New Roman" w:eastAsia="Times New Roman" w:hAnsi="Times New Roman" w:cs="Times New Roman"/>
                <w:sz w:val="28"/>
                <w:szCs w:val="28"/>
              </w:rPr>
              <w:t>возрастные характеристики детей.</w:t>
            </w:r>
          </w:p>
          <w:p w:rsidR="00264384" w:rsidRDefault="009B4002">
            <w:pPr>
              <w:spacing w:line="0" w:lineRule="atLeast"/>
              <w:ind w:left="100"/>
            </w:pPr>
            <w:r>
              <w:rPr>
                <w:rFonts w:ascii="Times New Roman" w:eastAsia="Times New Roman" w:hAnsi="Times New Roman" w:cs="Times New Roman"/>
                <w:sz w:val="28"/>
                <w:szCs w:val="28"/>
              </w:rPr>
              <w:t>2. «Как помочь ребенку в период адаптации»</w:t>
            </w:r>
          </w:p>
          <w:p w:rsidR="00264384" w:rsidRDefault="009B4002">
            <w:pPr>
              <w:spacing w:line="0" w:lineRule="atLeast"/>
              <w:ind w:left="100"/>
            </w:pPr>
            <w:r>
              <w:rPr>
                <w:rFonts w:ascii="Times New Roman" w:eastAsia="Times New Roman" w:hAnsi="Times New Roman" w:cs="Times New Roman"/>
                <w:sz w:val="28"/>
                <w:szCs w:val="28"/>
              </w:rPr>
              <w:t>3.»Основные    особенности    нормально    текущего</w:t>
            </w:r>
          </w:p>
          <w:p w:rsidR="00264384" w:rsidRDefault="009B4002">
            <w:pPr>
              <w:spacing w:line="0" w:lineRule="atLeast"/>
              <w:ind w:left="100"/>
            </w:pPr>
            <w:r>
              <w:rPr>
                <w:rFonts w:ascii="Times New Roman" w:eastAsia="Times New Roman" w:hAnsi="Times New Roman" w:cs="Times New Roman"/>
                <w:sz w:val="28"/>
                <w:szCs w:val="28"/>
              </w:rPr>
              <w:t>периода адаптации»</w:t>
            </w:r>
          </w:p>
          <w:p w:rsidR="00264384" w:rsidRDefault="009B4002">
            <w:pPr>
              <w:spacing w:line="0" w:lineRule="atLeast"/>
              <w:ind w:left="100"/>
            </w:pPr>
            <w:r>
              <w:rPr>
                <w:rFonts w:ascii="Times New Roman" w:eastAsia="Times New Roman" w:hAnsi="Times New Roman" w:cs="Times New Roman"/>
                <w:sz w:val="28"/>
                <w:szCs w:val="28"/>
              </w:rPr>
              <w:t>4.«Организация  учебно-воспитательной  работы  на</w:t>
            </w:r>
          </w:p>
          <w:p w:rsidR="00264384" w:rsidRDefault="009B4002">
            <w:pPr>
              <w:spacing w:line="0" w:lineRule="atLeast"/>
              <w:ind w:left="100"/>
            </w:pPr>
            <w:r>
              <w:rPr>
                <w:rFonts w:ascii="Times New Roman" w:eastAsia="Times New Roman" w:hAnsi="Times New Roman" w:cs="Times New Roman"/>
                <w:sz w:val="28"/>
                <w:szCs w:val="28"/>
              </w:rPr>
              <w:t>202</w:t>
            </w:r>
            <w:r w:rsidR="006C3B40">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6C3B40">
              <w:rPr>
                <w:rFonts w:ascii="Times New Roman" w:eastAsia="Times New Roman" w:hAnsi="Times New Roman" w:cs="Times New Roman"/>
                <w:sz w:val="28"/>
                <w:szCs w:val="28"/>
              </w:rPr>
              <w:t>4</w:t>
            </w:r>
            <w:r>
              <w:rPr>
                <w:rFonts w:ascii="Times New Roman" w:eastAsia="Times New Roman" w:hAnsi="Times New Roman" w:cs="Times New Roman"/>
                <w:sz w:val="28"/>
                <w:szCs w:val="28"/>
              </w:rPr>
              <w:t>учебный год»</w:t>
            </w:r>
          </w:p>
          <w:p w:rsidR="00264384" w:rsidRDefault="009B4002">
            <w:pPr>
              <w:spacing w:line="0" w:lineRule="atLeast"/>
              <w:ind w:left="100"/>
            </w:pPr>
            <w:r>
              <w:rPr>
                <w:rFonts w:ascii="Times New Roman" w:eastAsia="Times New Roman" w:hAnsi="Times New Roman" w:cs="Times New Roman"/>
                <w:sz w:val="28"/>
                <w:szCs w:val="28"/>
              </w:rPr>
              <w:t>5. «Нужен ли ребенку дневной сон.»</w:t>
            </w:r>
          </w:p>
        </w:tc>
        <w:tc>
          <w:tcPr>
            <w:tcW w:w="2520" w:type="dxa"/>
            <w:gridSpan w:val="2"/>
            <w:vMerge w:val="restart"/>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p w:rsidR="00264384" w:rsidRDefault="009B4002">
            <w:pPr>
              <w:spacing w:line="308" w:lineRule="exact"/>
              <w:ind w:left="40"/>
            </w:pPr>
            <w:r>
              <w:rPr>
                <w:rFonts w:ascii="Times New Roman" w:eastAsia="Times New Roman" w:hAnsi="Times New Roman" w:cs="Times New Roman"/>
                <w:sz w:val="28"/>
                <w:szCs w:val="28"/>
              </w:rPr>
              <w:t>Оформление</w:t>
            </w:r>
          </w:p>
          <w:p w:rsidR="00264384" w:rsidRDefault="009B4002">
            <w:pPr>
              <w:spacing w:line="0" w:lineRule="atLeast"/>
              <w:ind w:left="40"/>
            </w:pPr>
            <w:r>
              <w:rPr>
                <w:rFonts w:ascii="Times New Roman" w:eastAsia="Times New Roman" w:hAnsi="Times New Roman" w:cs="Times New Roman"/>
                <w:sz w:val="28"/>
                <w:szCs w:val="28"/>
              </w:rPr>
              <w:t>стенда</w:t>
            </w:r>
          </w:p>
          <w:p w:rsidR="00264384" w:rsidRDefault="009B4002">
            <w:pPr>
              <w:spacing w:line="0" w:lineRule="atLeast"/>
              <w:ind w:left="40"/>
            </w:pPr>
            <w:r>
              <w:rPr>
                <w:rFonts w:ascii="Times New Roman" w:eastAsia="Times New Roman" w:hAnsi="Times New Roman" w:cs="Times New Roman"/>
                <w:sz w:val="28"/>
                <w:szCs w:val="28"/>
              </w:rPr>
              <w:t>Беседы</w:t>
            </w:r>
          </w:p>
          <w:p w:rsidR="00264384" w:rsidRDefault="009B4002">
            <w:pPr>
              <w:spacing w:line="0" w:lineRule="atLeast"/>
              <w:ind w:left="40"/>
            </w:pPr>
            <w:r>
              <w:rPr>
                <w:rFonts w:ascii="Times New Roman" w:eastAsia="Times New Roman" w:hAnsi="Times New Roman" w:cs="Times New Roman"/>
                <w:sz w:val="28"/>
                <w:szCs w:val="28"/>
              </w:rPr>
              <w:t>Папка-передвижка</w:t>
            </w:r>
          </w:p>
          <w:p w:rsidR="00264384" w:rsidRDefault="009B4002">
            <w:pPr>
              <w:spacing w:line="0" w:lineRule="atLeast"/>
              <w:ind w:left="40"/>
            </w:pPr>
            <w:r>
              <w:rPr>
                <w:rFonts w:ascii="Times New Roman" w:eastAsia="Times New Roman" w:hAnsi="Times New Roman" w:cs="Times New Roman"/>
                <w:sz w:val="28"/>
                <w:szCs w:val="28"/>
              </w:rPr>
              <w:t>Памятка</w:t>
            </w:r>
          </w:p>
          <w:p w:rsidR="00264384" w:rsidRDefault="009B4002">
            <w:pPr>
              <w:spacing w:line="0" w:lineRule="atLeast"/>
              <w:ind w:left="40"/>
            </w:pPr>
            <w:r>
              <w:rPr>
                <w:rFonts w:ascii="Times New Roman" w:eastAsia="Times New Roman" w:hAnsi="Times New Roman" w:cs="Times New Roman"/>
                <w:sz w:val="28"/>
                <w:szCs w:val="28"/>
              </w:rPr>
              <w:t>(собрание №1)</w:t>
            </w:r>
          </w:p>
          <w:p w:rsidR="00264384" w:rsidRDefault="009B4002">
            <w:pPr>
              <w:spacing w:line="0" w:lineRule="atLeast"/>
              <w:ind w:left="40"/>
            </w:pPr>
            <w:r>
              <w:rPr>
                <w:rFonts w:ascii="Times New Roman" w:eastAsia="Times New Roman" w:hAnsi="Times New Roman" w:cs="Times New Roman"/>
                <w:sz w:val="28"/>
                <w:szCs w:val="28"/>
              </w:rPr>
              <w:t>Оформление</w:t>
            </w:r>
          </w:p>
          <w:p w:rsidR="00264384" w:rsidRDefault="009B4002">
            <w:pPr>
              <w:spacing w:line="0" w:lineRule="atLeast"/>
              <w:ind w:left="40"/>
            </w:pPr>
            <w:r>
              <w:rPr>
                <w:rFonts w:ascii="Times New Roman" w:eastAsia="Times New Roman" w:hAnsi="Times New Roman" w:cs="Times New Roman"/>
                <w:sz w:val="28"/>
                <w:szCs w:val="28"/>
              </w:rPr>
              <w:t>стенда</w:t>
            </w: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322"/>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800" w:type="dxa"/>
            <w:gridSpan w:val="6"/>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szCs w:val="28"/>
              </w:rPr>
            </w:pPr>
          </w:p>
        </w:tc>
        <w:tc>
          <w:tcPr>
            <w:tcW w:w="252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322"/>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800" w:type="dxa"/>
            <w:gridSpan w:val="6"/>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szCs w:val="28"/>
              </w:rPr>
            </w:pPr>
          </w:p>
        </w:tc>
        <w:tc>
          <w:tcPr>
            <w:tcW w:w="252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322"/>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800" w:type="dxa"/>
            <w:gridSpan w:val="6"/>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szCs w:val="28"/>
              </w:rPr>
            </w:pPr>
          </w:p>
        </w:tc>
        <w:tc>
          <w:tcPr>
            <w:tcW w:w="252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w w:val="72"/>
                <w:sz w:val="16"/>
                <w:szCs w:val="28"/>
              </w:rPr>
            </w:pPr>
          </w:p>
        </w:tc>
        <w:tc>
          <w:tcPr>
            <w:tcW w:w="60" w:type="dxa"/>
            <w:shd w:val="clear" w:color="auto" w:fill="auto"/>
          </w:tcPr>
          <w:p w:rsidR="00264384" w:rsidRDefault="00264384">
            <w:pPr>
              <w:snapToGrid w:val="0"/>
              <w:rPr>
                <w:rFonts w:ascii="Times New Roman" w:eastAsia="Times New Roman" w:hAnsi="Times New Roman" w:cs="Times New Roman"/>
                <w:w w:val="72"/>
                <w:sz w:val="28"/>
                <w:szCs w:val="28"/>
              </w:rPr>
            </w:pPr>
          </w:p>
        </w:tc>
      </w:tr>
      <w:tr w:rsidR="00264384" w:rsidTr="005E16FF">
        <w:trPr>
          <w:gridAfter w:val="1"/>
          <w:wAfter w:w="40" w:type="dxa"/>
          <w:trHeight w:val="324"/>
        </w:trPr>
        <w:tc>
          <w:tcPr>
            <w:tcW w:w="740" w:type="dxa"/>
            <w:vMerge/>
            <w:tcBorders>
              <w:top w:val="single" w:sz="8" w:space="0" w:color="000000"/>
              <w:left w:val="single" w:sz="8" w:space="0" w:color="000000"/>
              <w:bottom w:val="single" w:sz="8" w:space="0" w:color="000000"/>
            </w:tcBorders>
            <w:shd w:val="clear" w:color="auto" w:fill="auto"/>
            <w:textDirection w:val="btLr"/>
          </w:tcPr>
          <w:p w:rsidR="00264384" w:rsidRDefault="00264384">
            <w:pPr>
              <w:snapToGrid w:val="0"/>
              <w:spacing w:line="0" w:lineRule="atLeast"/>
              <w:ind w:left="259"/>
              <w:rPr>
                <w:rFonts w:ascii="Times New Roman" w:eastAsia="Times New Roman" w:hAnsi="Times New Roman" w:cs="Times New Roman"/>
                <w:w w:val="72"/>
                <w:sz w:val="28"/>
                <w:szCs w:val="28"/>
              </w:rPr>
            </w:pPr>
          </w:p>
        </w:tc>
        <w:tc>
          <w:tcPr>
            <w:tcW w:w="6800" w:type="dxa"/>
            <w:gridSpan w:val="6"/>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72"/>
                <w:sz w:val="28"/>
                <w:szCs w:val="28"/>
              </w:rPr>
            </w:pPr>
          </w:p>
        </w:tc>
        <w:tc>
          <w:tcPr>
            <w:tcW w:w="252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72"/>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72"/>
                <w:sz w:val="24"/>
                <w:szCs w:val="28"/>
              </w:rPr>
            </w:pPr>
          </w:p>
        </w:tc>
        <w:tc>
          <w:tcPr>
            <w:tcW w:w="60" w:type="dxa"/>
            <w:shd w:val="clear" w:color="auto" w:fill="auto"/>
          </w:tcPr>
          <w:p w:rsidR="00264384" w:rsidRDefault="00264384">
            <w:pPr>
              <w:snapToGrid w:val="0"/>
              <w:rPr>
                <w:rFonts w:ascii="Times New Roman" w:eastAsia="Times New Roman" w:hAnsi="Times New Roman" w:cs="Times New Roman"/>
                <w:w w:val="72"/>
                <w:sz w:val="22"/>
                <w:szCs w:val="28"/>
              </w:rPr>
            </w:pPr>
          </w:p>
        </w:tc>
        <w:tc>
          <w:tcPr>
            <w:tcW w:w="60" w:type="dxa"/>
            <w:shd w:val="clear" w:color="auto" w:fill="auto"/>
          </w:tcPr>
          <w:p w:rsidR="00264384" w:rsidRDefault="00264384">
            <w:pPr>
              <w:snapToGrid w:val="0"/>
              <w:rPr>
                <w:rFonts w:ascii="Times New Roman" w:eastAsia="Times New Roman" w:hAnsi="Times New Roman" w:cs="Times New Roman"/>
                <w:w w:val="72"/>
                <w:sz w:val="28"/>
                <w:szCs w:val="28"/>
              </w:rPr>
            </w:pPr>
          </w:p>
        </w:tc>
      </w:tr>
      <w:tr w:rsidR="00264384" w:rsidTr="005E16FF">
        <w:trPr>
          <w:gridAfter w:val="1"/>
          <w:wAfter w:w="40" w:type="dxa"/>
          <w:trHeight w:val="262"/>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800" w:type="dxa"/>
            <w:gridSpan w:val="6"/>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szCs w:val="28"/>
              </w:rPr>
            </w:pPr>
          </w:p>
        </w:tc>
        <w:tc>
          <w:tcPr>
            <w:tcW w:w="252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2"/>
                <w:szCs w:val="28"/>
              </w:rPr>
            </w:pPr>
          </w:p>
        </w:tc>
        <w:tc>
          <w:tcPr>
            <w:tcW w:w="60" w:type="dxa"/>
            <w:shd w:val="clear" w:color="auto" w:fill="auto"/>
          </w:tcPr>
          <w:p w:rsidR="00264384" w:rsidRDefault="00264384">
            <w:pPr>
              <w:snapToGrid w:val="0"/>
              <w:rPr>
                <w:rFonts w:ascii="Times New Roman" w:eastAsia="Times New Roman" w:hAnsi="Times New Roman" w:cs="Times New Roman"/>
                <w:sz w:val="5"/>
                <w:szCs w:val="28"/>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60"/>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800" w:type="dxa"/>
            <w:gridSpan w:val="6"/>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252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szCs w:val="28"/>
              </w:rPr>
            </w:pPr>
          </w:p>
        </w:tc>
        <w:tc>
          <w:tcPr>
            <w:tcW w:w="60" w:type="dxa"/>
            <w:shd w:val="clear" w:color="auto" w:fill="auto"/>
          </w:tcPr>
          <w:p w:rsidR="00264384" w:rsidRDefault="00264384">
            <w:pPr>
              <w:snapToGrid w:val="0"/>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322"/>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800" w:type="dxa"/>
            <w:gridSpan w:val="6"/>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szCs w:val="28"/>
              </w:rPr>
            </w:pPr>
          </w:p>
        </w:tc>
        <w:tc>
          <w:tcPr>
            <w:tcW w:w="252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322"/>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800" w:type="dxa"/>
            <w:gridSpan w:val="6"/>
            <w:vMerge/>
            <w:tcBorders>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szCs w:val="28"/>
              </w:rPr>
            </w:pPr>
          </w:p>
        </w:tc>
        <w:tc>
          <w:tcPr>
            <w:tcW w:w="252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136"/>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6800" w:type="dxa"/>
            <w:gridSpan w:val="6"/>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2520" w:type="dxa"/>
            <w:gridSpan w:val="2"/>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4"/>
                <w:szCs w:val="28"/>
              </w:rPr>
            </w:pPr>
          </w:p>
        </w:tc>
        <w:tc>
          <w:tcPr>
            <w:tcW w:w="60" w:type="dxa"/>
            <w:shd w:val="clear" w:color="auto" w:fill="auto"/>
          </w:tcPr>
          <w:p w:rsidR="00264384" w:rsidRDefault="00264384">
            <w:pPr>
              <w:snapToGrid w:val="0"/>
              <w:rPr>
                <w:rFonts w:ascii="Times New Roman" w:eastAsia="Times New Roman" w:hAnsi="Times New Roman" w:cs="Times New Roman"/>
                <w:sz w:val="28"/>
                <w:szCs w:val="28"/>
              </w:rPr>
            </w:pPr>
          </w:p>
        </w:tc>
      </w:tr>
      <w:tr w:rsidR="00264384" w:rsidTr="005E16FF">
        <w:trPr>
          <w:gridAfter w:val="1"/>
          <w:wAfter w:w="40" w:type="dxa"/>
          <w:trHeight w:val="310"/>
        </w:trPr>
        <w:tc>
          <w:tcPr>
            <w:tcW w:w="740" w:type="dxa"/>
            <w:vMerge w:val="restart"/>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p w:rsidR="00264384" w:rsidRDefault="009B4002">
            <w:pPr>
              <w:spacing w:line="0" w:lineRule="atLeast"/>
              <w:ind w:left="134"/>
            </w:pPr>
            <w:r>
              <w:rPr>
                <w:rFonts w:ascii="Times New Roman" w:eastAsia="Times New Roman" w:hAnsi="Times New Roman" w:cs="Times New Roman"/>
                <w:w w:val="73"/>
                <w:sz w:val="28"/>
                <w:szCs w:val="28"/>
              </w:rPr>
              <w:t>ОКТЯБРЬ</w:t>
            </w:r>
          </w:p>
        </w:tc>
        <w:tc>
          <w:tcPr>
            <w:tcW w:w="6800" w:type="dxa"/>
            <w:gridSpan w:val="6"/>
            <w:vMerge w:val="restart"/>
            <w:tcBorders>
              <w:top w:val="single" w:sz="8" w:space="0" w:color="000000"/>
              <w:left w:val="single" w:sz="8" w:space="0" w:color="000000"/>
              <w:bottom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szCs w:val="28"/>
              </w:rPr>
              <w:t>1.«Осенний Таганрог».</w:t>
            </w:r>
          </w:p>
          <w:p w:rsidR="00264384" w:rsidRDefault="009B4002">
            <w:pPr>
              <w:spacing w:line="0" w:lineRule="atLeast"/>
              <w:ind w:left="100"/>
            </w:pPr>
            <w:r>
              <w:rPr>
                <w:rFonts w:ascii="Times New Roman" w:eastAsia="Times New Roman" w:hAnsi="Times New Roman" w:cs="Times New Roman"/>
                <w:sz w:val="28"/>
                <w:szCs w:val="28"/>
              </w:rPr>
              <w:t>2.«Золотые руки бабушки моей»</w:t>
            </w:r>
          </w:p>
          <w:p w:rsidR="00264384" w:rsidRDefault="009B4002">
            <w:pPr>
              <w:spacing w:line="0" w:lineRule="atLeast"/>
              <w:ind w:left="100"/>
            </w:pPr>
            <w:r>
              <w:rPr>
                <w:rFonts w:ascii="Times New Roman" w:eastAsia="Times New Roman" w:hAnsi="Times New Roman" w:cs="Times New Roman"/>
                <w:sz w:val="28"/>
                <w:szCs w:val="28"/>
              </w:rPr>
              <w:t>3.«Особенности  организации  питания  детей  раннего</w:t>
            </w:r>
          </w:p>
          <w:p w:rsidR="00264384" w:rsidRDefault="009B4002">
            <w:pPr>
              <w:spacing w:line="0" w:lineRule="atLeast"/>
              <w:ind w:left="100"/>
            </w:pPr>
            <w:r>
              <w:rPr>
                <w:rFonts w:ascii="Times New Roman" w:eastAsia="Times New Roman" w:hAnsi="Times New Roman" w:cs="Times New Roman"/>
                <w:sz w:val="28"/>
                <w:szCs w:val="28"/>
              </w:rPr>
              <w:t>возраста»</w:t>
            </w:r>
          </w:p>
          <w:p w:rsidR="00264384" w:rsidRDefault="009B4002">
            <w:pPr>
              <w:spacing w:line="0" w:lineRule="atLeast"/>
              <w:ind w:left="100"/>
            </w:pPr>
            <w:r>
              <w:rPr>
                <w:rFonts w:ascii="Times New Roman" w:eastAsia="Times New Roman" w:hAnsi="Times New Roman" w:cs="Times New Roman"/>
                <w:sz w:val="28"/>
                <w:szCs w:val="28"/>
              </w:rPr>
              <w:t>4. «Как на самом деле любить своего ребенка»</w:t>
            </w:r>
          </w:p>
          <w:p w:rsidR="00264384" w:rsidRDefault="009B4002">
            <w:pPr>
              <w:spacing w:line="0" w:lineRule="atLeast"/>
              <w:ind w:left="100"/>
            </w:pPr>
            <w:r>
              <w:rPr>
                <w:rFonts w:ascii="Times New Roman" w:eastAsia="Times New Roman" w:hAnsi="Times New Roman" w:cs="Times New Roman"/>
                <w:sz w:val="28"/>
                <w:szCs w:val="28"/>
              </w:rPr>
              <w:t>5. « Осенний праздник»</w:t>
            </w:r>
          </w:p>
        </w:tc>
        <w:tc>
          <w:tcPr>
            <w:tcW w:w="60" w:type="dxa"/>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2460" w:type="dxa"/>
            <w:vMerge w:val="restart"/>
            <w:tcBorders>
              <w:top w:val="single" w:sz="8" w:space="0" w:color="000000"/>
              <w:bottom w:val="single" w:sz="8" w:space="0" w:color="000000"/>
            </w:tcBorders>
            <w:shd w:val="clear" w:color="auto" w:fill="auto"/>
          </w:tcPr>
          <w:p w:rsidR="00264384" w:rsidRDefault="009B4002">
            <w:pPr>
              <w:spacing w:line="310" w:lineRule="exact"/>
              <w:ind w:left="40"/>
            </w:pPr>
            <w:r>
              <w:rPr>
                <w:rFonts w:ascii="Times New Roman" w:eastAsia="Times New Roman" w:hAnsi="Times New Roman" w:cs="Times New Roman"/>
                <w:sz w:val="28"/>
                <w:szCs w:val="28"/>
              </w:rPr>
              <w:t>Фотовыставка</w:t>
            </w:r>
          </w:p>
          <w:p w:rsidR="00264384" w:rsidRDefault="009B4002">
            <w:pPr>
              <w:spacing w:line="0" w:lineRule="atLeast"/>
              <w:ind w:left="40"/>
            </w:pPr>
            <w:r>
              <w:rPr>
                <w:rFonts w:ascii="Times New Roman" w:eastAsia="Times New Roman" w:hAnsi="Times New Roman" w:cs="Times New Roman"/>
                <w:sz w:val="28"/>
                <w:szCs w:val="28"/>
              </w:rPr>
              <w:t>Выставка</w:t>
            </w:r>
          </w:p>
          <w:p w:rsidR="00264384" w:rsidRDefault="009B4002">
            <w:pPr>
              <w:spacing w:line="0" w:lineRule="atLeast"/>
              <w:ind w:left="40"/>
            </w:pPr>
            <w:r>
              <w:rPr>
                <w:rFonts w:ascii="Times New Roman" w:eastAsia="Times New Roman" w:hAnsi="Times New Roman" w:cs="Times New Roman"/>
                <w:sz w:val="28"/>
                <w:szCs w:val="28"/>
              </w:rPr>
              <w:t>Папка-передвижка</w:t>
            </w:r>
          </w:p>
          <w:p w:rsidR="00264384" w:rsidRDefault="009B4002">
            <w:pPr>
              <w:spacing w:line="0" w:lineRule="atLeast"/>
              <w:ind w:left="40"/>
            </w:pPr>
            <w:r>
              <w:rPr>
                <w:rFonts w:ascii="Times New Roman" w:eastAsia="Times New Roman" w:hAnsi="Times New Roman" w:cs="Times New Roman"/>
                <w:sz w:val="28"/>
                <w:szCs w:val="28"/>
              </w:rPr>
              <w:t>Стенд</w:t>
            </w:r>
          </w:p>
          <w:p w:rsidR="00264384" w:rsidRDefault="009B4002">
            <w:pPr>
              <w:spacing w:line="0" w:lineRule="atLeast"/>
              <w:ind w:left="40"/>
            </w:pPr>
            <w:r>
              <w:rPr>
                <w:rFonts w:ascii="Times New Roman" w:eastAsia="Times New Roman" w:hAnsi="Times New Roman" w:cs="Times New Roman"/>
                <w:sz w:val="28"/>
                <w:szCs w:val="28"/>
              </w:rPr>
              <w:t>Наглядная</w:t>
            </w:r>
          </w:p>
          <w:p w:rsidR="00264384" w:rsidRDefault="009B4002">
            <w:pPr>
              <w:spacing w:line="0" w:lineRule="atLeast"/>
              <w:ind w:left="40"/>
            </w:pPr>
            <w:r>
              <w:rPr>
                <w:rFonts w:ascii="Times New Roman" w:eastAsia="Times New Roman" w:hAnsi="Times New Roman" w:cs="Times New Roman"/>
                <w:sz w:val="28"/>
                <w:szCs w:val="28"/>
              </w:rPr>
              <w:t>информация</w:t>
            </w: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rsidTr="005E16FF">
        <w:trPr>
          <w:gridAfter w:val="1"/>
          <w:wAfter w:w="40" w:type="dxa"/>
          <w:trHeight w:val="322"/>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800" w:type="dxa"/>
            <w:gridSpan w:val="6"/>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vMerge/>
            <w:tcBorders>
              <w:top w:val="single" w:sz="8" w:space="0" w:color="000000"/>
              <w:bottom w:val="single" w:sz="8" w:space="0" w:color="000000"/>
            </w:tcBorders>
            <w:shd w:val="clear" w:color="auto" w:fill="auto"/>
          </w:tcPr>
          <w:p w:rsidR="00264384" w:rsidRDefault="00264384">
            <w:pPr>
              <w:snapToGrid w:val="0"/>
              <w:spacing w:line="0" w:lineRule="atLeast"/>
              <w:ind w:left="4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rsidTr="005E16FF">
        <w:trPr>
          <w:gridAfter w:val="1"/>
          <w:wAfter w:w="40" w:type="dxa"/>
          <w:trHeight w:val="322"/>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800" w:type="dxa"/>
            <w:gridSpan w:val="6"/>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vMerge/>
            <w:tcBorders>
              <w:top w:val="single" w:sz="8" w:space="0" w:color="000000"/>
              <w:bottom w:val="single" w:sz="8" w:space="0" w:color="000000"/>
            </w:tcBorders>
            <w:shd w:val="clear" w:color="auto" w:fill="auto"/>
          </w:tcPr>
          <w:p w:rsidR="00264384" w:rsidRDefault="00264384">
            <w:pPr>
              <w:snapToGrid w:val="0"/>
              <w:spacing w:line="0" w:lineRule="atLeast"/>
              <w:ind w:left="4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w w:val="73"/>
                <w:sz w:val="28"/>
              </w:rPr>
            </w:pPr>
          </w:p>
        </w:tc>
        <w:tc>
          <w:tcPr>
            <w:tcW w:w="60" w:type="dxa"/>
            <w:shd w:val="clear" w:color="auto" w:fill="auto"/>
          </w:tcPr>
          <w:p w:rsidR="00264384" w:rsidRDefault="00264384">
            <w:pPr>
              <w:snapToGrid w:val="0"/>
              <w:rPr>
                <w:rFonts w:ascii="Times New Roman" w:eastAsia="Times New Roman" w:hAnsi="Times New Roman" w:cs="Times New Roman"/>
                <w:w w:val="73"/>
                <w:sz w:val="28"/>
              </w:rPr>
            </w:pPr>
          </w:p>
        </w:tc>
      </w:tr>
      <w:tr w:rsidR="00264384" w:rsidTr="005E16FF">
        <w:trPr>
          <w:gridAfter w:val="1"/>
          <w:wAfter w:w="40" w:type="dxa"/>
          <w:trHeight w:val="322"/>
        </w:trPr>
        <w:tc>
          <w:tcPr>
            <w:tcW w:w="740" w:type="dxa"/>
            <w:vMerge/>
            <w:tcBorders>
              <w:top w:val="single" w:sz="8" w:space="0" w:color="000000"/>
              <w:left w:val="single" w:sz="8" w:space="0" w:color="000000"/>
              <w:bottom w:val="single" w:sz="8" w:space="0" w:color="000000"/>
            </w:tcBorders>
            <w:shd w:val="clear" w:color="auto" w:fill="auto"/>
            <w:textDirection w:val="btLr"/>
          </w:tcPr>
          <w:p w:rsidR="00264384" w:rsidRDefault="00264384">
            <w:pPr>
              <w:snapToGrid w:val="0"/>
              <w:spacing w:line="0" w:lineRule="atLeast"/>
              <w:ind w:left="134"/>
              <w:rPr>
                <w:rFonts w:ascii="Times New Roman" w:eastAsia="Times New Roman" w:hAnsi="Times New Roman" w:cs="Times New Roman"/>
                <w:w w:val="73"/>
                <w:sz w:val="28"/>
              </w:rPr>
            </w:pPr>
          </w:p>
        </w:tc>
        <w:tc>
          <w:tcPr>
            <w:tcW w:w="6800" w:type="dxa"/>
            <w:gridSpan w:val="6"/>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w w:val="73"/>
                <w:sz w:val="28"/>
              </w:rPr>
            </w:pPr>
          </w:p>
        </w:tc>
        <w:tc>
          <w:tcPr>
            <w:tcW w:w="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73"/>
                <w:sz w:val="24"/>
              </w:rPr>
            </w:pPr>
          </w:p>
        </w:tc>
        <w:tc>
          <w:tcPr>
            <w:tcW w:w="2460" w:type="dxa"/>
            <w:vMerge/>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73"/>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73"/>
                <w:sz w:val="24"/>
              </w:rPr>
            </w:pPr>
          </w:p>
        </w:tc>
        <w:tc>
          <w:tcPr>
            <w:tcW w:w="60" w:type="dxa"/>
            <w:shd w:val="clear" w:color="auto" w:fill="auto"/>
          </w:tcPr>
          <w:p w:rsidR="00264384" w:rsidRDefault="00264384">
            <w:pPr>
              <w:snapToGrid w:val="0"/>
              <w:rPr>
                <w:rFonts w:ascii="Times New Roman" w:eastAsia="Times New Roman" w:hAnsi="Times New Roman" w:cs="Times New Roman"/>
                <w:w w:val="73"/>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rsidTr="005E16FF">
        <w:trPr>
          <w:gridAfter w:val="1"/>
          <w:wAfter w:w="40" w:type="dxa"/>
          <w:trHeight w:val="583"/>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800" w:type="dxa"/>
            <w:gridSpan w:val="6"/>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vMerge/>
            <w:tcBorders>
              <w:top w:val="single" w:sz="8" w:space="0" w:color="000000"/>
              <w:bottom w:val="single" w:sz="8" w:space="0" w:color="000000"/>
            </w:tcBorders>
            <w:shd w:val="clear" w:color="auto" w:fill="auto"/>
          </w:tcPr>
          <w:p w:rsidR="00264384" w:rsidRDefault="00264384">
            <w:pPr>
              <w:snapToGrid w:val="0"/>
              <w:spacing w:line="0" w:lineRule="atLeast"/>
              <w:ind w:left="4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5"/>
              </w:rPr>
            </w:pPr>
          </w:p>
        </w:tc>
        <w:tc>
          <w:tcPr>
            <w:tcW w:w="60" w:type="dxa"/>
            <w:shd w:val="clear" w:color="auto" w:fill="auto"/>
          </w:tcPr>
          <w:p w:rsidR="00264384" w:rsidRDefault="00264384">
            <w:pPr>
              <w:snapToGrid w:val="0"/>
              <w:rPr>
                <w:rFonts w:ascii="Times New Roman" w:eastAsia="Times New Roman" w:hAnsi="Times New Roman" w:cs="Times New Roman"/>
                <w:sz w:val="5"/>
              </w:rPr>
            </w:pPr>
          </w:p>
        </w:tc>
      </w:tr>
      <w:tr w:rsidR="00264384" w:rsidTr="005E16FF">
        <w:trPr>
          <w:gridAfter w:val="1"/>
          <w:wAfter w:w="40" w:type="dxa"/>
          <w:trHeight w:val="60"/>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6800" w:type="dxa"/>
            <w:gridSpan w:val="6"/>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2460" w:type="dxa"/>
            <w:vMerge/>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rsidTr="005E16FF">
        <w:trPr>
          <w:gridAfter w:val="1"/>
          <w:wAfter w:w="40" w:type="dxa"/>
          <w:trHeight w:val="322"/>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800" w:type="dxa"/>
            <w:gridSpan w:val="6"/>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vMerge/>
            <w:tcBorders>
              <w:top w:val="single" w:sz="8" w:space="0" w:color="000000"/>
              <w:bottom w:val="single" w:sz="8" w:space="0" w:color="000000"/>
            </w:tcBorders>
            <w:shd w:val="clear" w:color="auto" w:fill="auto"/>
          </w:tcPr>
          <w:p w:rsidR="00264384" w:rsidRDefault="00264384">
            <w:pPr>
              <w:snapToGrid w:val="0"/>
              <w:spacing w:line="0" w:lineRule="atLeast"/>
              <w:ind w:left="4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rsidTr="005E16FF">
        <w:trPr>
          <w:gridAfter w:val="1"/>
          <w:wAfter w:w="40" w:type="dxa"/>
          <w:trHeight w:val="325"/>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800" w:type="dxa"/>
            <w:gridSpan w:val="6"/>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vMerge/>
            <w:tcBorders>
              <w:top w:val="single" w:sz="8" w:space="0" w:color="000000"/>
              <w:bottom w:val="single" w:sz="8" w:space="0" w:color="000000"/>
            </w:tcBorders>
            <w:shd w:val="clear" w:color="auto" w:fill="auto"/>
          </w:tcPr>
          <w:p w:rsidR="00264384" w:rsidRDefault="00264384">
            <w:pPr>
              <w:snapToGrid w:val="0"/>
              <w:spacing w:line="0" w:lineRule="atLeast"/>
              <w:ind w:left="40"/>
              <w:rPr>
                <w:rFonts w:ascii="Times New Roman" w:eastAsia="Times New Roman" w:hAnsi="Times New Roman" w:cs="Times New Roman"/>
                <w:sz w:val="28"/>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rsidTr="005E16FF">
        <w:trPr>
          <w:gridAfter w:val="1"/>
          <w:wAfter w:w="40" w:type="dxa"/>
          <w:trHeight w:val="329"/>
        </w:trPr>
        <w:tc>
          <w:tcPr>
            <w:tcW w:w="740" w:type="dxa"/>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800" w:type="dxa"/>
            <w:gridSpan w:val="6"/>
            <w:vMerge/>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vMerge/>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c>
          <w:tcPr>
            <w:tcW w:w="60" w:type="dxa"/>
            <w:shd w:val="clear" w:color="auto" w:fill="auto"/>
          </w:tcPr>
          <w:p w:rsidR="00264384" w:rsidRDefault="00264384">
            <w:pPr>
              <w:snapToGrid w:val="0"/>
              <w:rPr>
                <w:rFonts w:ascii="Times New Roman" w:eastAsia="Times New Roman" w:hAnsi="Times New Roman" w:cs="Times New Roman"/>
                <w:sz w:val="24"/>
              </w:rPr>
            </w:pPr>
          </w:p>
        </w:tc>
      </w:tr>
      <w:tr w:rsidR="00264384" w:rsidTr="005E16FF">
        <w:trPr>
          <w:gridAfter w:val="1"/>
          <w:wAfter w:w="40" w:type="dxa"/>
          <w:trHeight w:val="326"/>
        </w:trPr>
        <w:tc>
          <w:tcPr>
            <w:tcW w:w="74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bookmarkStart w:id="17" w:name="page23"/>
            <w:bookmarkEnd w:id="17"/>
          </w:p>
          <w:p w:rsidR="00264384" w:rsidRDefault="009B4002">
            <w:pPr>
              <w:spacing w:line="0" w:lineRule="atLeast"/>
              <w:ind w:left="134"/>
            </w:pPr>
            <w:r>
              <w:rPr>
                <w:rFonts w:ascii="Times New Roman" w:eastAsia="Times New Roman" w:hAnsi="Times New Roman" w:cs="Times New Roman"/>
                <w:sz w:val="28"/>
                <w:szCs w:val="28"/>
              </w:rPr>
              <w:t>Ноябрь</w:t>
            </w:r>
          </w:p>
        </w:tc>
        <w:tc>
          <w:tcPr>
            <w:tcW w:w="6800" w:type="dxa"/>
            <w:gridSpan w:val="6"/>
            <w:tcBorders>
              <w:top w:val="single" w:sz="8" w:space="0" w:color="000000"/>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szCs w:val="28"/>
              </w:rPr>
              <w:t>1. «Как правильно одеть ребенка в  холодное  время</w:t>
            </w:r>
          </w:p>
          <w:p w:rsidR="00264384" w:rsidRDefault="009B4002">
            <w:pPr>
              <w:spacing w:line="0" w:lineRule="atLeast"/>
              <w:ind w:left="100"/>
            </w:pPr>
            <w:r>
              <w:rPr>
                <w:rFonts w:ascii="Times New Roman" w:eastAsia="Times New Roman" w:hAnsi="Times New Roman" w:cs="Times New Roman"/>
                <w:sz w:val="28"/>
                <w:szCs w:val="28"/>
              </w:rPr>
              <w:t>года»</w:t>
            </w:r>
          </w:p>
          <w:p w:rsidR="00264384" w:rsidRDefault="009B4002">
            <w:pPr>
              <w:spacing w:line="0" w:lineRule="atLeast"/>
              <w:ind w:left="100"/>
            </w:pPr>
            <w:r>
              <w:rPr>
                <w:rFonts w:ascii="Times New Roman" w:eastAsia="Times New Roman" w:hAnsi="Times New Roman" w:cs="Times New Roman"/>
                <w:sz w:val="28"/>
                <w:szCs w:val="28"/>
              </w:rPr>
              <w:t>2.«Правила поведения за столом».</w:t>
            </w:r>
          </w:p>
          <w:p w:rsidR="00264384" w:rsidRDefault="009B4002">
            <w:pPr>
              <w:spacing w:line="0" w:lineRule="atLeast"/>
              <w:ind w:left="100"/>
            </w:pPr>
            <w:r>
              <w:rPr>
                <w:rFonts w:ascii="Times New Roman" w:eastAsia="Times New Roman" w:hAnsi="Times New Roman" w:cs="Times New Roman"/>
                <w:sz w:val="28"/>
                <w:szCs w:val="28"/>
              </w:rPr>
              <w:t>3.«День матери»</w:t>
            </w:r>
          </w:p>
          <w:p w:rsidR="00264384" w:rsidRDefault="009B4002">
            <w:pPr>
              <w:spacing w:line="0" w:lineRule="atLeast"/>
              <w:ind w:left="100"/>
            </w:pPr>
            <w:r>
              <w:rPr>
                <w:rFonts w:ascii="Times New Roman" w:eastAsia="Times New Roman" w:hAnsi="Times New Roman" w:cs="Times New Roman"/>
                <w:sz w:val="28"/>
                <w:szCs w:val="28"/>
              </w:rPr>
              <w:t>4. «Улыбка моей мамы»</w:t>
            </w:r>
          </w:p>
          <w:p w:rsidR="00264384" w:rsidRDefault="009B4002">
            <w:pPr>
              <w:spacing w:line="0" w:lineRule="atLeast"/>
              <w:ind w:left="100"/>
            </w:pPr>
            <w:r>
              <w:rPr>
                <w:rFonts w:ascii="Times New Roman" w:eastAsia="Times New Roman" w:hAnsi="Times New Roman" w:cs="Times New Roman"/>
                <w:sz w:val="28"/>
                <w:szCs w:val="28"/>
              </w:rPr>
              <w:t>5. Осенняя ярмарка «Очумелые ручки».</w:t>
            </w:r>
          </w:p>
        </w:tc>
        <w:tc>
          <w:tcPr>
            <w:tcW w:w="2680" w:type="dxa"/>
            <w:gridSpan w:val="5"/>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szCs w:val="28"/>
              </w:rPr>
              <w:t>Папка-передвижка</w:t>
            </w:r>
          </w:p>
          <w:p w:rsidR="00264384" w:rsidRDefault="009B4002">
            <w:pPr>
              <w:spacing w:line="0" w:lineRule="atLeast"/>
              <w:ind w:left="100"/>
            </w:pPr>
            <w:r>
              <w:rPr>
                <w:rFonts w:ascii="Times New Roman" w:eastAsia="Times New Roman" w:hAnsi="Times New Roman" w:cs="Times New Roman"/>
                <w:sz w:val="28"/>
                <w:szCs w:val="28"/>
              </w:rPr>
              <w:t xml:space="preserve">Устные советы </w:t>
            </w:r>
          </w:p>
          <w:p w:rsidR="00264384" w:rsidRDefault="009B4002">
            <w:pPr>
              <w:spacing w:line="0" w:lineRule="atLeast"/>
            </w:pPr>
            <w:r>
              <w:rPr>
                <w:rFonts w:ascii="Times New Roman" w:eastAsia="Times New Roman" w:hAnsi="Times New Roman" w:cs="Times New Roman"/>
                <w:sz w:val="28"/>
                <w:szCs w:val="28"/>
              </w:rPr>
              <w:t xml:space="preserve"> Наглядная   </w:t>
            </w:r>
          </w:p>
          <w:p w:rsidR="00264384" w:rsidRDefault="009B4002">
            <w:pPr>
              <w:spacing w:line="0" w:lineRule="atLeast"/>
            </w:pPr>
            <w:r>
              <w:rPr>
                <w:rFonts w:ascii="Times New Roman" w:eastAsia="Times New Roman" w:hAnsi="Times New Roman" w:cs="Times New Roman"/>
                <w:sz w:val="28"/>
                <w:szCs w:val="28"/>
              </w:rPr>
              <w:t xml:space="preserve"> информация.</w:t>
            </w:r>
          </w:p>
          <w:p w:rsidR="00264384" w:rsidRDefault="009B4002">
            <w:pPr>
              <w:spacing w:line="0" w:lineRule="atLeast"/>
              <w:ind w:left="100"/>
            </w:pPr>
            <w:r>
              <w:rPr>
                <w:rFonts w:ascii="Times New Roman" w:eastAsia="Times New Roman" w:hAnsi="Times New Roman" w:cs="Times New Roman"/>
                <w:sz w:val="28"/>
                <w:szCs w:val="28"/>
              </w:rPr>
              <w:t>Фотовыставка</w:t>
            </w:r>
          </w:p>
          <w:p w:rsidR="00264384" w:rsidRDefault="009B4002">
            <w:pPr>
              <w:spacing w:line="0" w:lineRule="atLeast"/>
              <w:ind w:left="100"/>
            </w:pPr>
            <w:r>
              <w:rPr>
                <w:rFonts w:ascii="Times New Roman" w:eastAsia="Times New Roman" w:hAnsi="Times New Roman" w:cs="Times New Roman"/>
                <w:sz w:val="28"/>
                <w:szCs w:val="28"/>
              </w:rPr>
              <w:t>Развлечение в</w:t>
            </w:r>
          </w:p>
          <w:p w:rsidR="00264384" w:rsidRDefault="009B4002">
            <w:pPr>
              <w:spacing w:line="0" w:lineRule="atLeast"/>
              <w:ind w:left="100"/>
            </w:pPr>
            <w:r>
              <w:rPr>
                <w:rFonts w:ascii="Times New Roman" w:eastAsia="Times New Roman" w:hAnsi="Times New Roman" w:cs="Times New Roman"/>
                <w:sz w:val="28"/>
                <w:szCs w:val="28"/>
              </w:rPr>
              <w:t>ДОУ</w:t>
            </w:r>
          </w:p>
        </w:tc>
      </w:tr>
      <w:tr w:rsidR="00264384" w:rsidTr="005E16FF">
        <w:trPr>
          <w:gridAfter w:val="1"/>
          <w:wAfter w:w="40" w:type="dxa"/>
          <w:trHeight w:val="304"/>
        </w:trPr>
        <w:tc>
          <w:tcPr>
            <w:tcW w:w="74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p w:rsidR="00264384" w:rsidRDefault="009B4002">
            <w:pPr>
              <w:spacing w:line="0" w:lineRule="atLeast"/>
              <w:ind w:left="134"/>
            </w:pPr>
            <w:r>
              <w:rPr>
                <w:rFonts w:ascii="Times New Roman" w:eastAsia="Times New Roman" w:hAnsi="Times New Roman" w:cs="Times New Roman"/>
                <w:w w:val="73"/>
                <w:sz w:val="28"/>
                <w:szCs w:val="28"/>
              </w:rPr>
              <w:t>Декабрь</w:t>
            </w:r>
          </w:p>
        </w:tc>
        <w:tc>
          <w:tcPr>
            <w:tcW w:w="6800" w:type="dxa"/>
            <w:gridSpan w:val="6"/>
            <w:tcBorders>
              <w:top w:val="single" w:sz="8" w:space="0" w:color="000000"/>
              <w:lef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szCs w:val="28"/>
              </w:rPr>
              <w:t>1.«Зимушка-зима».</w:t>
            </w:r>
          </w:p>
          <w:p w:rsidR="00264384" w:rsidRDefault="009B4002">
            <w:pPr>
              <w:spacing w:line="0" w:lineRule="atLeast"/>
              <w:ind w:left="100"/>
            </w:pPr>
            <w:r>
              <w:rPr>
                <w:rFonts w:ascii="Times New Roman" w:eastAsia="Times New Roman" w:hAnsi="Times New Roman" w:cs="Times New Roman"/>
                <w:sz w:val="28"/>
                <w:szCs w:val="28"/>
              </w:rPr>
              <w:t>2.«Экологическое   воспитание   детей   дошкольного</w:t>
            </w:r>
          </w:p>
          <w:p w:rsidR="00264384" w:rsidRDefault="009B4002">
            <w:pPr>
              <w:spacing w:line="0" w:lineRule="atLeast"/>
              <w:ind w:left="100"/>
            </w:pPr>
            <w:r>
              <w:rPr>
                <w:rFonts w:ascii="Times New Roman" w:eastAsia="Times New Roman" w:hAnsi="Times New Roman" w:cs="Times New Roman"/>
                <w:sz w:val="28"/>
                <w:szCs w:val="28"/>
              </w:rPr>
              <w:t>возраста в условиях МБДОУ и семьи».</w:t>
            </w:r>
          </w:p>
          <w:p w:rsidR="00264384" w:rsidRDefault="009B4002">
            <w:pPr>
              <w:spacing w:line="0" w:lineRule="atLeast"/>
              <w:ind w:left="100"/>
            </w:pPr>
            <w:r>
              <w:rPr>
                <w:rFonts w:ascii="Times New Roman" w:eastAsia="Times New Roman" w:hAnsi="Times New Roman" w:cs="Times New Roman"/>
                <w:sz w:val="28"/>
                <w:szCs w:val="28"/>
              </w:rPr>
              <w:t>3.«Школа Айболита»</w:t>
            </w:r>
          </w:p>
          <w:p w:rsidR="00264384" w:rsidRDefault="009B4002">
            <w:pPr>
              <w:spacing w:line="0" w:lineRule="atLeast"/>
              <w:ind w:left="100"/>
            </w:pPr>
            <w:r>
              <w:rPr>
                <w:rFonts w:ascii="Times New Roman" w:eastAsia="Times New Roman" w:hAnsi="Times New Roman" w:cs="Times New Roman"/>
                <w:sz w:val="28"/>
                <w:szCs w:val="28"/>
              </w:rPr>
              <w:t>4.«Символ года – собака»</w:t>
            </w:r>
          </w:p>
          <w:p w:rsidR="00264384" w:rsidRDefault="009B4002">
            <w:pPr>
              <w:spacing w:line="0" w:lineRule="atLeast"/>
              <w:ind w:left="100"/>
            </w:pPr>
            <w:r>
              <w:rPr>
                <w:rFonts w:ascii="Times New Roman" w:eastAsia="Times New Roman" w:hAnsi="Times New Roman" w:cs="Times New Roman"/>
                <w:sz w:val="28"/>
                <w:szCs w:val="28"/>
              </w:rPr>
              <w:t>5 «Новогодний утренник»</w:t>
            </w:r>
          </w:p>
        </w:tc>
        <w:tc>
          <w:tcPr>
            <w:tcW w:w="2680" w:type="dxa"/>
            <w:gridSpan w:val="5"/>
            <w:tcBorders>
              <w:top w:val="single" w:sz="8" w:space="0" w:color="000000"/>
              <w:left w:val="single" w:sz="8" w:space="0" w:color="000000"/>
              <w:righ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szCs w:val="28"/>
              </w:rPr>
              <w:t>Папка-передвижка</w:t>
            </w:r>
          </w:p>
          <w:p w:rsidR="00264384" w:rsidRDefault="009B4002">
            <w:pPr>
              <w:spacing w:line="0" w:lineRule="atLeast"/>
              <w:ind w:left="160"/>
            </w:pPr>
            <w:r>
              <w:rPr>
                <w:rFonts w:ascii="Times New Roman" w:eastAsia="Times New Roman" w:hAnsi="Times New Roman" w:cs="Times New Roman"/>
                <w:w w:val="99"/>
                <w:sz w:val="28"/>
                <w:szCs w:val="28"/>
              </w:rPr>
              <w:t>«Круглый стол»</w:t>
            </w:r>
          </w:p>
          <w:p w:rsidR="00264384" w:rsidRDefault="009B4002">
            <w:pPr>
              <w:spacing w:line="0" w:lineRule="atLeast"/>
              <w:ind w:left="100"/>
            </w:pPr>
            <w:r>
              <w:rPr>
                <w:rFonts w:ascii="Times New Roman" w:eastAsia="Times New Roman" w:hAnsi="Times New Roman" w:cs="Times New Roman"/>
                <w:sz w:val="28"/>
                <w:szCs w:val="28"/>
              </w:rPr>
              <w:t>(родительское</w:t>
            </w:r>
          </w:p>
          <w:p w:rsidR="00264384" w:rsidRDefault="009B4002">
            <w:pPr>
              <w:spacing w:line="0" w:lineRule="atLeast"/>
              <w:ind w:left="100"/>
            </w:pPr>
            <w:r>
              <w:rPr>
                <w:rFonts w:ascii="Times New Roman" w:eastAsia="Times New Roman" w:hAnsi="Times New Roman" w:cs="Times New Roman"/>
                <w:sz w:val="28"/>
                <w:szCs w:val="28"/>
              </w:rPr>
              <w:t>собрание № 2)</w:t>
            </w:r>
          </w:p>
          <w:p w:rsidR="00264384" w:rsidRDefault="009B4002">
            <w:pPr>
              <w:spacing w:line="0" w:lineRule="atLeast"/>
              <w:ind w:left="100"/>
            </w:pPr>
            <w:r>
              <w:rPr>
                <w:rFonts w:ascii="Times New Roman" w:eastAsia="Times New Roman" w:hAnsi="Times New Roman" w:cs="Times New Roman"/>
                <w:sz w:val="28"/>
                <w:szCs w:val="28"/>
              </w:rPr>
              <w:t>Наглядная</w:t>
            </w:r>
          </w:p>
          <w:p w:rsidR="00264384" w:rsidRDefault="009B4002">
            <w:pPr>
              <w:spacing w:line="0" w:lineRule="atLeast"/>
              <w:ind w:left="100"/>
            </w:pPr>
            <w:r>
              <w:rPr>
                <w:rFonts w:ascii="Times New Roman" w:eastAsia="Times New Roman" w:hAnsi="Times New Roman" w:cs="Times New Roman"/>
                <w:sz w:val="28"/>
                <w:szCs w:val="28"/>
              </w:rPr>
              <w:t>информация</w:t>
            </w:r>
          </w:p>
          <w:p w:rsidR="00264384" w:rsidRDefault="009B4002">
            <w:pPr>
              <w:spacing w:line="0" w:lineRule="atLeast"/>
              <w:ind w:left="100"/>
            </w:pPr>
            <w:r>
              <w:rPr>
                <w:rFonts w:ascii="Times New Roman" w:eastAsia="Times New Roman" w:hAnsi="Times New Roman" w:cs="Times New Roman"/>
                <w:sz w:val="28"/>
                <w:szCs w:val="28"/>
              </w:rPr>
              <w:t>Выставка</w:t>
            </w:r>
          </w:p>
        </w:tc>
      </w:tr>
      <w:tr w:rsidR="00264384" w:rsidTr="005E16FF">
        <w:trPr>
          <w:gridAfter w:val="1"/>
          <w:wAfter w:w="40" w:type="dxa"/>
          <w:trHeight w:val="306"/>
        </w:trPr>
        <w:tc>
          <w:tcPr>
            <w:tcW w:w="74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p w:rsidR="00264384" w:rsidRDefault="009B4002">
            <w:pPr>
              <w:spacing w:line="0" w:lineRule="atLeast"/>
              <w:ind w:left="201"/>
            </w:pPr>
            <w:r>
              <w:rPr>
                <w:rFonts w:ascii="Times New Roman" w:eastAsia="Times New Roman" w:hAnsi="Times New Roman" w:cs="Times New Roman"/>
                <w:w w:val="73"/>
                <w:sz w:val="28"/>
                <w:szCs w:val="28"/>
              </w:rPr>
              <w:t>Январь</w:t>
            </w:r>
          </w:p>
        </w:tc>
        <w:tc>
          <w:tcPr>
            <w:tcW w:w="6800" w:type="dxa"/>
            <w:gridSpan w:val="6"/>
            <w:tcBorders>
              <w:top w:val="single" w:sz="8" w:space="0" w:color="000000"/>
              <w:left w:val="single" w:sz="8" w:space="0" w:color="000000"/>
            </w:tcBorders>
            <w:shd w:val="clear" w:color="auto" w:fill="auto"/>
          </w:tcPr>
          <w:p w:rsidR="00264384" w:rsidRDefault="009B4002">
            <w:pPr>
              <w:spacing w:line="306" w:lineRule="exact"/>
              <w:ind w:left="100"/>
            </w:pPr>
            <w:r>
              <w:rPr>
                <w:rFonts w:ascii="Times New Roman" w:eastAsia="Times New Roman" w:hAnsi="Times New Roman" w:cs="Times New Roman"/>
                <w:sz w:val="28"/>
                <w:szCs w:val="28"/>
              </w:rPr>
              <w:t>1.«Воспитание ребенка- это, прежде всего, воспитание</w:t>
            </w:r>
          </w:p>
          <w:p w:rsidR="00264384" w:rsidRDefault="009B4002">
            <w:pPr>
              <w:spacing w:line="0" w:lineRule="atLeast"/>
              <w:ind w:left="100"/>
            </w:pPr>
            <w:r>
              <w:rPr>
                <w:rFonts w:ascii="Times New Roman" w:eastAsia="Times New Roman" w:hAnsi="Times New Roman" w:cs="Times New Roman"/>
                <w:sz w:val="28"/>
                <w:szCs w:val="28"/>
              </w:rPr>
              <w:t>себя».</w:t>
            </w:r>
          </w:p>
          <w:p w:rsidR="00264384" w:rsidRDefault="009B4002">
            <w:pPr>
              <w:spacing w:line="0" w:lineRule="atLeast"/>
              <w:ind w:left="100"/>
            </w:pPr>
            <w:r>
              <w:rPr>
                <w:rFonts w:ascii="Times New Roman" w:eastAsia="Times New Roman" w:hAnsi="Times New Roman" w:cs="Times New Roman"/>
                <w:sz w:val="28"/>
                <w:szCs w:val="28"/>
              </w:rPr>
              <w:t>2.«Зимние забавы»</w:t>
            </w:r>
          </w:p>
          <w:p w:rsidR="00264384" w:rsidRDefault="009B4002">
            <w:pPr>
              <w:spacing w:line="0" w:lineRule="atLeast"/>
              <w:ind w:left="100"/>
            </w:pPr>
            <w:r>
              <w:rPr>
                <w:rFonts w:ascii="Times New Roman" w:eastAsia="Times New Roman" w:hAnsi="Times New Roman" w:cs="Times New Roman"/>
                <w:sz w:val="28"/>
                <w:szCs w:val="28"/>
              </w:rPr>
              <w:t>3.«Сделай  сам  или  о  развитии  самостоятельности</w:t>
            </w:r>
          </w:p>
          <w:p w:rsidR="00264384" w:rsidRDefault="009B4002">
            <w:pPr>
              <w:spacing w:line="0" w:lineRule="atLeast"/>
              <w:ind w:left="100"/>
            </w:pPr>
            <w:r>
              <w:rPr>
                <w:rFonts w:ascii="Times New Roman" w:eastAsia="Times New Roman" w:hAnsi="Times New Roman" w:cs="Times New Roman"/>
                <w:sz w:val="28"/>
                <w:szCs w:val="28"/>
              </w:rPr>
              <w:t>детей 2-3 лет»</w:t>
            </w:r>
          </w:p>
        </w:tc>
        <w:tc>
          <w:tcPr>
            <w:tcW w:w="2680" w:type="dxa"/>
            <w:gridSpan w:val="5"/>
            <w:tcBorders>
              <w:top w:val="single" w:sz="8" w:space="0" w:color="000000"/>
              <w:left w:val="single" w:sz="8" w:space="0" w:color="000000"/>
              <w:bottom w:val="single" w:sz="8" w:space="0" w:color="000000"/>
              <w:right w:val="single" w:sz="8" w:space="0" w:color="000000"/>
            </w:tcBorders>
            <w:shd w:val="clear" w:color="auto" w:fill="auto"/>
          </w:tcPr>
          <w:p w:rsidR="00264384" w:rsidRDefault="009B4002">
            <w:pPr>
              <w:spacing w:line="306" w:lineRule="exact"/>
              <w:ind w:left="100"/>
            </w:pPr>
            <w:r>
              <w:rPr>
                <w:rFonts w:ascii="Times New Roman" w:eastAsia="Times New Roman" w:hAnsi="Times New Roman" w:cs="Times New Roman"/>
                <w:sz w:val="28"/>
                <w:szCs w:val="28"/>
              </w:rPr>
              <w:t>Папка-передвижка</w:t>
            </w:r>
          </w:p>
          <w:p w:rsidR="00264384" w:rsidRDefault="009B4002">
            <w:pPr>
              <w:spacing w:line="0" w:lineRule="atLeast"/>
              <w:ind w:left="100"/>
            </w:pPr>
            <w:r>
              <w:rPr>
                <w:rFonts w:ascii="Times New Roman" w:eastAsia="Times New Roman" w:hAnsi="Times New Roman" w:cs="Times New Roman"/>
                <w:sz w:val="28"/>
                <w:szCs w:val="28"/>
              </w:rPr>
              <w:t>Наглядная</w:t>
            </w:r>
          </w:p>
          <w:p w:rsidR="00264384" w:rsidRDefault="009B4002">
            <w:pPr>
              <w:spacing w:line="0" w:lineRule="atLeast"/>
              <w:ind w:left="100"/>
            </w:pPr>
            <w:r>
              <w:rPr>
                <w:rFonts w:ascii="Times New Roman" w:eastAsia="Times New Roman" w:hAnsi="Times New Roman" w:cs="Times New Roman"/>
                <w:sz w:val="28"/>
                <w:szCs w:val="28"/>
              </w:rPr>
              <w:t>информация</w:t>
            </w:r>
          </w:p>
        </w:tc>
      </w:tr>
      <w:tr w:rsidR="00264384" w:rsidTr="005E16FF">
        <w:trPr>
          <w:gridAfter w:val="1"/>
          <w:wAfter w:w="40" w:type="dxa"/>
          <w:trHeight w:val="304"/>
        </w:trPr>
        <w:tc>
          <w:tcPr>
            <w:tcW w:w="740" w:type="dxa"/>
            <w:tcBorders>
              <w:top w:val="single" w:sz="8" w:space="0" w:color="000000"/>
              <w:left w:val="single" w:sz="8" w:space="0" w:color="000000"/>
            </w:tcBorders>
            <w:shd w:val="clear" w:color="auto" w:fill="auto"/>
            <w:textDirection w:val="btLr"/>
          </w:tcPr>
          <w:p w:rsidR="00264384" w:rsidRDefault="009B4002">
            <w:pPr>
              <w:spacing w:line="0" w:lineRule="atLeast"/>
              <w:ind w:left="247"/>
            </w:pPr>
            <w:r>
              <w:rPr>
                <w:rFonts w:ascii="Times New Roman" w:eastAsia="Times New Roman" w:hAnsi="Times New Roman" w:cs="Times New Roman"/>
                <w:w w:val="71"/>
                <w:sz w:val="28"/>
                <w:szCs w:val="28"/>
              </w:rPr>
              <w:t xml:space="preserve">Февраль    </w:t>
            </w:r>
          </w:p>
        </w:tc>
        <w:tc>
          <w:tcPr>
            <w:tcW w:w="6800" w:type="dxa"/>
            <w:gridSpan w:val="6"/>
            <w:tcBorders>
              <w:top w:val="single" w:sz="8" w:space="0" w:color="000000"/>
              <w:lef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szCs w:val="28"/>
              </w:rPr>
              <w:t>1.«Кризис трех лет».</w:t>
            </w:r>
          </w:p>
          <w:p w:rsidR="00264384" w:rsidRDefault="009B4002">
            <w:pPr>
              <w:spacing w:line="0" w:lineRule="atLeast"/>
              <w:ind w:left="100"/>
            </w:pPr>
            <w:r>
              <w:rPr>
                <w:rFonts w:ascii="Times New Roman" w:eastAsia="Times New Roman" w:hAnsi="Times New Roman" w:cs="Times New Roman"/>
                <w:sz w:val="28"/>
                <w:szCs w:val="28"/>
              </w:rPr>
              <w:lastRenderedPageBreak/>
              <w:t>2.«Правила безопасности»</w:t>
            </w:r>
          </w:p>
          <w:p w:rsidR="00264384" w:rsidRDefault="009B4002">
            <w:pPr>
              <w:spacing w:line="0" w:lineRule="atLeast"/>
              <w:ind w:left="100"/>
            </w:pPr>
            <w:r>
              <w:rPr>
                <w:rFonts w:ascii="Times New Roman" w:eastAsia="Times New Roman" w:hAnsi="Times New Roman" w:cs="Times New Roman"/>
                <w:sz w:val="28"/>
                <w:szCs w:val="28"/>
              </w:rPr>
              <w:t xml:space="preserve">3.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От игры в кубики к конструированию</w:t>
            </w:r>
            <w:r>
              <w:rPr>
                <w:rFonts w:ascii="Times New Roman" w:eastAsia="Times New Roman" w:hAnsi="Times New Roman" w:cs="Times New Roman"/>
                <w:b/>
                <w:sz w:val="28"/>
                <w:szCs w:val="28"/>
              </w:rPr>
              <w:t>»</w:t>
            </w:r>
          </w:p>
        </w:tc>
        <w:tc>
          <w:tcPr>
            <w:tcW w:w="2680" w:type="dxa"/>
            <w:gridSpan w:val="5"/>
            <w:tcBorders>
              <w:left w:val="single" w:sz="8" w:space="0" w:color="000000"/>
              <w:bottom w:val="single" w:sz="8" w:space="0" w:color="000000"/>
              <w:righ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szCs w:val="28"/>
              </w:rPr>
              <w:lastRenderedPageBreak/>
              <w:t>Консультация</w:t>
            </w:r>
          </w:p>
          <w:p w:rsidR="00264384" w:rsidRDefault="009B4002">
            <w:pPr>
              <w:spacing w:line="0" w:lineRule="atLeast"/>
              <w:ind w:left="100"/>
            </w:pPr>
            <w:r>
              <w:rPr>
                <w:rFonts w:ascii="Times New Roman" w:eastAsia="Times New Roman" w:hAnsi="Times New Roman" w:cs="Times New Roman"/>
                <w:sz w:val="28"/>
                <w:szCs w:val="28"/>
              </w:rPr>
              <w:lastRenderedPageBreak/>
              <w:t>Папка-передвижка</w:t>
            </w:r>
          </w:p>
          <w:p w:rsidR="00264384" w:rsidRDefault="009B4002">
            <w:pPr>
              <w:spacing w:line="0" w:lineRule="atLeast"/>
              <w:ind w:left="100"/>
            </w:pPr>
            <w:r>
              <w:rPr>
                <w:rFonts w:ascii="Times New Roman" w:eastAsia="Times New Roman" w:hAnsi="Times New Roman" w:cs="Times New Roman"/>
                <w:sz w:val="28"/>
                <w:szCs w:val="28"/>
              </w:rPr>
              <w:t>Стенд</w:t>
            </w:r>
          </w:p>
        </w:tc>
      </w:tr>
      <w:tr w:rsidR="00264384" w:rsidTr="005E16FF">
        <w:trPr>
          <w:gridAfter w:val="1"/>
          <w:wAfter w:w="40" w:type="dxa"/>
          <w:trHeight w:val="304"/>
        </w:trPr>
        <w:tc>
          <w:tcPr>
            <w:tcW w:w="74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p w:rsidR="00264384" w:rsidRDefault="009B4002">
            <w:pPr>
              <w:spacing w:line="0" w:lineRule="atLeast"/>
              <w:ind w:left="134"/>
            </w:pPr>
            <w:r>
              <w:rPr>
                <w:rFonts w:ascii="Times New Roman" w:eastAsia="Times New Roman" w:hAnsi="Times New Roman" w:cs="Times New Roman"/>
                <w:sz w:val="28"/>
                <w:szCs w:val="28"/>
              </w:rPr>
              <w:t>Март</w:t>
            </w:r>
          </w:p>
        </w:tc>
        <w:tc>
          <w:tcPr>
            <w:tcW w:w="6800" w:type="dxa"/>
            <w:gridSpan w:val="6"/>
            <w:tcBorders>
              <w:top w:val="single" w:sz="8" w:space="0" w:color="000000"/>
              <w:left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sz w:val="28"/>
                <w:szCs w:val="28"/>
              </w:rPr>
              <w:t>1.«Весна красна»</w:t>
            </w:r>
          </w:p>
          <w:p w:rsidR="00264384" w:rsidRDefault="009B4002">
            <w:pPr>
              <w:spacing w:line="0" w:lineRule="atLeast"/>
              <w:ind w:left="100"/>
            </w:pPr>
            <w:r>
              <w:rPr>
                <w:rFonts w:ascii="Times New Roman" w:eastAsia="Times New Roman" w:hAnsi="Times New Roman" w:cs="Times New Roman"/>
                <w:sz w:val="28"/>
                <w:szCs w:val="28"/>
              </w:rPr>
              <w:t>2.«Праздник мам».</w:t>
            </w:r>
          </w:p>
          <w:p w:rsidR="00264384" w:rsidRDefault="009B4002">
            <w:pPr>
              <w:spacing w:line="0" w:lineRule="atLeast"/>
              <w:ind w:left="100"/>
            </w:pPr>
            <w:r>
              <w:rPr>
                <w:rFonts w:ascii="Times New Roman" w:eastAsia="Times New Roman" w:hAnsi="Times New Roman" w:cs="Times New Roman"/>
                <w:sz w:val="28"/>
                <w:szCs w:val="28"/>
              </w:rPr>
              <w:t>3.«Если вы родители очень активного ребенка»</w:t>
            </w:r>
          </w:p>
          <w:p w:rsidR="00264384" w:rsidRDefault="009B4002">
            <w:pPr>
              <w:spacing w:line="0" w:lineRule="atLeast"/>
              <w:ind w:left="100"/>
            </w:pPr>
            <w:r>
              <w:rPr>
                <w:rFonts w:ascii="Times New Roman" w:eastAsia="Times New Roman" w:hAnsi="Times New Roman" w:cs="Times New Roman"/>
                <w:sz w:val="28"/>
                <w:szCs w:val="28"/>
              </w:rPr>
              <w:t>4.«Развитие музыкальных способностей».</w:t>
            </w:r>
          </w:p>
        </w:tc>
        <w:tc>
          <w:tcPr>
            <w:tcW w:w="2680" w:type="dxa"/>
            <w:gridSpan w:val="5"/>
            <w:tcBorders>
              <w:left w:val="single" w:sz="8" w:space="0" w:color="000000"/>
              <w:bottom w:val="single" w:sz="8" w:space="0" w:color="000000"/>
              <w:righ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szCs w:val="28"/>
              </w:rPr>
              <w:t>Наглядная</w:t>
            </w:r>
          </w:p>
          <w:p w:rsidR="00264384" w:rsidRDefault="009B4002">
            <w:pPr>
              <w:spacing w:line="0" w:lineRule="atLeast"/>
              <w:ind w:left="100"/>
            </w:pPr>
            <w:r>
              <w:rPr>
                <w:rFonts w:ascii="Times New Roman" w:eastAsia="Times New Roman" w:hAnsi="Times New Roman" w:cs="Times New Roman"/>
                <w:sz w:val="28"/>
                <w:szCs w:val="28"/>
              </w:rPr>
              <w:t>информация</w:t>
            </w:r>
          </w:p>
          <w:p w:rsidR="00264384" w:rsidRDefault="009B4002">
            <w:pPr>
              <w:spacing w:line="0" w:lineRule="atLeast"/>
              <w:ind w:left="100"/>
            </w:pPr>
            <w:r>
              <w:rPr>
                <w:rFonts w:ascii="Times New Roman" w:eastAsia="Times New Roman" w:hAnsi="Times New Roman" w:cs="Times New Roman"/>
                <w:sz w:val="28"/>
                <w:szCs w:val="28"/>
              </w:rPr>
              <w:t>Фотовыставка</w:t>
            </w:r>
          </w:p>
          <w:p w:rsidR="00264384" w:rsidRDefault="009B4002">
            <w:pPr>
              <w:spacing w:line="0" w:lineRule="atLeast"/>
              <w:ind w:left="100"/>
            </w:pPr>
            <w:r>
              <w:rPr>
                <w:rFonts w:ascii="Times New Roman" w:eastAsia="Times New Roman" w:hAnsi="Times New Roman" w:cs="Times New Roman"/>
                <w:sz w:val="28"/>
                <w:szCs w:val="28"/>
              </w:rPr>
              <w:t>Папка-передвижка</w:t>
            </w:r>
          </w:p>
          <w:p w:rsidR="00264384" w:rsidRDefault="009B4002">
            <w:pPr>
              <w:spacing w:line="0" w:lineRule="atLeast"/>
              <w:ind w:left="100"/>
            </w:pPr>
            <w:r>
              <w:rPr>
                <w:rFonts w:ascii="Times New Roman" w:eastAsia="Times New Roman" w:hAnsi="Times New Roman" w:cs="Times New Roman"/>
                <w:sz w:val="28"/>
                <w:szCs w:val="28"/>
              </w:rPr>
              <w:t>Стенд</w:t>
            </w:r>
          </w:p>
        </w:tc>
      </w:tr>
    </w:tbl>
    <w:p w:rsidR="00264384" w:rsidRDefault="00264384">
      <w:pPr>
        <w:spacing w:line="20" w:lineRule="exact"/>
      </w:pPr>
    </w:p>
    <w:tbl>
      <w:tblPr>
        <w:tblW w:w="0" w:type="auto"/>
        <w:tblInd w:w="10" w:type="dxa"/>
        <w:tblLayout w:type="fixed"/>
        <w:tblCellMar>
          <w:left w:w="0" w:type="dxa"/>
          <w:right w:w="0" w:type="dxa"/>
        </w:tblCellMar>
        <w:tblLook w:val="0000"/>
      </w:tblPr>
      <w:tblGrid>
        <w:gridCol w:w="740"/>
        <w:gridCol w:w="6800"/>
        <w:gridCol w:w="2680"/>
      </w:tblGrid>
      <w:tr w:rsidR="00264384">
        <w:trPr>
          <w:trHeight w:val="326"/>
        </w:trPr>
        <w:tc>
          <w:tcPr>
            <w:tcW w:w="740" w:type="dxa"/>
            <w:tcBorders>
              <w:top w:val="single" w:sz="8" w:space="0" w:color="000000"/>
              <w:left w:val="single" w:sz="8" w:space="0" w:color="000000"/>
            </w:tcBorders>
            <w:shd w:val="clear" w:color="auto" w:fill="auto"/>
            <w:textDirection w:val="btLr"/>
          </w:tcPr>
          <w:p w:rsidR="00264384" w:rsidRDefault="009B4002">
            <w:pPr>
              <w:spacing w:line="0" w:lineRule="atLeast"/>
              <w:ind w:left="134"/>
            </w:pPr>
            <w:r>
              <w:rPr>
                <w:rFonts w:ascii="Times New Roman" w:eastAsia="Times New Roman" w:hAnsi="Times New Roman" w:cs="Times New Roman"/>
                <w:w w:val="99"/>
                <w:sz w:val="28"/>
              </w:rPr>
              <w:t xml:space="preserve">Апрель </w:t>
            </w:r>
          </w:p>
        </w:tc>
        <w:tc>
          <w:tcPr>
            <w:tcW w:w="6800" w:type="dxa"/>
            <w:tcBorders>
              <w:top w:val="single" w:sz="8" w:space="0" w:color="000000"/>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1.«12 апреля - День космонавтики».</w:t>
            </w:r>
          </w:p>
          <w:p w:rsidR="00264384" w:rsidRDefault="009B4002">
            <w:pPr>
              <w:spacing w:line="0" w:lineRule="atLeast"/>
              <w:ind w:left="100"/>
            </w:pPr>
            <w:r>
              <w:rPr>
                <w:rFonts w:ascii="Times New Roman" w:eastAsia="Times New Roman" w:hAnsi="Times New Roman" w:cs="Times New Roman"/>
                <w:sz w:val="28"/>
              </w:rPr>
              <w:t>2.«Витамины для детей»</w:t>
            </w:r>
          </w:p>
          <w:p w:rsidR="00264384" w:rsidRDefault="009B4002">
            <w:pPr>
              <w:spacing w:line="0" w:lineRule="atLeast"/>
              <w:ind w:left="100"/>
            </w:pPr>
            <w:r>
              <w:rPr>
                <w:rFonts w:ascii="Times New Roman" w:eastAsia="Times New Roman" w:hAnsi="Times New Roman" w:cs="Times New Roman"/>
                <w:sz w:val="28"/>
              </w:rPr>
              <w:t>3.«Широкая масленица»</w:t>
            </w:r>
          </w:p>
        </w:tc>
        <w:tc>
          <w:tcPr>
            <w:tcW w:w="2680" w:type="dxa"/>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Папка-передвижка</w:t>
            </w:r>
          </w:p>
          <w:p w:rsidR="00264384" w:rsidRDefault="009B4002">
            <w:pPr>
              <w:spacing w:line="0" w:lineRule="atLeast"/>
              <w:ind w:left="100"/>
            </w:pPr>
            <w:r>
              <w:rPr>
                <w:rFonts w:ascii="Times New Roman" w:eastAsia="Times New Roman" w:hAnsi="Times New Roman" w:cs="Times New Roman"/>
                <w:sz w:val="28"/>
              </w:rPr>
              <w:t>Нагл. информация</w:t>
            </w:r>
          </w:p>
          <w:p w:rsidR="00264384" w:rsidRDefault="009B4002">
            <w:pPr>
              <w:spacing w:line="0" w:lineRule="atLeast"/>
              <w:ind w:left="100"/>
            </w:pPr>
            <w:r>
              <w:rPr>
                <w:rFonts w:ascii="Times New Roman" w:eastAsia="Times New Roman" w:hAnsi="Times New Roman" w:cs="Times New Roman"/>
                <w:sz w:val="28"/>
              </w:rPr>
              <w:t>Папка-передвижка</w:t>
            </w:r>
          </w:p>
        </w:tc>
      </w:tr>
      <w:tr w:rsidR="00264384">
        <w:trPr>
          <w:trHeight w:val="304"/>
        </w:trPr>
        <w:tc>
          <w:tcPr>
            <w:tcW w:w="740" w:type="dxa"/>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p w:rsidR="00264384" w:rsidRDefault="009B4002">
            <w:pPr>
              <w:spacing w:line="0" w:lineRule="atLeast"/>
              <w:ind w:left="134"/>
            </w:pPr>
            <w:r>
              <w:rPr>
                <w:rFonts w:ascii="Times New Roman" w:eastAsia="Times New Roman" w:hAnsi="Times New Roman" w:cs="Times New Roman"/>
                <w:w w:val="97"/>
                <w:sz w:val="28"/>
              </w:rPr>
              <w:t>Май</w:t>
            </w:r>
          </w:p>
        </w:tc>
        <w:tc>
          <w:tcPr>
            <w:tcW w:w="6800" w:type="dxa"/>
            <w:tcBorders>
              <w:top w:val="single" w:sz="8" w:space="0" w:color="000000"/>
              <w:left w:val="single" w:sz="8" w:space="0" w:color="000000"/>
              <w:bottom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rPr>
              <w:t>1.«9 мая - День Победы»</w:t>
            </w:r>
          </w:p>
          <w:p w:rsidR="00264384" w:rsidRDefault="009B4002">
            <w:pPr>
              <w:spacing w:line="0" w:lineRule="atLeast"/>
              <w:ind w:left="100"/>
            </w:pPr>
            <w:r>
              <w:rPr>
                <w:rFonts w:ascii="Times New Roman" w:eastAsia="Times New Roman" w:hAnsi="Times New Roman" w:cs="Times New Roman"/>
                <w:sz w:val="28"/>
              </w:rPr>
              <w:t>2.«Итоги воспитательно - образовательной работы за</w:t>
            </w:r>
          </w:p>
          <w:p w:rsidR="00264384" w:rsidRDefault="009B4002">
            <w:pPr>
              <w:spacing w:line="0" w:lineRule="atLeast"/>
              <w:ind w:left="100"/>
            </w:pPr>
            <w:r>
              <w:rPr>
                <w:rFonts w:ascii="Times New Roman" w:eastAsia="Times New Roman" w:hAnsi="Times New Roman" w:cs="Times New Roman"/>
                <w:sz w:val="28"/>
              </w:rPr>
              <w:t>202</w:t>
            </w:r>
            <w:r w:rsidR="006C3B40">
              <w:rPr>
                <w:rFonts w:ascii="Times New Roman" w:eastAsia="Times New Roman" w:hAnsi="Times New Roman" w:cs="Times New Roman"/>
                <w:sz w:val="28"/>
              </w:rPr>
              <w:t>3</w:t>
            </w:r>
            <w:r>
              <w:rPr>
                <w:rFonts w:ascii="Times New Roman" w:eastAsia="Times New Roman" w:hAnsi="Times New Roman" w:cs="Times New Roman"/>
                <w:sz w:val="28"/>
              </w:rPr>
              <w:t>/202</w:t>
            </w:r>
            <w:r w:rsidR="006C3B40">
              <w:rPr>
                <w:rFonts w:ascii="Times New Roman" w:eastAsia="Times New Roman" w:hAnsi="Times New Roman" w:cs="Times New Roman"/>
                <w:sz w:val="28"/>
              </w:rPr>
              <w:t>4</w:t>
            </w:r>
            <w:r>
              <w:rPr>
                <w:rFonts w:ascii="Times New Roman" w:eastAsia="Times New Roman" w:hAnsi="Times New Roman" w:cs="Times New Roman"/>
                <w:sz w:val="28"/>
              </w:rPr>
              <w:t>учебный год».</w:t>
            </w:r>
          </w:p>
          <w:p w:rsidR="00264384" w:rsidRDefault="009B4002">
            <w:pPr>
              <w:spacing w:line="0" w:lineRule="atLeast"/>
              <w:ind w:left="100"/>
            </w:pPr>
            <w:r>
              <w:rPr>
                <w:rFonts w:ascii="Times New Roman" w:eastAsia="Times New Roman" w:hAnsi="Times New Roman" w:cs="Times New Roman"/>
                <w:sz w:val="28"/>
              </w:rPr>
              <w:t>3.«Здравствуй, лето»</w:t>
            </w:r>
          </w:p>
          <w:p w:rsidR="00264384" w:rsidRDefault="009B4002">
            <w:pPr>
              <w:spacing w:line="0" w:lineRule="atLeast"/>
              <w:ind w:left="100"/>
            </w:pPr>
            <w:r>
              <w:rPr>
                <w:rFonts w:ascii="Times New Roman" w:eastAsia="Times New Roman" w:hAnsi="Times New Roman" w:cs="Times New Roman"/>
                <w:sz w:val="28"/>
              </w:rPr>
              <w:t>4. «Летние опасности»</w:t>
            </w:r>
          </w:p>
        </w:tc>
        <w:tc>
          <w:tcPr>
            <w:tcW w:w="2680" w:type="dxa"/>
            <w:tcBorders>
              <w:top w:val="single" w:sz="8" w:space="0" w:color="000000"/>
              <w:left w:val="single" w:sz="8" w:space="0" w:color="000000"/>
              <w:righ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rPr>
              <w:t>Нагл. информация</w:t>
            </w:r>
          </w:p>
          <w:p w:rsidR="00264384" w:rsidRDefault="009B4002">
            <w:pPr>
              <w:spacing w:line="0" w:lineRule="atLeast"/>
              <w:ind w:left="100"/>
            </w:pPr>
            <w:r>
              <w:rPr>
                <w:rFonts w:ascii="Times New Roman" w:eastAsia="Times New Roman" w:hAnsi="Times New Roman" w:cs="Times New Roman"/>
                <w:sz w:val="28"/>
              </w:rPr>
              <w:t>Родительское</w:t>
            </w:r>
          </w:p>
          <w:p w:rsidR="00264384" w:rsidRDefault="009B4002">
            <w:pPr>
              <w:spacing w:line="0" w:lineRule="atLeast"/>
              <w:ind w:left="100"/>
            </w:pPr>
            <w:r>
              <w:rPr>
                <w:rFonts w:ascii="Times New Roman" w:eastAsia="Times New Roman" w:hAnsi="Times New Roman" w:cs="Times New Roman"/>
                <w:sz w:val="28"/>
              </w:rPr>
              <w:t>собрание.</w:t>
            </w:r>
          </w:p>
          <w:p w:rsidR="00264384" w:rsidRDefault="009B4002">
            <w:pPr>
              <w:spacing w:line="0" w:lineRule="atLeast"/>
              <w:ind w:left="100"/>
            </w:pPr>
            <w:r>
              <w:rPr>
                <w:rFonts w:ascii="Times New Roman" w:eastAsia="Times New Roman" w:hAnsi="Times New Roman" w:cs="Times New Roman"/>
                <w:sz w:val="28"/>
              </w:rPr>
              <w:t>Папка-передвижка</w:t>
            </w:r>
          </w:p>
          <w:p w:rsidR="00264384" w:rsidRDefault="009B4002">
            <w:pPr>
              <w:spacing w:line="0" w:lineRule="atLeast"/>
              <w:ind w:left="100"/>
            </w:pPr>
            <w:r>
              <w:rPr>
                <w:rFonts w:ascii="Times New Roman" w:eastAsia="Times New Roman" w:hAnsi="Times New Roman" w:cs="Times New Roman"/>
                <w:sz w:val="28"/>
              </w:rPr>
              <w:t>Папка-передвижка</w:t>
            </w:r>
          </w:p>
        </w:tc>
      </w:tr>
    </w:tbl>
    <w:p w:rsidR="00264384" w:rsidRDefault="00264384">
      <w:pPr>
        <w:spacing w:line="200" w:lineRule="exact"/>
        <w:rPr>
          <w:rFonts w:ascii="Times New Roman" w:eastAsia="Times New Roman" w:hAnsi="Times New Roman" w:cs="Times New Roman"/>
        </w:rPr>
      </w:pPr>
    </w:p>
    <w:p w:rsidR="00264384" w:rsidRDefault="00264384">
      <w:pPr>
        <w:spacing w:line="241" w:lineRule="exact"/>
        <w:rPr>
          <w:rFonts w:ascii="Times New Roman" w:eastAsia="Times New Roman" w:hAnsi="Times New Roman" w:cs="Times New Roman"/>
        </w:rPr>
      </w:pPr>
    </w:p>
    <w:p w:rsidR="00264384" w:rsidRDefault="009B4002">
      <w:pPr>
        <w:numPr>
          <w:ilvl w:val="0"/>
          <w:numId w:val="17"/>
        </w:numPr>
        <w:tabs>
          <w:tab w:val="left" w:pos="720"/>
        </w:tabs>
        <w:spacing w:line="0" w:lineRule="atLeast"/>
        <w:ind w:left="720" w:hanging="282"/>
      </w:pPr>
      <w:r>
        <w:rPr>
          <w:rFonts w:ascii="Times New Roman" w:eastAsia="Times New Roman" w:hAnsi="Times New Roman" w:cs="Times New Roman"/>
          <w:b/>
          <w:sz w:val="28"/>
        </w:rPr>
        <w:t>Организационный раздел</w:t>
      </w:r>
    </w:p>
    <w:p w:rsidR="00264384" w:rsidRDefault="00264384">
      <w:pPr>
        <w:spacing w:line="16" w:lineRule="exact"/>
        <w:rPr>
          <w:rFonts w:ascii="Times New Roman" w:eastAsia="Times New Roman" w:hAnsi="Times New Roman" w:cs="Times New Roman"/>
          <w:b/>
          <w:sz w:val="28"/>
        </w:rPr>
      </w:pPr>
    </w:p>
    <w:p w:rsidR="00264384" w:rsidRDefault="009B4002">
      <w:pPr>
        <w:spacing w:line="228" w:lineRule="auto"/>
        <w:ind w:left="720" w:right="960" w:hanging="150"/>
      </w:pPr>
      <w:r>
        <w:rPr>
          <w:rFonts w:ascii="Times New Roman" w:eastAsia="Times New Roman" w:hAnsi="Times New Roman" w:cs="Times New Roman"/>
          <w:b/>
          <w:sz w:val="28"/>
        </w:rPr>
        <w:t xml:space="preserve">3.1 Особенности организации образовательного процесса </w:t>
      </w:r>
      <w:r>
        <w:rPr>
          <w:rFonts w:ascii="Times New Roman" w:eastAsia="Times New Roman" w:hAnsi="Times New Roman" w:cs="Times New Roman"/>
          <w:sz w:val="28"/>
        </w:rPr>
        <w:t>Образовательная деятельность в группе организуется в соответствии с:</w:t>
      </w:r>
    </w:p>
    <w:p w:rsidR="00264384" w:rsidRDefault="009B4002">
      <w:pPr>
        <w:numPr>
          <w:ilvl w:val="0"/>
          <w:numId w:val="18"/>
        </w:numPr>
        <w:tabs>
          <w:tab w:val="left" w:pos="880"/>
        </w:tabs>
        <w:spacing w:line="0" w:lineRule="atLeast"/>
        <w:ind w:left="880" w:hanging="159"/>
      </w:pPr>
      <w:r>
        <w:rPr>
          <w:rFonts w:ascii="Times New Roman" w:eastAsia="Times New Roman" w:hAnsi="Times New Roman" w:cs="Times New Roman"/>
          <w:sz w:val="28"/>
        </w:rPr>
        <w:t>санитарно-эпидемиологическими правилами и нормативами;</w:t>
      </w:r>
    </w:p>
    <w:p w:rsidR="00264384" w:rsidRDefault="009B4002">
      <w:pPr>
        <w:numPr>
          <w:ilvl w:val="0"/>
          <w:numId w:val="18"/>
        </w:numPr>
        <w:tabs>
          <w:tab w:val="left" w:pos="880"/>
        </w:tabs>
        <w:spacing w:line="0" w:lineRule="atLeast"/>
        <w:ind w:left="880" w:hanging="159"/>
      </w:pPr>
      <w:r>
        <w:rPr>
          <w:rFonts w:ascii="Times New Roman" w:eastAsia="Times New Roman" w:hAnsi="Times New Roman" w:cs="Times New Roman"/>
          <w:sz w:val="28"/>
        </w:rPr>
        <w:t>ФГОС ДО;</w:t>
      </w:r>
    </w:p>
    <w:p w:rsidR="00264384" w:rsidRDefault="009B4002">
      <w:pPr>
        <w:numPr>
          <w:ilvl w:val="0"/>
          <w:numId w:val="18"/>
        </w:numPr>
        <w:tabs>
          <w:tab w:val="left" w:pos="880"/>
        </w:tabs>
        <w:spacing w:line="0" w:lineRule="atLeast"/>
        <w:ind w:left="880" w:hanging="159"/>
      </w:pPr>
      <w:r>
        <w:rPr>
          <w:rFonts w:ascii="Times New Roman" w:eastAsia="Times New Roman" w:hAnsi="Times New Roman" w:cs="Times New Roman"/>
          <w:sz w:val="28"/>
        </w:rPr>
        <w:t>правилами пожарной безопасности;</w:t>
      </w:r>
    </w:p>
    <w:p w:rsidR="00264384" w:rsidRDefault="00264384">
      <w:pPr>
        <w:spacing w:line="12" w:lineRule="exact"/>
        <w:rPr>
          <w:rFonts w:ascii="Times New Roman" w:eastAsia="Times New Roman" w:hAnsi="Times New Roman" w:cs="Times New Roman"/>
          <w:sz w:val="28"/>
        </w:rPr>
      </w:pPr>
    </w:p>
    <w:p w:rsidR="00264384" w:rsidRDefault="009B4002">
      <w:pPr>
        <w:numPr>
          <w:ilvl w:val="0"/>
          <w:numId w:val="18"/>
        </w:numPr>
        <w:tabs>
          <w:tab w:val="left" w:pos="942"/>
        </w:tabs>
        <w:spacing w:line="228" w:lineRule="auto"/>
        <w:ind w:left="20" w:firstLine="701"/>
        <w:jc w:val="both"/>
      </w:pPr>
      <w:r>
        <w:rPr>
          <w:rFonts w:ascii="Times New Roman" w:eastAsia="Times New Roman" w:hAnsi="Times New Roman" w:cs="Times New Roman"/>
          <w:sz w:val="28"/>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18"/>
        </w:numPr>
        <w:tabs>
          <w:tab w:val="left" w:pos="1074"/>
        </w:tabs>
        <w:spacing w:line="228" w:lineRule="auto"/>
        <w:ind w:left="20" w:firstLine="701"/>
      </w:pPr>
      <w:r>
        <w:rPr>
          <w:rFonts w:ascii="Times New Roman" w:eastAsia="Times New Roman" w:hAnsi="Times New Roman" w:cs="Times New Roman"/>
          <w:sz w:val="28"/>
        </w:rPr>
        <w:t>требованиями к оснащенности помещений развивающей предметно-пространственной средой;</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18"/>
        </w:numPr>
        <w:tabs>
          <w:tab w:val="left" w:pos="1096"/>
        </w:tabs>
        <w:spacing w:line="228" w:lineRule="auto"/>
        <w:ind w:left="20" w:firstLine="701"/>
      </w:pPr>
      <w:r>
        <w:rPr>
          <w:rFonts w:ascii="Times New Roman" w:eastAsia="Times New Roman" w:hAnsi="Times New Roman" w:cs="Times New Roman"/>
          <w:sz w:val="28"/>
        </w:rPr>
        <w:t>требованиями к материально-техническому обеспечению программы (учебно-методический комплект, оборудование, оснащение (предметы)</w:t>
      </w:r>
    </w:p>
    <w:p w:rsidR="00264384" w:rsidRDefault="00264384">
      <w:pPr>
        <w:spacing w:line="2" w:lineRule="exact"/>
        <w:rPr>
          <w:rFonts w:ascii="Times New Roman" w:eastAsia="Times New Roman" w:hAnsi="Times New Roman" w:cs="Times New Roman"/>
          <w:sz w:val="28"/>
        </w:rPr>
      </w:pPr>
    </w:p>
    <w:p w:rsidR="00264384" w:rsidRDefault="009B4002">
      <w:pPr>
        <w:spacing w:line="0" w:lineRule="atLeast"/>
        <w:ind w:left="720"/>
      </w:pPr>
      <w:r>
        <w:rPr>
          <w:rFonts w:ascii="Times New Roman" w:eastAsia="Times New Roman" w:hAnsi="Times New Roman" w:cs="Times New Roman"/>
          <w:sz w:val="28"/>
        </w:rPr>
        <w:t>Деятельность воспитателя по организации образовательного процесса, как и</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20"/>
        <w:jc w:val="both"/>
      </w:pPr>
      <w:r>
        <w:rPr>
          <w:rFonts w:ascii="Times New Roman" w:eastAsia="Times New Roman" w:hAnsi="Times New Roman" w:cs="Times New Roman"/>
          <w:sz w:val="28"/>
        </w:rPr>
        <w:t>любая деятельность, предполагает постановку целей и задач, определение содержания, средств и способов их решения, прогнозирование результатов, т.е. планирование.</w:t>
      </w:r>
    </w:p>
    <w:p w:rsidR="00264384" w:rsidRDefault="00264384">
      <w:pPr>
        <w:spacing w:line="15" w:lineRule="exact"/>
        <w:rPr>
          <w:rFonts w:ascii="Times New Roman" w:eastAsia="Times New Roman" w:hAnsi="Times New Roman" w:cs="Times New Roman"/>
          <w:sz w:val="28"/>
        </w:rPr>
      </w:pPr>
    </w:p>
    <w:p w:rsidR="00264384" w:rsidRDefault="009B4002">
      <w:pPr>
        <w:tabs>
          <w:tab w:val="left" w:pos="10100"/>
        </w:tabs>
        <w:spacing w:line="0" w:lineRule="atLeast"/>
        <w:ind w:left="20"/>
      </w:pPr>
      <w:r>
        <w:rPr>
          <w:rFonts w:ascii="Times New Roman" w:eastAsia="Times New Roman" w:hAnsi="Times New Roman" w:cs="Times New Roman"/>
          <w:sz w:val="28"/>
        </w:rPr>
        <w:t>Ведущей  формой  образовательной  работы  является  индивидуальное  обучение</w:t>
      </w:r>
      <w:r>
        <w:rPr>
          <w:rFonts w:ascii="Times New Roman" w:eastAsia="Times New Roman" w:hAnsi="Times New Roman" w:cs="Times New Roman"/>
        </w:rPr>
        <w:tab/>
      </w:r>
      <w:r>
        <w:rPr>
          <w:rFonts w:ascii="Times New Roman" w:eastAsia="Times New Roman" w:hAnsi="Times New Roman" w:cs="Times New Roman"/>
          <w:sz w:val="28"/>
        </w:rPr>
        <w:t>-</w:t>
      </w:r>
    </w:p>
    <w:p w:rsidR="00264384" w:rsidRDefault="009B4002">
      <w:pPr>
        <w:spacing w:line="228" w:lineRule="auto"/>
        <w:ind w:left="20"/>
        <w:jc w:val="both"/>
      </w:pPr>
      <w:r>
        <w:rPr>
          <w:rFonts w:ascii="Times New Roman" w:eastAsia="Times New Roman" w:hAnsi="Times New Roman" w:cs="Times New Roman"/>
          <w:sz w:val="28"/>
        </w:rPr>
        <w:t>планомерное общение воспитателя с каждым ребёнком, направленное на содействие в овладении им программной деятельностью на уровне самодеятельности, т.е. когда он осознаёт – я умею, я знаю, я научился.</w:t>
      </w:r>
    </w:p>
    <w:p w:rsidR="00264384" w:rsidRDefault="00264384">
      <w:pPr>
        <w:spacing w:line="5" w:lineRule="exact"/>
        <w:rPr>
          <w:rFonts w:ascii="Times New Roman" w:eastAsia="Times New Roman" w:hAnsi="Times New Roman" w:cs="Times New Roman"/>
          <w:sz w:val="28"/>
        </w:rPr>
      </w:pPr>
    </w:p>
    <w:p w:rsidR="00264384" w:rsidRDefault="009B4002">
      <w:pPr>
        <w:spacing w:line="0" w:lineRule="atLeast"/>
        <w:ind w:left="20"/>
      </w:pPr>
      <w:r>
        <w:rPr>
          <w:rFonts w:ascii="Times New Roman" w:eastAsia="Times New Roman" w:hAnsi="Times New Roman" w:cs="Times New Roman"/>
          <w:b/>
          <w:sz w:val="28"/>
        </w:rPr>
        <w:t>3.2 Материально-техническое обеспечение Программы.</w:t>
      </w:r>
    </w:p>
    <w:p w:rsidR="00264384" w:rsidRDefault="00264384">
      <w:pPr>
        <w:spacing w:line="8" w:lineRule="exact"/>
        <w:rPr>
          <w:rFonts w:ascii="Times New Roman" w:eastAsia="Times New Roman" w:hAnsi="Times New Roman" w:cs="Times New Roman"/>
          <w:b/>
          <w:sz w:val="28"/>
        </w:rPr>
      </w:pPr>
    </w:p>
    <w:p w:rsidR="00264384" w:rsidRDefault="009B4002">
      <w:pPr>
        <w:spacing w:line="228" w:lineRule="auto"/>
        <w:ind w:left="20" w:firstLine="699"/>
        <w:jc w:val="both"/>
      </w:pPr>
      <w:r>
        <w:rPr>
          <w:rFonts w:ascii="Times New Roman" w:eastAsia="Times New Roman" w:hAnsi="Times New Roman" w:cs="Times New Roman"/>
          <w:sz w:val="28"/>
        </w:rPr>
        <w:t>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 использование имеющегося спортивного инвентаря для проведения ежедневных спортивных занятий в ДОУ, прогулок воспитанников детского сада; наличие перспективного плана развития и укрепления учебно-материальной базы ДОУ.</w:t>
      </w:r>
    </w:p>
    <w:p w:rsidR="00264384" w:rsidRDefault="00264384">
      <w:pPr>
        <w:spacing w:line="17" w:lineRule="exact"/>
        <w:rPr>
          <w:rFonts w:ascii="Times New Roman" w:eastAsia="Times New Roman" w:hAnsi="Times New Roman" w:cs="Times New Roman"/>
          <w:sz w:val="28"/>
        </w:rPr>
      </w:pPr>
    </w:p>
    <w:p w:rsidR="00264384" w:rsidRDefault="009B4002">
      <w:pPr>
        <w:spacing w:line="228" w:lineRule="auto"/>
        <w:ind w:left="20" w:firstLine="1258"/>
        <w:jc w:val="both"/>
      </w:pPr>
      <w:r>
        <w:rPr>
          <w:rFonts w:ascii="Times New Roman" w:eastAsia="Times New Roman" w:hAnsi="Times New Roman" w:cs="Times New Roman"/>
          <w:sz w:val="28"/>
        </w:rPr>
        <w:t>Каждое помещение укомплектовано соответствующей мебелью общего назначения, игровой мебелью, необходимым оборудованием.</w:t>
      </w:r>
    </w:p>
    <w:p w:rsidR="00264384" w:rsidRDefault="009B4002">
      <w:pPr>
        <w:spacing w:line="228" w:lineRule="auto"/>
        <w:jc w:val="both"/>
      </w:pPr>
      <w:bookmarkStart w:id="18" w:name="page25"/>
      <w:bookmarkEnd w:id="18"/>
      <w:r>
        <w:rPr>
          <w:rFonts w:ascii="Times New Roman" w:eastAsia="Times New Roman" w:hAnsi="Times New Roman" w:cs="Times New Roman"/>
          <w:sz w:val="28"/>
        </w:rPr>
        <w:lastRenderedPageBreak/>
        <w:t xml:space="preserve">              Прогулочная площадка имеет следующее оснащение: деревянные постройки (скамейки, стол, песочница). Территория прогулочной площадки озеленена, разбиты клумбы, имеется разнообразный выносной материал.</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19"/>
        </w:numPr>
        <w:tabs>
          <w:tab w:val="left" w:pos="369"/>
        </w:tabs>
        <w:spacing w:line="228" w:lineRule="auto"/>
        <w:ind w:firstLine="62"/>
        <w:jc w:val="both"/>
      </w:pPr>
      <w:r>
        <w:rPr>
          <w:rFonts w:ascii="Times New Roman" w:eastAsia="Times New Roman" w:hAnsi="Times New Roman" w:cs="Times New Roman"/>
          <w:sz w:val="28"/>
        </w:rPr>
        <w:t>игровой комнате имеются шкафы для игрушек, детские столы и стулья, ковер, магнитофон, детская игровая мебель. В спальной комнате находятся детские кровати, стул для взрослых. Умывальная комната оснащена индивидуальными шкафчиками для полотенец. В приемной находятся шкафчики для одежды, скамейки, подставка для обуви, ковер.</w:t>
      </w:r>
    </w:p>
    <w:p w:rsidR="00264384" w:rsidRDefault="009B4002">
      <w:pPr>
        <w:tabs>
          <w:tab w:val="left" w:pos="2460"/>
          <w:tab w:val="left" w:pos="4180"/>
          <w:tab w:val="left" w:pos="5500"/>
          <w:tab w:val="left" w:pos="6920"/>
          <w:tab w:val="left" w:pos="7300"/>
          <w:tab w:val="left" w:pos="9120"/>
        </w:tabs>
        <w:spacing w:line="0" w:lineRule="atLeast"/>
        <w:ind w:left="420"/>
      </w:pPr>
      <w:r>
        <w:rPr>
          <w:rFonts w:ascii="Times New Roman" w:eastAsia="Times New Roman" w:hAnsi="Times New Roman" w:cs="Times New Roman"/>
          <w:b/>
          <w:sz w:val="28"/>
        </w:rPr>
        <w:t>Методические</w:t>
      </w:r>
      <w:r>
        <w:rPr>
          <w:rFonts w:ascii="Times New Roman" w:eastAsia="Times New Roman" w:hAnsi="Times New Roman" w:cs="Times New Roman"/>
          <w:b/>
          <w:sz w:val="28"/>
        </w:rPr>
        <w:tab/>
        <w:t>материалы,</w:t>
      </w:r>
      <w:r>
        <w:rPr>
          <w:rFonts w:ascii="Times New Roman" w:eastAsia="Times New Roman" w:hAnsi="Times New Roman" w:cs="Times New Roman"/>
          <w:b/>
          <w:sz w:val="28"/>
        </w:rPr>
        <w:tab/>
        <w:t>средства</w:t>
      </w:r>
      <w:r>
        <w:rPr>
          <w:rFonts w:ascii="Times New Roman" w:eastAsia="Times New Roman" w:hAnsi="Times New Roman" w:cs="Times New Roman"/>
          <w:b/>
          <w:sz w:val="28"/>
        </w:rPr>
        <w:tab/>
        <w:t>обучения</w:t>
      </w:r>
      <w:r>
        <w:rPr>
          <w:rFonts w:ascii="Times New Roman" w:eastAsia="Times New Roman" w:hAnsi="Times New Roman" w:cs="Times New Roman"/>
          <w:b/>
          <w:sz w:val="28"/>
        </w:rPr>
        <w:tab/>
        <w:t>и</w:t>
      </w:r>
      <w:r>
        <w:rPr>
          <w:rFonts w:ascii="Times New Roman" w:eastAsia="Times New Roman" w:hAnsi="Times New Roman" w:cs="Times New Roman"/>
          <w:b/>
          <w:sz w:val="28"/>
        </w:rPr>
        <w:tab/>
        <w:t>воспитания:</w:t>
      </w:r>
      <w:r>
        <w:rPr>
          <w:rFonts w:ascii="Times New Roman" w:eastAsia="Times New Roman" w:hAnsi="Times New Roman" w:cs="Times New Roman"/>
        </w:rPr>
        <w:tab/>
      </w:r>
      <w:r>
        <w:rPr>
          <w:rFonts w:ascii="Times New Roman" w:eastAsia="Times New Roman" w:hAnsi="Times New Roman" w:cs="Times New Roman"/>
          <w:sz w:val="28"/>
        </w:rPr>
        <w:t>игровые,</w:t>
      </w:r>
    </w:p>
    <w:p w:rsidR="00264384" w:rsidRDefault="00264384">
      <w:pPr>
        <w:spacing w:line="13" w:lineRule="exact"/>
        <w:rPr>
          <w:rFonts w:ascii="Times New Roman" w:eastAsia="Times New Roman" w:hAnsi="Times New Roman" w:cs="Times New Roman"/>
          <w:sz w:val="28"/>
        </w:rPr>
      </w:pPr>
    </w:p>
    <w:p w:rsidR="00264384" w:rsidRDefault="009B4002">
      <w:pPr>
        <w:spacing w:line="228" w:lineRule="auto"/>
        <w:jc w:val="both"/>
      </w:pPr>
      <w:r>
        <w:rPr>
          <w:rFonts w:ascii="Times New Roman" w:eastAsia="Times New Roman" w:hAnsi="Times New Roman" w:cs="Times New Roman"/>
          <w:sz w:val="28"/>
        </w:rPr>
        <w:t>здоровьесберегающие технологии, технологии развивающих игр, «Утренняя зарядка», «Времена года», «Уроки хорошего поведения» и другое.</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firstLine="428"/>
        <w:jc w:val="both"/>
      </w:pPr>
      <w:r>
        <w:rPr>
          <w:rFonts w:ascii="Times New Roman" w:eastAsia="Times New Roman" w:hAnsi="Times New Roman" w:cs="Times New Roman"/>
          <w:sz w:val="28"/>
        </w:rPr>
        <w:t>Серия наглядно-дидактических пособий «Посуда», «Одежда и обувь», «Дикие животные», «Домашние животные», «Овощи и фрукты», «Транспорт», «Времена года» и т.д.</w:t>
      </w:r>
      <w:r>
        <w:rPr>
          <w:rFonts w:ascii="Times New Roman" w:eastAsia="Times New Roman" w:hAnsi="Times New Roman" w:cs="Times New Roman"/>
          <w:sz w:val="28"/>
          <w:szCs w:val="28"/>
        </w:rPr>
        <w:t xml:space="preserve"> Дидактические игры на развитие психических функций – мышления, внимания, памяти, воображения.</w:t>
      </w:r>
    </w:p>
    <w:p w:rsidR="00264384" w:rsidRDefault="009B4002">
      <w:pPr>
        <w:numPr>
          <w:ilvl w:val="0"/>
          <w:numId w:val="20"/>
        </w:numPr>
        <w:tabs>
          <w:tab w:val="left" w:pos="980"/>
        </w:tabs>
        <w:spacing w:line="180" w:lineRule="auto"/>
        <w:ind w:left="980" w:hanging="279"/>
      </w:pPr>
      <w:r>
        <w:rPr>
          <w:rFonts w:ascii="Times New Roman" w:eastAsia="Times New Roman" w:hAnsi="Times New Roman" w:cs="Times New Roman"/>
          <w:sz w:val="28"/>
          <w:szCs w:val="28"/>
        </w:rPr>
        <w:t>Дидактические материалы по сенсорике, математике, развитию речи</w:t>
      </w:r>
    </w:p>
    <w:p w:rsidR="00264384" w:rsidRDefault="00264384">
      <w:pPr>
        <w:spacing w:line="24"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80"/>
        </w:tabs>
        <w:spacing w:line="180" w:lineRule="auto"/>
        <w:ind w:left="980" w:hanging="279"/>
      </w:pPr>
      <w:r>
        <w:rPr>
          <w:rFonts w:ascii="Times New Roman" w:eastAsia="Times New Roman" w:hAnsi="Times New Roman" w:cs="Times New Roman"/>
          <w:sz w:val="28"/>
          <w:szCs w:val="28"/>
        </w:rPr>
        <w:t>Муляжи овощей и фруктов.</w:t>
      </w:r>
    </w:p>
    <w:p w:rsidR="00264384" w:rsidRDefault="00264384">
      <w:pPr>
        <w:spacing w:line="23"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94"/>
        </w:tabs>
        <w:spacing w:line="180" w:lineRule="auto"/>
        <w:ind w:firstLine="701"/>
      </w:pPr>
      <w:r>
        <w:rPr>
          <w:rFonts w:ascii="Times New Roman" w:eastAsia="Times New Roman" w:hAnsi="Times New Roman" w:cs="Times New Roman"/>
          <w:sz w:val="28"/>
          <w:szCs w:val="28"/>
        </w:rPr>
        <w:t>Плакаты и наборы дидактических наглядных материалов с изображением животных, птиц, насекомых. Магнитофон, аудиозаписи.</w:t>
      </w:r>
    </w:p>
    <w:p w:rsidR="00264384" w:rsidRDefault="00264384">
      <w:pPr>
        <w:spacing w:line="1"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80"/>
        </w:tabs>
        <w:spacing w:line="180" w:lineRule="auto"/>
        <w:ind w:left="980" w:hanging="279"/>
      </w:pPr>
      <w:r>
        <w:rPr>
          <w:rFonts w:ascii="Times New Roman" w:eastAsia="Times New Roman" w:hAnsi="Times New Roman" w:cs="Times New Roman"/>
          <w:sz w:val="28"/>
          <w:szCs w:val="28"/>
        </w:rPr>
        <w:t>Детская мебель для практической деятельности.</w:t>
      </w:r>
    </w:p>
    <w:p w:rsidR="00264384" w:rsidRDefault="00264384">
      <w:pPr>
        <w:spacing w:line="25"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80"/>
        </w:tabs>
        <w:spacing w:line="180" w:lineRule="auto"/>
        <w:ind w:left="980" w:hanging="279"/>
      </w:pPr>
      <w:r>
        <w:rPr>
          <w:rFonts w:ascii="Times New Roman" w:eastAsia="Times New Roman" w:hAnsi="Times New Roman" w:cs="Times New Roman"/>
          <w:sz w:val="28"/>
          <w:szCs w:val="28"/>
        </w:rPr>
        <w:t>Книжный уголок.</w:t>
      </w:r>
    </w:p>
    <w:p w:rsidR="00264384" w:rsidRDefault="00264384">
      <w:pPr>
        <w:spacing w:line="23"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94"/>
        </w:tabs>
        <w:spacing w:line="180" w:lineRule="auto"/>
        <w:ind w:firstLine="701"/>
      </w:pPr>
      <w:r>
        <w:rPr>
          <w:rFonts w:ascii="Times New Roman" w:eastAsia="Times New Roman" w:hAnsi="Times New Roman" w:cs="Times New Roman"/>
          <w:sz w:val="28"/>
          <w:szCs w:val="28"/>
        </w:rPr>
        <w:t>Игровая мебель. Атрибуты для сюжетно – ролевых игр: «Семья», «Парикмахерская», «Больница».</w:t>
      </w:r>
    </w:p>
    <w:p w:rsidR="00264384" w:rsidRDefault="00264384">
      <w:pPr>
        <w:spacing w:line="1"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80"/>
        </w:tabs>
        <w:spacing w:line="180" w:lineRule="auto"/>
        <w:ind w:left="980" w:hanging="279"/>
      </w:pPr>
      <w:r>
        <w:rPr>
          <w:rFonts w:ascii="Times New Roman" w:eastAsia="Times New Roman" w:hAnsi="Times New Roman" w:cs="Times New Roman"/>
          <w:sz w:val="28"/>
          <w:szCs w:val="28"/>
        </w:rPr>
        <w:t>Конструкторы различных видов.</w:t>
      </w:r>
    </w:p>
    <w:p w:rsidR="00264384" w:rsidRDefault="00264384">
      <w:pPr>
        <w:spacing w:line="23"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80"/>
        </w:tabs>
        <w:spacing w:line="180" w:lineRule="auto"/>
        <w:ind w:left="980" w:hanging="279"/>
      </w:pPr>
      <w:r>
        <w:rPr>
          <w:rFonts w:ascii="Times New Roman" w:eastAsia="Times New Roman" w:hAnsi="Times New Roman" w:cs="Times New Roman"/>
          <w:sz w:val="28"/>
          <w:szCs w:val="28"/>
        </w:rPr>
        <w:t>Мозаики, пазлы, настольные игры, лото.</w:t>
      </w:r>
    </w:p>
    <w:p w:rsidR="00264384" w:rsidRDefault="00264384">
      <w:pPr>
        <w:spacing w:line="24"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80"/>
        </w:tabs>
        <w:spacing w:line="180" w:lineRule="auto"/>
        <w:ind w:left="980" w:hanging="279"/>
      </w:pPr>
      <w:r>
        <w:rPr>
          <w:rFonts w:ascii="Times New Roman" w:eastAsia="Times New Roman" w:hAnsi="Times New Roman" w:cs="Times New Roman"/>
          <w:sz w:val="28"/>
          <w:szCs w:val="28"/>
        </w:rPr>
        <w:t>Развивающие игры.</w:t>
      </w:r>
    </w:p>
    <w:p w:rsidR="00264384" w:rsidRDefault="00264384">
      <w:pPr>
        <w:spacing w:line="26"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80"/>
        </w:tabs>
        <w:spacing w:line="180" w:lineRule="auto"/>
        <w:ind w:left="980" w:hanging="279"/>
      </w:pPr>
      <w:r>
        <w:rPr>
          <w:rFonts w:ascii="Times New Roman" w:eastAsia="Times New Roman" w:hAnsi="Times New Roman" w:cs="Times New Roman"/>
          <w:sz w:val="28"/>
          <w:szCs w:val="28"/>
        </w:rPr>
        <w:t>Различные виды театров.</w:t>
      </w:r>
    </w:p>
    <w:p w:rsidR="00264384" w:rsidRDefault="00264384">
      <w:pPr>
        <w:spacing w:line="23"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80"/>
        </w:tabs>
        <w:spacing w:line="180" w:lineRule="auto"/>
        <w:ind w:left="980" w:hanging="279"/>
      </w:pPr>
      <w:r>
        <w:rPr>
          <w:rFonts w:ascii="Times New Roman" w:eastAsia="Times New Roman" w:hAnsi="Times New Roman" w:cs="Times New Roman"/>
          <w:sz w:val="28"/>
          <w:szCs w:val="28"/>
        </w:rPr>
        <w:t>Игры для развития мелкой моторики.</w:t>
      </w:r>
    </w:p>
    <w:p w:rsidR="00264384" w:rsidRDefault="00264384">
      <w:pPr>
        <w:spacing w:line="23" w:lineRule="exact"/>
        <w:rPr>
          <w:rFonts w:ascii="Times New Roman" w:eastAsia="Wingdings" w:hAnsi="Times New Roman" w:cs="Times New Roman"/>
          <w:sz w:val="28"/>
          <w:szCs w:val="28"/>
          <w:vertAlign w:val="superscript"/>
        </w:rPr>
      </w:pPr>
    </w:p>
    <w:p w:rsidR="00264384" w:rsidRDefault="009B4002">
      <w:pPr>
        <w:numPr>
          <w:ilvl w:val="0"/>
          <w:numId w:val="20"/>
        </w:numPr>
        <w:tabs>
          <w:tab w:val="left" w:pos="994"/>
        </w:tabs>
        <w:spacing w:line="180" w:lineRule="auto"/>
        <w:ind w:firstLine="701"/>
      </w:pPr>
      <w:r>
        <w:rPr>
          <w:rFonts w:ascii="Times New Roman" w:eastAsia="Times New Roman" w:hAnsi="Times New Roman" w:cs="Times New Roman"/>
          <w:sz w:val="28"/>
          <w:szCs w:val="28"/>
        </w:rPr>
        <w:t>Физкультурное оборудование для гимнастики после сна:  массажные коврики и мячи, кольца и кубики.</w:t>
      </w:r>
    </w:p>
    <w:p w:rsidR="00264384" w:rsidRDefault="00264384">
      <w:pPr>
        <w:spacing w:line="327" w:lineRule="exact"/>
        <w:rPr>
          <w:rFonts w:ascii="Times New Roman" w:eastAsia="Times New Roman" w:hAnsi="Times New Roman" w:cs="Times New Roman"/>
          <w:sz w:val="48"/>
          <w:vertAlign w:val="superscript"/>
        </w:rPr>
      </w:pPr>
    </w:p>
    <w:p w:rsidR="00264384" w:rsidRDefault="00264384">
      <w:pPr>
        <w:spacing w:line="327" w:lineRule="exact"/>
        <w:rPr>
          <w:rFonts w:ascii="Times New Roman" w:eastAsia="Times New Roman" w:hAnsi="Times New Roman" w:cs="Times New Roman"/>
          <w:sz w:val="48"/>
          <w:vertAlign w:val="superscript"/>
        </w:rPr>
      </w:pPr>
    </w:p>
    <w:p w:rsidR="00264384" w:rsidRDefault="00264384">
      <w:pPr>
        <w:spacing w:line="0" w:lineRule="atLeast"/>
        <w:rPr>
          <w:rFonts w:ascii="Times New Roman" w:eastAsia="Times New Roman" w:hAnsi="Times New Roman" w:cs="Times New Roman"/>
          <w:b/>
          <w:sz w:val="28"/>
          <w:vertAlign w:val="superscript"/>
        </w:rPr>
      </w:pPr>
    </w:p>
    <w:p w:rsidR="00264384" w:rsidRDefault="009B4002">
      <w:pPr>
        <w:spacing w:line="0" w:lineRule="atLeast"/>
      </w:pPr>
      <w:r>
        <w:rPr>
          <w:rFonts w:ascii="Times New Roman" w:eastAsia="Times New Roman" w:hAnsi="Times New Roman" w:cs="Times New Roman"/>
          <w:b/>
          <w:sz w:val="28"/>
        </w:rPr>
        <w:t>3.3. Перечень программ, методической литературы, используемых в работе с</w:t>
      </w:r>
    </w:p>
    <w:p w:rsidR="00264384" w:rsidRDefault="009B4002">
      <w:pPr>
        <w:spacing w:line="0" w:lineRule="atLeast"/>
      </w:pPr>
      <w:r>
        <w:rPr>
          <w:rFonts w:ascii="Times New Roman" w:eastAsia="Times New Roman" w:hAnsi="Times New Roman" w:cs="Times New Roman"/>
          <w:b/>
          <w:sz w:val="28"/>
        </w:rPr>
        <w:t>детьми</w:t>
      </w:r>
    </w:p>
    <w:p w:rsidR="00264384" w:rsidRDefault="00264384">
      <w:pPr>
        <w:spacing w:line="10" w:lineRule="exact"/>
        <w:rPr>
          <w:rFonts w:ascii="Times New Roman" w:eastAsia="Times New Roman" w:hAnsi="Times New Roman" w:cs="Times New Roman"/>
          <w:b/>
          <w:sz w:val="28"/>
        </w:rPr>
      </w:pPr>
    </w:p>
    <w:p w:rsidR="00264384" w:rsidRDefault="009B4002">
      <w:pPr>
        <w:spacing w:line="228" w:lineRule="auto"/>
        <w:jc w:val="both"/>
      </w:pPr>
      <w:r>
        <w:rPr>
          <w:rFonts w:ascii="Times New Roman" w:eastAsia="Times New Roman" w:hAnsi="Times New Roman" w:cs="Times New Roman"/>
          <w:sz w:val="28"/>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264384" w:rsidRDefault="00264384">
      <w:pPr>
        <w:spacing w:line="20" w:lineRule="exact"/>
        <w:rPr>
          <w:rFonts w:ascii="Times New Roman" w:eastAsia="Times New Roman" w:hAnsi="Times New Roman" w:cs="Times New Roman"/>
          <w:sz w:val="28"/>
        </w:rPr>
      </w:pPr>
    </w:p>
    <w:p w:rsidR="00264384" w:rsidRDefault="009B4002">
      <w:pPr>
        <w:spacing w:line="0" w:lineRule="atLeast"/>
      </w:pPr>
      <w:r>
        <w:rPr>
          <w:rFonts w:ascii="Times New Roman" w:eastAsia="Times New Roman" w:hAnsi="Times New Roman" w:cs="Times New Roman"/>
          <w:b/>
          <w:sz w:val="28"/>
        </w:rPr>
        <w:t>Комплексная и парциальные программы</w:t>
      </w:r>
    </w:p>
    <w:p w:rsidR="00264384" w:rsidRDefault="00264384">
      <w:pPr>
        <w:spacing w:line="20" w:lineRule="exact"/>
        <w:rPr>
          <w:rFonts w:ascii="Times New Roman" w:eastAsia="Times New Roman" w:hAnsi="Times New Roman" w:cs="Times New Roman"/>
          <w:b/>
          <w:sz w:val="28"/>
        </w:rPr>
      </w:pPr>
    </w:p>
    <w:p w:rsidR="00264384" w:rsidRDefault="00264384">
      <w:pPr>
        <w:spacing w:line="1" w:lineRule="exact"/>
        <w:rPr>
          <w:rFonts w:ascii="Times New Roman" w:eastAsia="Times New Roman" w:hAnsi="Times New Roman" w:cs="Times New Roman"/>
          <w:b/>
          <w:sz w:val="28"/>
        </w:rPr>
      </w:pPr>
    </w:p>
    <w:p w:rsidR="00264384" w:rsidRDefault="009B4002">
      <w:pPr>
        <w:spacing w:line="228" w:lineRule="auto"/>
        <w:ind w:left="100" w:right="100"/>
        <w:jc w:val="both"/>
      </w:pPr>
      <w:r>
        <w:rPr>
          <w:rFonts w:ascii="Times New Roman" w:eastAsia="Times New Roman" w:hAnsi="Times New Roman" w:cs="Times New Roman"/>
          <w:sz w:val="28"/>
        </w:rPr>
        <w:t>От рождения до школы. Примерная основная общеобразовательная программа дошкольного образования/Под ред. Н.Е. Вераксы, Т.С.Комаровой, М.А. Васильевой.- М.: Мозаика - Синтез, 2015</w:t>
      </w:r>
    </w:p>
    <w:p w:rsidR="00264384" w:rsidRDefault="00264384">
      <w:pPr>
        <w:spacing w:line="20" w:lineRule="exact"/>
        <w:rPr>
          <w:rFonts w:ascii="Times New Roman" w:eastAsia="Times New Roman" w:hAnsi="Times New Roman" w:cs="Times New Roman"/>
          <w:sz w:val="28"/>
        </w:rPr>
      </w:pPr>
    </w:p>
    <w:p w:rsidR="00264384" w:rsidRDefault="009B4002">
      <w:pPr>
        <w:spacing w:line="0" w:lineRule="atLeast"/>
        <w:ind w:left="100"/>
      </w:pPr>
      <w:r>
        <w:rPr>
          <w:rFonts w:ascii="Times New Roman" w:eastAsia="Times New Roman" w:hAnsi="Times New Roman" w:cs="Times New Roman"/>
          <w:b/>
          <w:sz w:val="28"/>
        </w:rPr>
        <w:t>Образовательная область</w:t>
      </w:r>
    </w:p>
    <w:p w:rsidR="00264384" w:rsidRDefault="009B4002">
      <w:pPr>
        <w:spacing w:line="0" w:lineRule="atLeast"/>
        <w:ind w:left="100"/>
      </w:pPr>
      <w:r>
        <w:rPr>
          <w:rFonts w:ascii="Times New Roman" w:eastAsia="Times New Roman" w:hAnsi="Times New Roman" w:cs="Times New Roman"/>
          <w:b/>
          <w:sz w:val="28"/>
        </w:rPr>
        <w:t>«Социально-коммуникативное развитие»</w:t>
      </w:r>
    </w:p>
    <w:p w:rsidR="00264384" w:rsidRDefault="00264384">
      <w:pPr>
        <w:spacing w:line="20" w:lineRule="exact"/>
        <w:rPr>
          <w:rFonts w:ascii="Times New Roman" w:eastAsia="Times New Roman" w:hAnsi="Times New Roman" w:cs="Times New Roman"/>
          <w:b/>
          <w:sz w:val="28"/>
        </w:rPr>
      </w:pPr>
    </w:p>
    <w:p w:rsidR="00264384" w:rsidRDefault="009B4002">
      <w:pPr>
        <w:tabs>
          <w:tab w:val="left" w:pos="1380"/>
          <w:tab w:val="left" w:pos="1840"/>
          <w:tab w:val="left" w:pos="2320"/>
          <w:tab w:val="left" w:pos="3600"/>
          <w:tab w:val="left" w:pos="4740"/>
          <w:tab w:val="left" w:pos="6620"/>
          <w:tab w:val="left" w:pos="7660"/>
          <w:tab w:val="left" w:pos="8900"/>
          <w:tab w:val="left" w:pos="9980"/>
        </w:tabs>
        <w:spacing w:line="0" w:lineRule="atLeast"/>
        <w:ind w:left="100"/>
      </w:pPr>
      <w:r>
        <w:rPr>
          <w:rFonts w:ascii="Times New Roman" w:eastAsia="Times New Roman" w:hAnsi="Times New Roman" w:cs="Times New Roman"/>
          <w:sz w:val="28"/>
        </w:rPr>
        <w:t>Губанова</w:t>
      </w:r>
      <w:r>
        <w:rPr>
          <w:rFonts w:ascii="Times New Roman" w:eastAsia="Times New Roman" w:hAnsi="Times New Roman" w:cs="Times New Roman"/>
          <w:sz w:val="28"/>
        </w:rPr>
        <w:tab/>
        <w:t>Н.</w:t>
      </w:r>
      <w:r>
        <w:rPr>
          <w:rFonts w:ascii="Times New Roman" w:eastAsia="Times New Roman" w:hAnsi="Times New Roman" w:cs="Times New Roman"/>
          <w:sz w:val="28"/>
        </w:rPr>
        <w:tab/>
        <w:t>Ф.</w:t>
      </w:r>
      <w:r>
        <w:rPr>
          <w:rFonts w:ascii="Times New Roman" w:eastAsia="Times New Roman" w:hAnsi="Times New Roman" w:cs="Times New Roman"/>
          <w:sz w:val="28"/>
        </w:rPr>
        <w:tab/>
        <w:t>Развитие</w:t>
      </w:r>
      <w:r>
        <w:rPr>
          <w:rFonts w:ascii="Times New Roman" w:eastAsia="Times New Roman" w:hAnsi="Times New Roman" w:cs="Times New Roman"/>
          <w:sz w:val="28"/>
        </w:rPr>
        <w:tab/>
        <w:t>игровой</w:t>
      </w:r>
      <w:r>
        <w:rPr>
          <w:rFonts w:ascii="Times New Roman" w:eastAsia="Times New Roman" w:hAnsi="Times New Roman" w:cs="Times New Roman"/>
          <w:sz w:val="28"/>
        </w:rPr>
        <w:tab/>
        <w:t>деятельности:</w:t>
      </w:r>
      <w:r>
        <w:rPr>
          <w:rFonts w:ascii="Times New Roman" w:eastAsia="Times New Roman" w:hAnsi="Times New Roman" w:cs="Times New Roman"/>
          <w:sz w:val="28"/>
        </w:rPr>
        <w:tab/>
        <w:t>Первая</w:t>
      </w:r>
      <w:r>
        <w:rPr>
          <w:rFonts w:ascii="Times New Roman" w:eastAsia="Times New Roman" w:hAnsi="Times New Roman" w:cs="Times New Roman"/>
          <w:sz w:val="28"/>
        </w:rPr>
        <w:tab/>
        <w:t>младшая</w:t>
      </w:r>
      <w:r>
        <w:rPr>
          <w:rFonts w:ascii="Times New Roman" w:eastAsia="Times New Roman" w:hAnsi="Times New Roman" w:cs="Times New Roman"/>
          <w:sz w:val="28"/>
        </w:rPr>
        <w:tab/>
        <w:t>группа.</w:t>
      </w:r>
      <w:r>
        <w:rPr>
          <w:rFonts w:ascii="Times New Roman" w:eastAsia="Times New Roman" w:hAnsi="Times New Roman" w:cs="Times New Roman"/>
        </w:rPr>
        <w:tab/>
      </w:r>
      <w:r>
        <w:rPr>
          <w:rFonts w:ascii="Times New Roman" w:eastAsia="Times New Roman" w:hAnsi="Times New Roman" w:cs="Times New Roman"/>
          <w:sz w:val="28"/>
        </w:rPr>
        <w:t>-</w:t>
      </w:r>
    </w:p>
    <w:p w:rsidR="00264384" w:rsidRDefault="009B4002">
      <w:pPr>
        <w:spacing w:line="0" w:lineRule="atLeast"/>
        <w:ind w:left="100"/>
      </w:pPr>
      <w:r>
        <w:rPr>
          <w:rFonts w:ascii="Times New Roman" w:eastAsia="Times New Roman" w:hAnsi="Times New Roman" w:cs="Times New Roman"/>
          <w:sz w:val="28"/>
        </w:rPr>
        <w:t>М.:Мозаика-синтез,2014</w:t>
      </w:r>
    </w:p>
    <w:p w:rsidR="00264384" w:rsidRDefault="00264384">
      <w:pPr>
        <w:spacing w:line="20" w:lineRule="exact"/>
        <w:rPr>
          <w:rFonts w:ascii="Times New Roman" w:eastAsia="Times New Roman" w:hAnsi="Times New Roman" w:cs="Times New Roman"/>
          <w:sz w:val="28"/>
        </w:rPr>
      </w:pPr>
    </w:p>
    <w:p w:rsidR="00264384" w:rsidRDefault="009B4002">
      <w:pPr>
        <w:spacing w:line="0" w:lineRule="atLeast"/>
      </w:pPr>
      <w:bookmarkStart w:id="19" w:name="page26"/>
      <w:bookmarkEnd w:id="19"/>
      <w:r>
        <w:rPr>
          <w:rFonts w:ascii="Times New Roman" w:eastAsia="Times New Roman" w:hAnsi="Times New Roman" w:cs="Times New Roman"/>
          <w:b/>
          <w:sz w:val="28"/>
        </w:rPr>
        <w:t>Образовательная область «Познавательное развитие»</w:t>
      </w:r>
    </w:p>
    <w:p w:rsidR="00264384" w:rsidRDefault="00264384">
      <w:pPr>
        <w:spacing w:line="18" w:lineRule="exact"/>
        <w:rPr>
          <w:rFonts w:ascii="Times New Roman" w:eastAsia="Times New Roman" w:hAnsi="Times New Roman" w:cs="Times New Roman"/>
          <w:b/>
          <w:sz w:val="28"/>
        </w:rPr>
      </w:pPr>
    </w:p>
    <w:p w:rsidR="00264384" w:rsidRDefault="009B4002">
      <w:pPr>
        <w:spacing w:line="228" w:lineRule="auto"/>
        <w:ind w:left="120" w:right="120"/>
        <w:jc w:val="both"/>
      </w:pPr>
      <w:r>
        <w:rPr>
          <w:rFonts w:ascii="Times New Roman" w:eastAsia="Times New Roman" w:hAnsi="Times New Roman" w:cs="Times New Roman"/>
          <w:sz w:val="28"/>
        </w:rPr>
        <w:t>Помораева И.А., Позина В.А. Формирование элементарных математических представлений. Вторая группа раннего возраста.- М.: Мозаика – синтез, 2016</w:t>
      </w:r>
    </w:p>
    <w:p w:rsidR="00264384" w:rsidRDefault="00264384">
      <w:pPr>
        <w:spacing w:line="12"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sz w:val="28"/>
        </w:rPr>
        <w:t>Соломенникова О.А. Ознакомление с природой в детском саду: Вторая группа</w:t>
      </w:r>
    </w:p>
    <w:p w:rsidR="00264384" w:rsidRDefault="00264384">
      <w:pPr>
        <w:spacing w:line="2"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sz w:val="28"/>
        </w:rPr>
        <w:t>раннего возраста.- М.:Мозаика-синтез, 2016</w:t>
      </w:r>
    </w:p>
    <w:p w:rsidR="00264384" w:rsidRDefault="00264384">
      <w:pPr>
        <w:spacing w:line="14"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b/>
          <w:sz w:val="28"/>
        </w:rPr>
        <w:lastRenderedPageBreak/>
        <w:t>Образовательная область «Речевое развитие»</w:t>
      </w:r>
    </w:p>
    <w:p w:rsidR="00264384" w:rsidRDefault="00264384">
      <w:pPr>
        <w:spacing w:line="4" w:lineRule="exact"/>
        <w:rPr>
          <w:rFonts w:ascii="Times New Roman" w:eastAsia="Times New Roman" w:hAnsi="Times New Roman" w:cs="Times New Roman"/>
          <w:b/>
          <w:sz w:val="28"/>
        </w:rPr>
      </w:pPr>
    </w:p>
    <w:p w:rsidR="00264384" w:rsidRDefault="009B4002">
      <w:pPr>
        <w:spacing w:line="0" w:lineRule="atLeast"/>
        <w:ind w:left="120"/>
      </w:pPr>
      <w:r>
        <w:rPr>
          <w:rFonts w:ascii="Times New Roman" w:eastAsia="Times New Roman" w:hAnsi="Times New Roman" w:cs="Times New Roman"/>
          <w:sz w:val="28"/>
        </w:rPr>
        <w:t>Гербова В.В. Развитие речи в детском саду: Первая младшая группа.- М.: Мозаика</w:t>
      </w:r>
    </w:p>
    <w:p w:rsidR="00264384" w:rsidRDefault="009B4002">
      <w:pPr>
        <w:spacing w:line="0" w:lineRule="atLeast"/>
        <w:ind w:left="120"/>
      </w:pPr>
      <w:r>
        <w:rPr>
          <w:rFonts w:ascii="Times New Roman" w:eastAsia="Times New Roman" w:hAnsi="Times New Roman" w:cs="Times New Roman"/>
          <w:sz w:val="28"/>
        </w:rPr>
        <w:t>–синтез, 2014</w:t>
      </w:r>
    </w:p>
    <w:p w:rsidR="00264384" w:rsidRDefault="00264384">
      <w:pPr>
        <w:spacing w:line="16"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b/>
          <w:sz w:val="28"/>
        </w:rPr>
        <w:t>Образовательная область «Художественно-эстетическое развитие»</w:t>
      </w:r>
    </w:p>
    <w:p w:rsidR="00264384" w:rsidRDefault="00264384">
      <w:pPr>
        <w:spacing w:line="18" w:lineRule="exact"/>
        <w:rPr>
          <w:rFonts w:ascii="Times New Roman" w:eastAsia="Times New Roman" w:hAnsi="Times New Roman" w:cs="Times New Roman"/>
          <w:b/>
          <w:sz w:val="28"/>
        </w:rPr>
      </w:pPr>
    </w:p>
    <w:p w:rsidR="00264384" w:rsidRDefault="009B4002">
      <w:pPr>
        <w:spacing w:line="228" w:lineRule="auto"/>
        <w:ind w:left="120" w:right="100"/>
        <w:jc w:val="both"/>
      </w:pPr>
      <w:r>
        <w:rPr>
          <w:rFonts w:ascii="Times New Roman" w:eastAsia="Times New Roman" w:hAnsi="Times New Roman" w:cs="Times New Roman"/>
          <w:sz w:val="28"/>
        </w:rPr>
        <w:t>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М.: Издательский дом «Цветной мир», 2014., перераб и доп.</w:t>
      </w:r>
    </w:p>
    <w:p w:rsidR="00264384" w:rsidRDefault="00264384">
      <w:pPr>
        <w:spacing w:line="18"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b/>
          <w:sz w:val="28"/>
        </w:rPr>
        <w:t>Образовательная область «Физическое развитие»</w:t>
      </w:r>
    </w:p>
    <w:p w:rsidR="00264384" w:rsidRDefault="00264384">
      <w:pPr>
        <w:spacing w:line="20" w:lineRule="exact"/>
        <w:rPr>
          <w:rFonts w:ascii="Times New Roman" w:eastAsia="Times New Roman" w:hAnsi="Times New Roman" w:cs="Times New Roman"/>
          <w:b/>
          <w:sz w:val="28"/>
        </w:rPr>
      </w:pPr>
    </w:p>
    <w:p w:rsidR="00264384" w:rsidRDefault="009B4002">
      <w:pPr>
        <w:spacing w:line="228" w:lineRule="auto"/>
        <w:ind w:left="120" w:right="100"/>
        <w:jc w:val="both"/>
      </w:pPr>
      <w:r>
        <w:rPr>
          <w:rFonts w:ascii="Times New Roman" w:eastAsia="Times New Roman" w:hAnsi="Times New Roman" w:cs="Times New Roman"/>
          <w:sz w:val="28"/>
        </w:rPr>
        <w:t>Лайзане С.Я. Физическая культура для малышей . Пособие для воспитателя дет. Сада. «Просвещение», 1978</w:t>
      </w:r>
    </w:p>
    <w:p w:rsidR="00264384" w:rsidRDefault="00264384">
      <w:pPr>
        <w:spacing w:line="20"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sz w:val="28"/>
        </w:rPr>
        <w:t>Степаненкова Э.Я. Сборник подвижных игр. Для занятий с детьми 2-7 лет.- М.:</w:t>
      </w:r>
    </w:p>
    <w:p w:rsidR="00264384" w:rsidRDefault="009B4002">
      <w:pPr>
        <w:spacing w:line="0" w:lineRule="atLeast"/>
        <w:ind w:left="120"/>
      </w:pPr>
      <w:r>
        <w:rPr>
          <w:rFonts w:ascii="Times New Roman" w:eastAsia="Times New Roman" w:hAnsi="Times New Roman" w:cs="Times New Roman"/>
          <w:sz w:val="28"/>
        </w:rPr>
        <w:t>Мозаика- синтез, 2015</w:t>
      </w:r>
    </w:p>
    <w:p w:rsidR="00264384" w:rsidRDefault="00264384">
      <w:pPr>
        <w:spacing w:line="20" w:lineRule="exact"/>
        <w:rPr>
          <w:rFonts w:ascii="Times New Roman" w:eastAsia="Times New Roman" w:hAnsi="Times New Roman" w:cs="Times New Roman"/>
          <w:sz w:val="28"/>
        </w:rPr>
      </w:pPr>
    </w:p>
    <w:p w:rsidR="00264384" w:rsidRDefault="00264384">
      <w:pPr>
        <w:spacing w:line="315" w:lineRule="exact"/>
        <w:rPr>
          <w:rFonts w:ascii="Times New Roman" w:eastAsia="Times New Roman" w:hAnsi="Times New Roman" w:cs="Times New Roman"/>
          <w:sz w:val="28"/>
        </w:rPr>
      </w:pPr>
    </w:p>
    <w:p w:rsidR="00264384" w:rsidRDefault="009B4002">
      <w:pPr>
        <w:spacing w:line="0" w:lineRule="atLeast"/>
        <w:ind w:left="1940"/>
      </w:pPr>
      <w:r>
        <w:rPr>
          <w:rFonts w:ascii="Times New Roman" w:eastAsia="Times New Roman" w:hAnsi="Times New Roman" w:cs="Times New Roman"/>
          <w:b/>
          <w:sz w:val="28"/>
        </w:rPr>
        <w:t>3.4. Распорядок дня, режим.</w:t>
      </w:r>
    </w:p>
    <w:p w:rsidR="00264384" w:rsidRDefault="00264384">
      <w:pPr>
        <w:spacing w:line="8" w:lineRule="exact"/>
        <w:rPr>
          <w:rFonts w:ascii="Times New Roman" w:eastAsia="Times New Roman" w:hAnsi="Times New Roman" w:cs="Times New Roman"/>
          <w:b/>
          <w:sz w:val="28"/>
        </w:rPr>
      </w:pPr>
    </w:p>
    <w:p w:rsidR="00264384" w:rsidRDefault="009B4002">
      <w:pPr>
        <w:spacing w:line="228" w:lineRule="auto"/>
        <w:ind w:left="20" w:firstLine="629"/>
        <w:jc w:val="both"/>
      </w:pPr>
      <w:r>
        <w:rPr>
          <w:rFonts w:ascii="Times New Roman" w:eastAsia="Times New Roman" w:hAnsi="Times New Roman" w:cs="Times New Roman"/>
          <w:sz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64384" w:rsidRDefault="00264384">
      <w:pPr>
        <w:spacing w:line="17" w:lineRule="exact"/>
        <w:rPr>
          <w:rFonts w:ascii="Times New Roman" w:eastAsia="Times New Roman" w:hAnsi="Times New Roman" w:cs="Times New Roman"/>
          <w:sz w:val="28"/>
        </w:rPr>
      </w:pPr>
    </w:p>
    <w:p w:rsidR="00264384" w:rsidRDefault="009B4002">
      <w:pPr>
        <w:spacing w:line="228" w:lineRule="auto"/>
        <w:ind w:left="20" w:firstLine="629"/>
        <w:jc w:val="both"/>
      </w:pPr>
      <w:r>
        <w:rPr>
          <w:rFonts w:ascii="Times New Roman" w:eastAsia="Times New Roman" w:hAnsi="Times New Roman" w:cs="Times New Roman"/>
          <w:sz w:val="28"/>
        </w:rPr>
        <w:t xml:space="preserve">Гармоничному физическому и полноценному психическому развитию ребенка способствует </w:t>
      </w:r>
      <w:r>
        <w:rPr>
          <w:rFonts w:ascii="Times New Roman" w:eastAsia="Times New Roman" w:hAnsi="Times New Roman" w:cs="Times New Roman"/>
          <w:b/>
          <w:sz w:val="28"/>
        </w:rPr>
        <w:t>гибкий режим дня</w:t>
      </w:r>
      <w:r>
        <w:rPr>
          <w:rFonts w:ascii="Times New Roman" w:eastAsia="Times New Roman" w:hAnsi="Times New Roman" w:cs="Times New Roman"/>
          <w:sz w:val="28"/>
        </w:rPr>
        <w:t>.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w:t>
      </w:r>
    </w:p>
    <w:p w:rsidR="00264384" w:rsidRDefault="00264384">
      <w:pPr>
        <w:spacing w:line="21" w:lineRule="exact"/>
        <w:rPr>
          <w:rFonts w:ascii="Times New Roman" w:eastAsia="Times New Roman" w:hAnsi="Times New Roman" w:cs="Times New Roman"/>
          <w:sz w:val="28"/>
        </w:rPr>
      </w:pPr>
    </w:p>
    <w:p w:rsidR="00264384" w:rsidRDefault="009B4002">
      <w:pPr>
        <w:spacing w:line="228" w:lineRule="auto"/>
        <w:ind w:left="20" w:firstLine="699"/>
        <w:jc w:val="both"/>
      </w:pPr>
      <w:r>
        <w:rPr>
          <w:rFonts w:ascii="Times New Roman" w:eastAsia="Times New Roman" w:hAnsi="Times New Roman" w:cs="Times New Roman"/>
          <w:sz w:val="28"/>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264384" w:rsidRDefault="00264384">
      <w:pPr>
        <w:spacing w:line="17" w:lineRule="exact"/>
        <w:rPr>
          <w:rFonts w:ascii="Times New Roman" w:eastAsia="Times New Roman" w:hAnsi="Times New Roman" w:cs="Times New Roman"/>
          <w:sz w:val="28"/>
        </w:rPr>
      </w:pPr>
    </w:p>
    <w:p w:rsidR="00264384" w:rsidRDefault="009B4002">
      <w:pPr>
        <w:spacing w:line="228" w:lineRule="auto"/>
        <w:ind w:left="20" w:firstLine="428"/>
        <w:jc w:val="both"/>
      </w:pPr>
      <w:r>
        <w:rPr>
          <w:rFonts w:ascii="Times New Roman" w:eastAsia="Times New Roman" w:hAnsi="Times New Roman" w:cs="Times New Roman"/>
          <w:sz w:val="28"/>
        </w:rPr>
        <w:t>Режимы дня составлены с расчетом на двенадцатичасовое пребывание ребенка в МБДОУ и четырехчасовое. В него могут вноситься изменения исходя из особенностей сезона, индивидуальных особенностей детей, состояния здоровья.</w:t>
      </w:r>
    </w:p>
    <w:p w:rsidR="00264384" w:rsidRDefault="00264384">
      <w:pPr>
        <w:spacing w:line="7" w:lineRule="exact"/>
        <w:rPr>
          <w:rFonts w:ascii="Times New Roman" w:eastAsia="Times New Roman" w:hAnsi="Times New Roman" w:cs="Times New Roman"/>
          <w:sz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187153" w:rsidRDefault="00187153">
      <w:pPr>
        <w:spacing w:line="0" w:lineRule="atLeast"/>
        <w:ind w:left="20"/>
        <w:rPr>
          <w:rFonts w:ascii="Times New Roman" w:eastAsia="Times New Roman" w:hAnsi="Times New Roman" w:cs="Times New Roman"/>
          <w:b/>
          <w:sz w:val="28"/>
          <w:szCs w:val="28"/>
        </w:rPr>
      </w:pPr>
    </w:p>
    <w:p w:rsidR="00264384" w:rsidRDefault="009B4002">
      <w:pPr>
        <w:spacing w:line="0" w:lineRule="atLeast"/>
        <w:ind w:left="20"/>
      </w:pPr>
      <w:r>
        <w:rPr>
          <w:rFonts w:ascii="Times New Roman" w:eastAsia="Times New Roman" w:hAnsi="Times New Roman" w:cs="Times New Roman"/>
          <w:b/>
          <w:sz w:val="28"/>
          <w:szCs w:val="28"/>
        </w:rPr>
        <w:lastRenderedPageBreak/>
        <w:t>Режим дня в первой младшей группе</w:t>
      </w:r>
    </w:p>
    <w:p w:rsidR="00264384" w:rsidRDefault="00264384">
      <w:pPr>
        <w:spacing w:line="2" w:lineRule="exact"/>
        <w:rPr>
          <w:rFonts w:ascii="Times New Roman" w:hAnsi="Times New Roman" w:cs="Times New Roman"/>
          <w:sz w:val="28"/>
          <w:szCs w:val="28"/>
        </w:rPr>
      </w:pPr>
    </w:p>
    <w:p w:rsidR="00264384" w:rsidRDefault="00264384">
      <w:pPr>
        <w:spacing w:line="0" w:lineRule="atLeast"/>
        <w:ind w:left="720"/>
        <w:rPr>
          <w:rFonts w:ascii="Times New Roman" w:hAnsi="Times New Roman" w:cs="Times New Roman"/>
          <w:sz w:val="28"/>
          <w:szCs w:val="28"/>
        </w:rPr>
      </w:pPr>
    </w:p>
    <w:p w:rsidR="00264384" w:rsidRDefault="00264384">
      <w:pPr>
        <w:spacing w:line="20" w:lineRule="exact"/>
        <w:rPr>
          <w:rFonts w:ascii="Times New Roman" w:eastAsia="Times New Roman" w:hAnsi="Times New Roman" w:cs="Times New Roman"/>
          <w:sz w:val="28"/>
        </w:rPr>
      </w:pPr>
    </w:p>
    <w:tbl>
      <w:tblPr>
        <w:tblOverlap w:val="never"/>
        <w:tblW w:w="0" w:type="auto"/>
        <w:jc w:val="center"/>
        <w:tblLayout w:type="fixed"/>
        <w:tblCellMar>
          <w:left w:w="10" w:type="dxa"/>
          <w:right w:w="10" w:type="dxa"/>
        </w:tblCellMar>
        <w:tblLook w:val="0000"/>
      </w:tblPr>
      <w:tblGrid>
        <w:gridCol w:w="6499"/>
        <w:gridCol w:w="2419"/>
      </w:tblGrid>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Pr="001066BE" w:rsidRDefault="00952CBD" w:rsidP="00676940">
            <w:pPr>
              <w:pStyle w:val="ac"/>
              <w:jc w:val="center"/>
            </w:pPr>
            <w:r w:rsidRPr="001066BE">
              <w:t>Режимные моменты</w:t>
            </w:r>
          </w:p>
        </w:tc>
        <w:tc>
          <w:tcPr>
            <w:tcW w:w="2419" w:type="dxa"/>
            <w:tcBorders>
              <w:top w:val="single" w:sz="4" w:space="0" w:color="auto"/>
              <w:left w:val="single" w:sz="4" w:space="0" w:color="auto"/>
              <w:right w:val="single" w:sz="4" w:space="0" w:color="auto"/>
            </w:tcBorders>
            <w:shd w:val="clear" w:color="auto" w:fill="FFFFFF"/>
          </w:tcPr>
          <w:p w:rsidR="00952CBD" w:rsidRPr="001066BE" w:rsidRDefault="00952CBD" w:rsidP="00676940">
            <w:pPr>
              <w:pStyle w:val="ac"/>
            </w:pPr>
            <w:r w:rsidRPr="001066BE">
              <w:t>Младшая груп</w:t>
            </w:r>
            <w:r>
              <w:t>п</w:t>
            </w:r>
            <w:r w:rsidRPr="001066BE">
              <w:t>а</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Pr="0036229A" w:rsidRDefault="00952CBD" w:rsidP="00676940">
            <w:pPr>
              <w:pStyle w:val="ac"/>
              <w:jc w:val="center"/>
            </w:pPr>
            <w:r w:rsidRPr="0036229A">
              <w:t>Утренний прием, игры, самостоятельная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6.30 – 8.00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Чтение художественной литературы</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8.00 – 8.10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 xml:space="preserve">Утренняя гимнастика </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8.10-8.20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Подготовка к завтраку</w:t>
            </w:r>
            <w:r w:rsidRPr="001066BE">
              <w:t>, завтрак</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8.20 – 8.50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Самостоятельная деятельность, игры</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8.50-9.00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 xml:space="preserve"> Организованная образовательная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9.00 – 9.50</w:t>
            </w:r>
          </w:p>
          <w:p w:rsidR="00952CBD" w:rsidRDefault="00952CBD" w:rsidP="00676940">
            <w:pPr>
              <w:pStyle w:val="ac"/>
              <w:jc w:val="center"/>
            </w:pP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Самостоятельная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9.50-10.00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Pr="001066BE" w:rsidRDefault="00952CBD" w:rsidP="00676940">
            <w:pPr>
              <w:pStyle w:val="ac"/>
              <w:jc w:val="center"/>
            </w:pPr>
            <w:r w:rsidRPr="001066BE">
              <w:t>Второй завтрак</w:t>
            </w:r>
          </w:p>
        </w:tc>
        <w:tc>
          <w:tcPr>
            <w:tcW w:w="2419" w:type="dxa"/>
            <w:tcBorders>
              <w:top w:val="single" w:sz="4" w:space="0" w:color="auto"/>
              <w:left w:val="single" w:sz="4" w:space="0" w:color="auto"/>
              <w:right w:val="single" w:sz="4" w:space="0" w:color="auto"/>
            </w:tcBorders>
            <w:shd w:val="clear" w:color="auto" w:fill="FFFFFF"/>
          </w:tcPr>
          <w:p w:rsidR="00952CBD" w:rsidRPr="001066BE" w:rsidRDefault="00952CBD" w:rsidP="00676940">
            <w:pPr>
              <w:pStyle w:val="ac"/>
              <w:jc w:val="center"/>
            </w:pPr>
            <w:r w:rsidRPr="001066BE">
              <w:t>10.</w:t>
            </w:r>
            <w:r>
              <w:t>0</w:t>
            </w:r>
            <w:r w:rsidRPr="001066BE">
              <w:t>0 – 10.20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Подготовка к прогулке, прогулка</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10.20 – 11.40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 xml:space="preserve">Подготовка к обеду, </w:t>
            </w:r>
            <w:r w:rsidRPr="001066BE">
              <w:t>обед</w:t>
            </w:r>
          </w:p>
        </w:tc>
        <w:tc>
          <w:tcPr>
            <w:tcW w:w="2419" w:type="dxa"/>
            <w:tcBorders>
              <w:top w:val="single" w:sz="4" w:space="0" w:color="auto"/>
              <w:left w:val="single" w:sz="4" w:space="0" w:color="auto"/>
              <w:right w:val="single" w:sz="4" w:space="0" w:color="auto"/>
            </w:tcBorders>
            <w:shd w:val="clear" w:color="auto" w:fill="FFFFFF"/>
          </w:tcPr>
          <w:p w:rsidR="00952CBD" w:rsidRPr="001066BE" w:rsidRDefault="00952CBD" w:rsidP="00676940">
            <w:pPr>
              <w:pStyle w:val="ac"/>
              <w:jc w:val="center"/>
            </w:pPr>
            <w:r w:rsidRPr="001066BE">
              <w:t>11.</w:t>
            </w:r>
            <w:r>
              <w:t>40</w:t>
            </w:r>
            <w:r w:rsidRPr="001066BE">
              <w:t>– 12.</w:t>
            </w:r>
            <w:r>
              <w:t>40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Дневной сон</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12.40 – 15.00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 xml:space="preserve">Постепенный подъем (гимнастика пробуждения) </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15.00 – 15.20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Подготовка к полднику</w:t>
            </w:r>
            <w:r w:rsidRPr="001066BE">
              <w:t>, полдник</w:t>
            </w:r>
          </w:p>
        </w:tc>
        <w:tc>
          <w:tcPr>
            <w:tcW w:w="2419" w:type="dxa"/>
            <w:tcBorders>
              <w:top w:val="single" w:sz="4" w:space="0" w:color="auto"/>
              <w:left w:val="single" w:sz="4" w:space="0" w:color="auto"/>
              <w:right w:val="single" w:sz="4" w:space="0" w:color="auto"/>
            </w:tcBorders>
            <w:shd w:val="clear" w:color="auto" w:fill="FFFFFF"/>
          </w:tcPr>
          <w:p w:rsidR="00952CBD" w:rsidRPr="001066BE" w:rsidRDefault="00952CBD" w:rsidP="00676940">
            <w:pPr>
              <w:pStyle w:val="ac"/>
              <w:jc w:val="center"/>
            </w:pPr>
            <w:r w:rsidRPr="001066BE">
              <w:t>15.</w:t>
            </w:r>
            <w:r>
              <w:t>20</w:t>
            </w:r>
            <w:r w:rsidRPr="001066BE">
              <w:t xml:space="preserve"> – 15.</w:t>
            </w:r>
            <w:r>
              <w:t>40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Pr="0036229A" w:rsidRDefault="00952CBD" w:rsidP="00676940">
            <w:pPr>
              <w:pStyle w:val="ac"/>
              <w:jc w:val="center"/>
            </w:pPr>
            <w:r w:rsidRPr="0036229A">
              <w:t>Игры, самостоятельная и организованная детская деятельность</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15.40 – 16.30</w:t>
            </w:r>
          </w:p>
        </w:tc>
      </w:tr>
      <w:tr w:rsidR="00952CBD" w:rsidTr="00676940">
        <w:trPr>
          <w:trHeight w:hRule="exact" w:val="566"/>
          <w:jc w:val="center"/>
        </w:trPr>
        <w:tc>
          <w:tcPr>
            <w:tcW w:w="6499" w:type="dxa"/>
            <w:tcBorders>
              <w:top w:val="single" w:sz="4" w:space="0" w:color="auto"/>
              <w:left w:val="single" w:sz="4" w:space="0" w:color="auto"/>
            </w:tcBorders>
            <w:shd w:val="clear" w:color="auto" w:fill="FFFFFF"/>
          </w:tcPr>
          <w:p w:rsidR="00952CBD" w:rsidRDefault="00952CBD" w:rsidP="00676940">
            <w:pPr>
              <w:pStyle w:val="ac"/>
              <w:jc w:val="center"/>
            </w:pPr>
            <w:r>
              <w:t>Подготовка к прогулке, прогулка</w:t>
            </w:r>
          </w:p>
        </w:tc>
        <w:tc>
          <w:tcPr>
            <w:tcW w:w="2419" w:type="dxa"/>
            <w:tcBorders>
              <w:top w:val="single" w:sz="4" w:space="0" w:color="auto"/>
              <w:left w:val="single" w:sz="4" w:space="0" w:color="auto"/>
              <w:right w:val="single" w:sz="4" w:space="0" w:color="auto"/>
            </w:tcBorders>
            <w:shd w:val="clear" w:color="auto" w:fill="FFFFFF"/>
          </w:tcPr>
          <w:p w:rsidR="00952CBD" w:rsidRDefault="00952CBD" w:rsidP="00676940">
            <w:pPr>
              <w:pStyle w:val="ac"/>
              <w:jc w:val="center"/>
            </w:pPr>
            <w:r>
              <w:t>16.30– 18.30</w:t>
            </w:r>
          </w:p>
        </w:tc>
      </w:tr>
    </w:tbl>
    <w:p w:rsidR="00264384" w:rsidRDefault="00264384">
      <w:pPr>
        <w:spacing w:line="318" w:lineRule="exact"/>
        <w:rPr>
          <w:rFonts w:ascii="Times New Roman" w:eastAsia="Times New Roman" w:hAnsi="Times New Roman" w:cs="Times New Roman"/>
          <w:sz w:val="28"/>
        </w:rPr>
      </w:pPr>
    </w:p>
    <w:p w:rsidR="00264384" w:rsidRDefault="009B4002">
      <w:pPr>
        <w:spacing w:line="228" w:lineRule="auto"/>
      </w:pPr>
      <w:r>
        <w:rPr>
          <w:rFonts w:ascii="Times New Roman" w:eastAsia="Times New Roman" w:hAnsi="Times New Roman" w:cs="Times New Roman"/>
          <w:b/>
          <w:sz w:val="28"/>
        </w:rPr>
        <w:t>Планирование образовательной деятельности.</w:t>
      </w:r>
    </w:p>
    <w:p w:rsidR="00264384" w:rsidRDefault="009B4002">
      <w:pPr>
        <w:ind w:left="700"/>
      </w:pPr>
      <w:r>
        <w:rPr>
          <w:rFonts w:ascii="Times New Roman" w:eastAsia="Times New Roman" w:hAnsi="Times New Roman" w:cs="Times New Roman"/>
          <w:b/>
          <w:sz w:val="28"/>
          <w:szCs w:val="28"/>
        </w:rPr>
        <w:t xml:space="preserve">Педагогический процесс </w:t>
      </w:r>
      <w:r>
        <w:rPr>
          <w:rFonts w:ascii="Times New Roman" w:eastAsia="Times New Roman" w:hAnsi="Times New Roman" w:cs="Times New Roman"/>
          <w:sz w:val="28"/>
          <w:szCs w:val="28"/>
        </w:rPr>
        <w:t>–это сборная модель,которая включает:</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непосредственно-образовательную деятельность (занятия),</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совместную деятельность,</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создание условия для самостоятельной деятельности детей.</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индивидуально-дифференцированный подход к детям;</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интеграция образовательного содержания;</w:t>
      </w:r>
    </w:p>
    <w:p w:rsidR="00264384" w:rsidRDefault="009B4002">
      <w:pPr>
        <w:numPr>
          <w:ilvl w:val="0"/>
          <w:numId w:val="21"/>
        </w:numPr>
        <w:tabs>
          <w:tab w:val="left" w:pos="994"/>
        </w:tabs>
        <w:ind w:firstLine="701"/>
      </w:pPr>
      <w:r>
        <w:rPr>
          <w:rFonts w:ascii="Times New Roman" w:eastAsia="Times New Roman" w:hAnsi="Times New Roman" w:cs="Times New Roman"/>
          <w:sz w:val="28"/>
          <w:szCs w:val="28"/>
        </w:rPr>
        <w:t>педагогический процесс основан на использовании наглядно-практического метода деятельности;</w:t>
      </w:r>
    </w:p>
    <w:p w:rsidR="00264384" w:rsidRDefault="009B4002">
      <w:pPr>
        <w:numPr>
          <w:ilvl w:val="0"/>
          <w:numId w:val="21"/>
        </w:numPr>
        <w:tabs>
          <w:tab w:val="left" w:pos="994"/>
        </w:tabs>
        <w:ind w:firstLine="701"/>
      </w:pPr>
      <w:r>
        <w:rPr>
          <w:rFonts w:ascii="Times New Roman" w:eastAsia="Times New Roman" w:hAnsi="Times New Roman" w:cs="Times New Roman"/>
          <w:sz w:val="28"/>
          <w:szCs w:val="28"/>
        </w:rPr>
        <w:t>обучение проходит в увлекательной форме: проблемно-игровой на основе познавательно – творческой деятельности;</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назначение непосредственно-образовательной деятельности:</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в систематизации, углублении, обобщении личного опыта ребёнка, в освоении новых способов действий,</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в осознании связей и зависимостей;</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составлен учебный план;</w:t>
      </w:r>
    </w:p>
    <w:p w:rsidR="00264384" w:rsidRDefault="009B4002">
      <w:pPr>
        <w:numPr>
          <w:ilvl w:val="0"/>
          <w:numId w:val="21"/>
        </w:numPr>
        <w:tabs>
          <w:tab w:val="left" w:pos="980"/>
        </w:tabs>
        <w:ind w:left="980" w:hanging="279"/>
      </w:pPr>
      <w:bookmarkStart w:id="20" w:name="page29"/>
      <w:bookmarkEnd w:id="20"/>
      <w:r>
        <w:rPr>
          <w:rFonts w:ascii="Times New Roman" w:eastAsia="Times New Roman" w:hAnsi="Times New Roman" w:cs="Times New Roman"/>
          <w:sz w:val="28"/>
        </w:rPr>
        <w:lastRenderedPageBreak/>
        <w:t xml:space="preserve">предусмотрена гибкая, вариативная сетка непосредственно-образовательной </w:t>
      </w:r>
      <w:r>
        <w:rPr>
          <w:rFonts w:ascii="Times New Roman" w:eastAsia="Times New Roman" w:hAnsi="Times New Roman" w:cs="Times New Roman"/>
          <w:sz w:val="28"/>
          <w:szCs w:val="28"/>
        </w:rPr>
        <w:t>деятельности, соответственно учебному плану в соответствии с требованиями программы «От рождения до школы»;</w:t>
      </w:r>
    </w:p>
    <w:p w:rsidR="00264384" w:rsidRDefault="009B4002">
      <w:pPr>
        <w:numPr>
          <w:ilvl w:val="0"/>
          <w:numId w:val="21"/>
        </w:numPr>
        <w:tabs>
          <w:tab w:val="left" w:pos="980"/>
        </w:tabs>
        <w:ind w:left="980" w:hanging="279"/>
      </w:pPr>
      <w:r>
        <w:rPr>
          <w:rFonts w:ascii="Times New Roman" w:eastAsia="Times New Roman" w:hAnsi="Times New Roman" w:cs="Times New Roman"/>
          <w:sz w:val="28"/>
          <w:szCs w:val="28"/>
        </w:rPr>
        <w:t>определена учебная нагрузка, соответствующая требованиям Сан Пин;</w:t>
      </w:r>
    </w:p>
    <w:p w:rsidR="00264384" w:rsidRDefault="009B4002">
      <w:pPr>
        <w:numPr>
          <w:ilvl w:val="0"/>
          <w:numId w:val="22"/>
        </w:numPr>
        <w:tabs>
          <w:tab w:val="left" w:pos="994"/>
        </w:tabs>
        <w:ind w:firstLine="701"/>
        <w:jc w:val="both"/>
      </w:pPr>
      <w:r>
        <w:rPr>
          <w:rFonts w:ascii="Times New Roman" w:eastAsia="Times New Roman" w:hAnsi="Times New Roman" w:cs="Times New Roman"/>
          <w:sz w:val="28"/>
          <w:szCs w:val="28"/>
        </w:rPr>
        <w:t>педагогическая технология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264384" w:rsidRDefault="00264384">
      <w:pPr>
        <w:spacing w:line="16" w:lineRule="exact"/>
        <w:rPr>
          <w:rFonts w:ascii="Wingdings" w:eastAsia="Wingdings" w:hAnsi="Wingdings" w:cs="Wingdings"/>
          <w:sz w:val="54"/>
          <w:vertAlign w:val="superscript"/>
        </w:rPr>
      </w:pPr>
    </w:p>
    <w:p w:rsidR="00264384" w:rsidRDefault="009B4002">
      <w:pPr>
        <w:spacing w:line="228" w:lineRule="auto"/>
        <w:ind w:firstLine="348"/>
        <w:jc w:val="both"/>
      </w:pPr>
      <w:r>
        <w:rPr>
          <w:rFonts w:ascii="Times New Roman" w:eastAsia="Times New Roman" w:hAnsi="Times New Roman" w:cs="Times New Roman"/>
          <w:sz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64384" w:rsidRDefault="00264384">
      <w:pPr>
        <w:spacing w:line="19" w:lineRule="exact"/>
        <w:rPr>
          <w:rFonts w:ascii="Wingdings" w:eastAsia="Wingdings" w:hAnsi="Wingdings" w:cs="Wingdings"/>
          <w:sz w:val="54"/>
          <w:vertAlign w:val="superscript"/>
        </w:rPr>
      </w:pPr>
    </w:p>
    <w:p w:rsidR="00264384" w:rsidRDefault="009B4002">
      <w:pPr>
        <w:spacing w:line="228" w:lineRule="auto"/>
        <w:ind w:firstLine="708"/>
      </w:pPr>
      <w:r>
        <w:rPr>
          <w:rFonts w:ascii="Times New Roman" w:eastAsia="Times New Roman" w:hAnsi="Times New Roman" w:cs="Times New Roman"/>
          <w:sz w:val="28"/>
        </w:rPr>
        <w:t>Максимально допустимый объем образовательной нагрузки в первой половине дня в первой младшей группе не превышает 20 минут.</w:t>
      </w:r>
    </w:p>
    <w:p w:rsidR="00264384" w:rsidRDefault="00264384">
      <w:pPr>
        <w:spacing w:line="15" w:lineRule="exact"/>
        <w:rPr>
          <w:rFonts w:ascii="Wingdings" w:eastAsia="Wingdings" w:hAnsi="Wingdings" w:cs="Wingdings"/>
          <w:sz w:val="54"/>
          <w:vertAlign w:val="superscript"/>
        </w:rPr>
      </w:pPr>
    </w:p>
    <w:p w:rsidR="00264384" w:rsidRDefault="009B4002">
      <w:pPr>
        <w:spacing w:line="228" w:lineRule="auto"/>
        <w:ind w:firstLine="708"/>
        <w:jc w:val="both"/>
      </w:pPr>
      <w:r>
        <w:rPr>
          <w:rFonts w:ascii="Times New Roman" w:eastAsia="Times New Roman" w:hAnsi="Times New Roman" w:cs="Times New Roman"/>
          <w:sz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64384" w:rsidRDefault="00264384">
      <w:pPr>
        <w:spacing w:line="14" w:lineRule="exact"/>
        <w:rPr>
          <w:rFonts w:ascii="Wingdings" w:eastAsia="Wingdings" w:hAnsi="Wingdings" w:cs="Wingdings"/>
          <w:sz w:val="54"/>
          <w:vertAlign w:val="superscript"/>
        </w:rPr>
      </w:pPr>
    </w:p>
    <w:p w:rsidR="00264384" w:rsidRDefault="009B4002">
      <w:pPr>
        <w:spacing w:line="228" w:lineRule="auto"/>
        <w:ind w:firstLine="708"/>
        <w:jc w:val="both"/>
      </w:pPr>
      <w:r>
        <w:rPr>
          <w:rFonts w:ascii="Times New Roman" w:eastAsia="Times New Roman" w:hAnsi="Times New Roman" w:cs="Times New Roman"/>
          <w:sz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64384" w:rsidRDefault="00264384">
      <w:pPr>
        <w:spacing w:line="228" w:lineRule="auto"/>
        <w:ind w:right="794"/>
        <w:jc w:val="center"/>
        <w:rPr>
          <w:rFonts w:ascii="Times New Roman" w:eastAsia="Times New Roman" w:hAnsi="Times New Roman" w:cs="Times New Roman"/>
          <w:b/>
          <w:bCs/>
          <w:sz w:val="28"/>
        </w:rPr>
      </w:pPr>
    </w:p>
    <w:p w:rsidR="00187153" w:rsidRDefault="00187153">
      <w:pPr>
        <w:spacing w:line="228" w:lineRule="auto"/>
        <w:ind w:right="794"/>
        <w:jc w:val="center"/>
        <w:rPr>
          <w:rFonts w:ascii="Times New Roman" w:eastAsia="Times New Roman" w:hAnsi="Times New Roman" w:cs="Times New Roman"/>
          <w:sz w:val="28"/>
        </w:rPr>
      </w:pPr>
    </w:p>
    <w:p w:rsidR="00187153" w:rsidRDefault="00187153">
      <w:pPr>
        <w:spacing w:line="228" w:lineRule="auto"/>
        <w:ind w:right="794"/>
        <w:jc w:val="center"/>
        <w:rPr>
          <w:rFonts w:ascii="Times New Roman" w:eastAsia="Times New Roman" w:hAnsi="Times New Roman" w:cs="Times New Roman"/>
          <w:sz w:val="28"/>
        </w:rPr>
      </w:pPr>
    </w:p>
    <w:p w:rsidR="00187153" w:rsidRDefault="00187153" w:rsidP="00952CBD">
      <w:pPr>
        <w:spacing w:line="228" w:lineRule="auto"/>
        <w:ind w:right="794"/>
        <w:rPr>
          <w:rFonts w:ascii="Times New Roman" w:eastAsia="Times New Roman" w:hAnsi="Times New Roman" w:cs="Times New Roman"/>
          <w:sz w:val="28"/>
        </w:rPr>
      </w:pPr>
    </w:p>
    <w:p w:rsidR="00187153" w:rsidRDefault="00187153">
      <w:pPr>
        <w:spacing w:line="228" w:lineRule="auto"/>
        <w:ind w:right="794"/>
        <w:jc w:val="center"/>
        <w:rPr>
          <w:rFonts w:ascii="Times New Roman" w:eastAsia="Times New Roman" w:hAnsi="Times New Roman" w:cs="Times New Roman"/>
          <w:sz w:val="28"/>
        </w:rPr>
      </w:pPr>
    </w:p>
    <w:p w:rsidR="00264384" w:rsidRDefault="009B4002">
      <w:pPr>
        <w:spacing w:line="228" w:lineRule="auto"/>
        <w:ind w:right="794"/>
        <w:jc w:val="center"/>
      </w:pPr>
      <w:r>
        <w:rPr>
          <w:rFonts w:ascii="Times New Roman" w:eastAsia="Times New Roman" w:hAnsi="Times New Roman" w:cs="Times New Roman"/>
          <w:sz w:val="28"/>
        </w:rPr>
        <w:t>ОРГАНИЗАЦИЯ  НЕПОСРЕДСТВЕННО ОБРАЗОВАТЕЛЬНОЙ ДЕЯТЕЛЬНОСТИ</w:t>
      </w:r>
    </w:p>
    <w:p w:rsidR="00264384" w:rsidRDefault="00264384">
      <w:pPr>
        <w:spacing w:line="228" w:lineRule="auto"/>
        <w:ind w:firstLine="708"/>
        <w:jc w:val="both"/>
        <w:rPr>
          <w:rFonts w:ascii="Times New Roman" w:eastAsia="Times New Roman" w:hAnsi="Times New Roman" w:cs="Times New Roman"/>
          <w:sz w:val="28"/>
        </w:rPr>
      </w:pPr>
    </w:p>
    <w:tbl>
      <w:tblPr>
        <w:tblW w:w="10840" w:type="dxa"/>
        <w:tblInd w:w="-424" w:type="dxa"/>
        <w:tblLayout w:type="fixed"/>
        <w:tblCellMar>
          <w:top w:w="55" w:type="dxa"/>
          <w:left w:w="55" w:type="dxa"/>
          <w:bottom w:w="55" w:type="dxa"/>
          <w:right w:w="55" w:type="dxa"/>
        </w:tblCellMar>
        <w:tblLook w:val="0000"/>
      </w:tblPr>
      <w:tblGrid>
        <w:gridCol w:w="2037"/>
        <w:gridCol w:w="2056"/>
        <w:gridCol w:w="2147"/>
        <w:gridCol w:w="2368"/>
        <w:gridCol w:w="2232"/>
      </w:tblGrid>
      <w:tr w:rsidR="005E16FF" w:rsidTr="005E16FF">
        <w:tc>
          <w:tcPr>
            <w:tcW w:w="2037" w:type="dxa"/>
            <w:tcBorders>
              <w:top w:val="single" w:sz="1" w:space="0" w:color="000000"/>
              <w:left w:val="single" w:sz="1" w:space="0" w:color="000000"/>
              <w:bottom w:val="single" w:sz="1" w:space="0" w:color="000000"/>
            </w:tcBorders>
            <w:shd w:val="clear" w:color="auto" w:fill="auto"/>
          </w:tcPr>
          <w:p w:rsidR="005E16FF" w:rsidRPr="005E16FF" w:rsidRDefault="005E16FF" w:rsidP="00187153">
            <w:pPr>
              <w:pStyle w:val="a7"/>
              <w:jc w:val="center"/>
              <w:rPr>
                <w:sz w:val="28"/>
                <w:szCs w:val="28"/>
              </w:rPr>
            </w:pPr>
            <w:r w:rsidRPr="005E16FF">
              <w:rPr>
                <w:rFonts w:ascii="Times New Roman" w:hAnsi="Times New Roman" w:cs="Times New Roman"/>
                <w:b/>
                <w:bCs/>
                <w:sz w:val="28"/>
                <w:szCs w:val="28"/>
              </w:rPr>
              <w:t>ПОНЕДЕЛЬНИК</w:t>
            </w:r>
          </w:p>
        </w:tc>
        <w:tc>
          <w:tcPr>
            <w:tcW w:w="2056" w:type="dxa"/>
            <w:tcBorders>
              <w:top w:val="single" w:sz="1" w:space="0" w:color="000000"/>
              <w:left w:val="single" w:sz="1" w:space="0" w:color="000000"/>
              <w:bottom w:val="single" w:sz="1" w:space="0" w:color="000000"/>
            </w:tcBorders>
            <w:shd w:val="clear" w:color="auto" w:fill="auto"/>
          </w:tcPr>
          <w:p w:rsidR="005E16FF" w:rsidRPr="005E16FF" w:rsidRDefault="005E16FF" w:rsidP="00187153">
            <w:pPr>
              <w:pStyle w:val="a7"/>
              <w:jc w:val="center"/>
              <w:rPr>
                <w:sz w:val="28"/>
                <w:szCs w:val="28"/>
              </w:rPr>
            </w:pPr>
            <w:r w:rsidRPr="005E16FF">
              <w:rPr>
                <w:rFonts w:ascii="Times New Roman" w:hAnsi="Times New Roman" w:cs="Times New Roman"/>
                <w:b/>
                <w:bCs/>
                <w:sz w:val="28"/>
                <w:szCs w:val="28"/>
              </w:rPr>
              <w:t>ВТОРНИК</w:t>
            </w:r>
          </w:p>
        </w:tc>
        <w:tc>
          <w:tcPr>
            <w:tcW w:w="2147" w:type="dxa"/>
            <w:tcBorders>
              <w:top w:val="single" w:sz="1" w:space="0" w:color="000000"/>
              <w:left w:val="single" w:sz="1" w:space="0" w:color="000000"/>
              <w:bottom w:val="single" w:sz="1" w:space="0" w:color="000000"/>
            </w:tcBorders>
            <w:shd w:val="clear" w:color="auto" w:fill="auto"/>
          </w:tcPr>
          <w:p w:rsidR="005E16FF" w:rsidRPr="005E16FF" w:rsidRDefault="005E16FF" w:rsidP="00187153">
            <w:pPr>
              <w:pStyle w:val="a7"/>
              <w:jc w:val="center"/>
              <w:rPr>
                <w:sz w:val="28"/>
                <w:szCs w:val="28"/>
              </w:rPr>
            </w:pPr>
            <w:r w:rsidRPr="005E16FF">
              <w:rPr>
                <w:rFonts w:ascii="Times New Roman" w:hAnsi="Times New Roman" w:cs="Times New Roman"/>
                <w:b/>
                <w:bCs/>
                <w:sz w:val="28"/>
                <w:szCs w:val="28"/>
              </w:rPr>
              <w:t>СРЕДА</w:t>
            </w:r>
          </w:p>
        </w:tc>
        <w:tc>
          <w:tcPr>
            <w:tcW w:w="2368" w:type="dxa"/>
            <w:tcBorders>
              <w:top w:val="single" w:sz="1" w:space="0" w:color="000000"/>
              <w:left w:val="single" w:sz="1" w:space="0" w:color="000000"/>
              <w:bottom w:val="single" w:sz="1" w:space="0" w:color="000000"/>
            </w:tcBorders>
            <w:shd w:val="clear" w:color="auto" w:fill="auto"/>
          </w:tcPr>
          <w:p w:rsidR="005E16FF" w:rsidRPr="005E16FF" w:rsidRDefault="005E16FF" w:rsidP="00187153">
            <w:pPr>
              <w:pStyle w:val="a7"/>
              <w:jc w:val="center"/>
              <w:rPr>
                <w:sz w:val="28"/>
                <w:szCs w:val="28"/>
              </w:rPr>
            </w:pPr>
            <w:r w:rsidRPr="005E16FF">
              <w:rPr>
                <w:rFonts w:ascii="Times New Roman" w:hAnsi="Times New Roman" w:cs="Times New Roman"/>
                <w:b/>
                <w:bCs/>
                <w:sz w:val="28"/>
                <w:szCs w:val="28"/>
              </w:rPr>
              <w:t>ЧЕТВЕРГ</w:t>
            </w:r>
          </w:p>
        </w:tc>
        <w:tc>
          <w:tcPr>
            <w:tcW w:w="2232" w:type="dxa"/>
            <w:tcBorders>
              <w:top w:val="single" w:sz="1" w:space="0" w:color="000000"/>
              <w:left w:val="single" w:sz="1" w:space="0" w:color="000000"/>
              <w:bottom w:val="single" w:sz="1" w:space="0" w:color="000000"/>
              <w:right w:val="single" w:sz="1" w:space="0" w:color="000000"/>
            </w:tcBorders>
            <w:shd w:val="clear" w:color="auto" w:fill="auto"/>
          </w:tcPr>
          <w:p w:rsidR="005E16FF" w:rsidRPr="005E16FF" w:rsidRDefault="005E16FF" w:rsidP="00187153">
            <w:pPr>
              <w:pStyle w:val="a7"/>
              <w:jc w:val="center"/>
              <w:rPr>
                <w:sz w:val="28"/>
                <w:szCs w:val="28"/>
              </w:rPr>
            </w:pPr>
            <w:r w:rsidRPr="005E16FF">
              <w:rPr>
                <w:rFonts w:ascii="Times New Roman" w:hAnsi="Times New Roman" w:cs="Times New Roman"/>
                <w:b/>
                <w:bCs/>
                <w:sz w:val="28"/>
                <w:szCs w:val="28"/>
              </w:rPr>
              <w:t>ПЯТНИЦА</w:t>
            </w:r>
          </w:p>
        </w:tc>
      </w:tr>
      <w:tr w:rsidR="005E16FF" w:rsidTr="005E16FF">
        <w:tc>
          <w:tcPr>
            <w:tcW w:w="2037" w:type="dxa"/>
            <w:tcBorders>
              <w:left w:val="single" w:sz="1" w:space="0" w:color="000000"/>
              <w:bottom w:val="single" w:sz="1" w:space="0" w:color="000000"/>
            </w:tcBorders>
            <w:shd w:val="clear" w:color="auto" w:fill="auto"/>
          </w:tcPr>
          <w:p w:rsidR="005E16FF" w:rsidRPr="005E16FF" w:rsidRDefault="005E16FF" w:rsidP="00187153">
            <w:pPr>
              <w:snapToGrid w:val="0"/>
              <w:jc w:val="center"/>
              <w:rPr>
                <w:rFonts w:ascii="Times New Roman" w:hAnsi="Times New Roman" w:cs="Times New Roman"/>
                <w:sz w:val="28"/>
                <w:szCs w:val="28"/>
              </w:rPr>
            </w:pPr>
          </w:p>
          <w:p w:rsidR="005E16FF" w:rsidRPr="005E16FF" w:rsidRDefault="005E16FF" w:rsidP="00187153">
            <w:pPr>
              <w:jc w:val="center"/>
              <w:rPr>
                <w:sz w:val="28"/>
                <w:szCs w:val="28"/>
              </w:rPr>
            </w:pPr>
            <w:r w:rsidRPr="005E16FF">
              <w:rPr>
                <w:rFonts w:ascii="Times New Roman" w:hAnsi="Times New Roman" w:cs="Times New Roman"/>
                <w:sz w:val="28"/>
                <w:szCs w:val="28"/>
              </w:rPr>
              <w:t>9.00/9.10</w:t>
            </w:r>
          </w:p>
          <w:p w:rsidR="00952CBD" w:rsidRPr="005E16FF" w:rsidRDefault="00952CBD" w:rsidP="00952CBD">
            <w:pPr>
              <w:jc w:val="center"/>
              <w:rPr>
                <w:sz w:val="28"/>
                <w:szCs w:val="28"/>
              </w:rPr>
            </w:pPr>
            <w:r w:rsidRPr="005E16FF">
              <w:rPr>
                <w:rFonts w:ascii="Times New Roman" w:hAnsi="Times New Roman" w:cs="Times New Roman"/>
                <w:sz w:val="28"/>
                <w:szCs w:val="28"/>
              </w:rPr>
              <w:t>Ознакомление с окружающим миром</w:t>
            </w:r>
          </w:p>
          <w:p w:rsidR="005E16FF" w:rsidRPr="005E16FF" w:rsidRDefault="005E16FF" w:rsidP="00187153">
            <w:pPr>
              <w:jc w:val="center"/>
              <w:rPr>
                <w:rFonts w:ascii="Times New Roman" w:hAnsi="Times New Roman" w:cs="Times New Roman"/>
                <w:sz w:val="28"/>
                <w:szCs w:val="28"/>
              </w:rPr>
            </w:pPr>
          </w:p>
          <w:p w:rsidR="005E16FF" w:rsidRPr="005E16FF" w:rsidRDefault="005E16FF" w:rsidP="00187153">
            <w:pPr>
              <w:jc w:val="center"/>
              <w:rPr>
                <w:sz w:val="28"/>
                <w:szCs w:val="28"/>
              </w:rPr>
            </w:pPr>
            <w:r w:rsidRPr="005E16FF">
              <w:rPr>
                <w:rFonts w:ascii="Times New Roman" w:hAnsi="Times New Roman" w:cs="Times New Roman"/>
                <w:sz w:val="28"/>
                <w:szCs w:val="28"/>
              </w:rPr>
              <w:t>9.40/9.50</w:t>
            </w:r>
          </w:p>
          <w:p w:rsidR="00952CBD" w:rsidRPr="005E16FF" w:rsidRDefault="00952CBD" w:rsidP="00952CBD">
            <w:pPr>
              <w:jc w:val="center"/>
              <w:rPr>
                <w:sz w:val="28"/>
                <w:szCs w:val="28"/>
              </w:rPr>
            </w:pPr>
            <w:r w:rsidRPr="005E16FF">
              <w:rPr>
                <w:rFonts w:ascii="Times New Roman" w:hAnsi="Times New Roman" w:cs="Times New Roman"/>
                <w:sz w:val="28"/>
                <w:szCs w:val="28"/>
              </w:rPr>
              <w:t>Физическая культура</w:t>
            </w:r>
          </w:p>
          <w:p w:rsidR="005E16FF" w:rsidRPr="005E16FF" w:rsidRDefault="005E16FF" w:rsidP="00187153">
            <w:pPr>
              <w:jc w:val="center"/>
              <w:rPr>
                <w:sz w:val="28"/>
                <w:szCs w:val="28"/>
              </w:rPr>
            </w:pPr>
          </w:p>
        </w:tc>
        <w:tc>
          <w:tcPr>
            <w:tcW w:w="2056" w:type="dxa"/>
            <w:tcBorders>
              <w:left w:val="single" w:sz="1" w:space="0" w:color="000000"/>
              <w:bottom w:val="single" w:sz="1" w:space="0" w:color="000000"/>
            </w:tcBorders>
            <w:shd w:val="clear" w:color="auto" w:fill="auto"/>
          </w:tcPr>
          <w:p w:rsidR="005E16FF" w:rsidRPr="005E16FF" w:rsidRDefault="005E16FF" w:rsidP="00187153">
            <w:pPr>
              <w:snapToGrid w:val="0"/>
              <w:jc w:val="center"/>
              <w:rPr>
                <w:rFonts w:ascii="Times New Roman" w:hAnsi="Times New Roman" w:cs="Times New Roman"/>
                <w:sz w:val="28"/>
                <w:szCs w:val="28"/>
              </w:rPr>
            </w:pPr>
          </w:p>
          <w:p w:rsidR="005E16FF" w:rsidRPr="005E16FF" w:rsidRDefault="005E16FF" w:rsidP="00187153">
            <w:pPr>
              <w:jc w:val="center"/>
              <w:rPr>
                <w:sz w:val="28"/>
                <w:szCs w:val="28"/>
              </w:rPr>
            </w:pPr>
            <w:r w:rsidRPr="005E16FF">
              <w:rPr>
                <w:rFonts w:ascii="Times New Roman" w:hAnsi="Times New Roman" w:cs="Times New Roman"/>
                <w:sz w:val="28"/>
                <w:szCs w:val="28"/>
              </w:rPr>
              <w:t>9.00/9.10</w:t>
            </w:r>
          </w:p>
          <w:p w:rsidR="00952CBD" w:rsidRPr="005E16FF" w:rsidRDefault="00952CBD" w:rsidP="00952CBD">
            <w:pPr>
              <w:jc w:val="center"/>
              <w:rPr>
                <w:sz w:val="28"/>
                <w:szCs w:val="28"/>
              </w:rPr>
            </w:pPr>
            <w:r w:rsidRPr="005E16FF">
              <w:rPr>
                <w:rFonts w:ascii="Times New Roman" w:hAnsi="Times New Roman" w:cs="Times New Roman"/>
                <w:sz w:val="28"/>
                <w:szCs w:val="28"/>
              </w:rPr>
              <w:t>Художественное творчество Рисование</w:t>
            </w:r>
          </w:p>
          <w:p w:rsidR="005E16FF" w:rsidRPr="005E16FF" w:rsidRDefault="005E16FF" w:rsidP="00187153">
            <w:pPr>
              <w:jc w:val="center"/>
              <w:rPr>
                <w:rFonts w:ascii="Times New Roman" w:hAnsi="Times New Roman" w:cs="Times New Roman"/>
                <w:sz w:val="28"/>
                <w:szCs w:val="28"/>
              </w:rPr>
            </w:pPr>
          </w:p>
          <w:p w:rsidR="005E16FF" w:rsidRPr="005E16FF" w:rsidRDefault="005E16FF" w:rsidP="00187153">
            <w:pPr>
              <w:jc w:val="center"/>
              <w:rPr>
                <w:sz w:val="28"/>
                <w:szCs w:val="28"/>
              </w:rPr>
            </w:pPr>
            <w:r w:rsidRPr="005E16FF">
              <w:rPr>
                <w:rFonts w:ascii="Times New Roman" w:hAnsi="Times New Roman" w:cs="Times New Roman"/>
                <w:sz w:val="28"/>
                <w:szCs w:val="28"/>
              </w:rPr>
              <w:t>9.40/9.50</w:t>
            </w:r>
          </w:p>
          <w:p w:rsidR="00952CBD" w:rsidRPr="005E16FF" w:rsidRDefault="00952CBD" w:rsidP="00952CBD">
            <w:pPr>
              <w:jc w:val="center"/>
              <w:rPr>
                <w:sz w:val="28"/>
                <w:szCs w:val="28"/>
              </w:rPr>
            </w:pPr>
            <w:r w:rsidRPr="005E16FF">
              <w:rPr>
                <w:rFonts w:ascii="Times New Roman" w:hAnsi="Times New Roman" w:cs="Times New Roman"/>
                <w:sz w:val="28"/>
                <w:szCs w:val="28"/>
              </w:rPr>
              <w:t>Музыкальная деятельность</w:t>
            </w:r>
          </w:p>
          <w:p w:rsidR="005E16FF" w:rsidRPr="005E16FF" w:rsidRDefault="005E16FF" w:rsidP="00187153">
            <w:pPr>
              <w:jc w:val="center"/>
              <w:rPr>
                <w:sz w:val="28"/>
                <w:szCs w:val="28"/>
              </w:rPr>
            </w:pPr>
          </w:p>
          <w:p w:rsidR="005E16FF" w:rsidRPr="005E16FF" w:rsidRDefault="005E16FF" w:rsidP="00187153">
            <w:pPr>
              <w:jc w:val="center"/>
              <w:rPr>
                <w:rFonts w:ascii="Times New Roman" w:hAnsi="Times New Roman" w:cs="Times New Roman"/>
                <w:sz w:val="28"/>
                <w:szCs w:val="28"/>
              </w:rPr>
            </w:pPr>
          </w:p>
          <w:p w:rsidR="005E16FF" w:rsidRPr="005E16FF" w:rsidRDefault="005E16FF" w:rsidP="00952CBD">
            <w:pPr>
              <w:jc w:val="center"/>
              <w:rPr>
                <w:rFonts w:ascii="Times New Roman" w:hAnsi="Times New Roman" w:cs="Times New Roman"/>
                <w:sz w:val="28"/>
                <w:szCs w:val="28"/>
              </w:rPr>
            </w:pPr>
          </w:p>
        </w:tc>
        <w:tc>
          <w:tcPr>
            <w:tcW w:w="2147" w:type="dxa"/>
            <w:tcBorders>
              <w:left w:val="single" w:sz="1" w:space="0" w:color="000000"/>
              <w:bottom w:val="single" w:sz="1" w:space="0" w:color="000000"/>
            </w:tcBorders>
            <w:shd w:val="clear" w:color="auto" w:fill="auto"/>
          </w:tcPr>
          <w:p w:rsidR="005E16FF" w:rsidRPr="005E16FF" w:rsidRDefault="005E16FF" w:rsidP="00D16744">
            <w:pPr>
              <w:rPr>
                <w:sz w:val="28"/>
                <w:szCs w:val="28"/>
              </w:rPr>
            </w:pPr>
            <w:r w:rsidRPr="005E16FF">
              <w:rPr>
                <w:rFonts w:ascii="Times New Roman" w:hAnsi="Times New Roman" w:cs="Times New Roman"/>
                <w:sz w:val="28"/>
                <w:szCs w:val="28"/>
              </w:rPr>
              <w:t>9.00/9.10</w:t>
            </w:r>
          </w:p>
          <w:p w:rsidR="005E16FF" w:rsidRPr="005E16FF" w:rsidRDefault="005E16FF" w:rsidP="00187153">
            <w:pPr>
              <w:jc w:val="center"/>
              <w:rPr>
                <w:sz w:val="28"/>
                <w:szCs w:val="28"/>
              </w:rPr>
            </w:pPr>
            <w:r w:rsidRPr="005E16FF">
              <w:rPr>
                <w:rFonts w:ascii="Times New Roman" w:hAnsi="Times New Roman" w:cs="Times New Roman"/>
                <w:sz w:val="28"/>
                <w:szCs w:val="28"/>
              </w:rPr>
              <w:t>Развитие речи</w:t>
            </w:r>
          </w:p>
          <w:p w:rsidR="00D16744" w:rsidRDefault="00D16744" w:rsidP="00D16744">
            <w:pPr>
              <w:rPr>
                <w:rFonts w:ascii="Times New Roman" w:hAnsi="Times New Roman" w:cs="Times New Roman"/>
                <w:sz w:val="28"/>
                <w:szCs w:val="28"/>
              </w:rPr>
            </w:pPr>
          </w:p>
          <w:p w:rsidR="00D16744" w:rsidRPr="005E16FF" w:rsidRDefault="00D16744" w:rsidP="00D16744">
            <w:pPr>
              <w:jc w:val="center"/>
              <w:rPr>
                <w:sz w:val="28"/>
                <w:szCs w:val="28"/>
              </w:rPr>
            </w:pPr>
            <w:r w:rsidRPr="005E16FF">
              <w:rPr>
                <w:rFonts w:ascii="Times New Roman" w:hAnsi="Times New Roman" w:cs="Times New Roman"/>
                <w:sz w:val="28"/>
                <w:szCs w:val="28"/>
              </w:rPr>
              <w:t>9.40/9.50</w:t>
            </w:r>
          </w:p>
          <w:p w:rsidR="00952CBD" w:rsidRPr="005E16FF" w:rsidRDefault="00D16744" w:rsidP="00D16744">
            <w:pPr>
              <w:rPr>
                <w:rFonts w:ascii="Times New Roman" w:hAnsi="Times New Roman" w:cs="Times New Roman"/>
                <w:sz w:val="28"/>
                <w:szCs w:val="28"/>
              </w:rPr>
            </w:pPr>
            <w:r w:rsidRPr="005E16FF">
              <w:rPr>
                <w:rFonts w:ascii="Times New Roman" w:hAnsi="Times New Roman" w:cs="Times New Roman"/>
                <w:sz w:val="28"/>
                <w:szCs w:val="28"/>
              </w:rPr>
              <w:t>Конструктивно-модельная деятельность</w:t>
            </w:r>
          </w:p>
          <w:p w:rsidR="00D16744" w:rsidRDefault="00D16744" w:rsidP="00187153">
            <w:pPr>
              <w:jc w:val="center"/>
              <w:rPr>
                <w:rFonts w:ascii="Times New Roman" w:hAnsi="Times New Roman" w:cs="Times New Roman"/>
                <w:sz w:val="28"/>
                <w:szCs w:val="28"/>
              </w:rPr>
            </w:pPr>
          </w:p>
          <w:p w:rsidR="005E16FF" w:rsidRPr="005E16FF" w:rsidRDefault="005E16FF" w:rsidP="00187153">
            <w:pPr>
              <w:jc w:val="center"/>
              <w:rPr>
                <w:sz w:val="28"/>
                <w:szCs w:val="28"/>
              </w:rPr>
            </w:pPr>
            <w:r w:rsidRPr="005E16FF">
              <w:rPr>
                <w:rFonts w:ascii="Times New Roman" w:hAnsi="Times New Roman" w:cs="Times New Roman"/>
                <w:sz w:val="28"/>
                <w:szCs w:val="28"/>
              </w:rPr>
              <w:t>10.50/11.00</w:t>
            </w:r>
          </w:p>
          <w:p w:rsidR="005E16FF" w:rsidRPr="005E16FF" w:rsidRDefault="005E16FF" w:rsidP="00187153">
            <w:pPr>
              <w:jc w:val="center"/>
              <w:rPr>
                <w:sz w:val="28"/>
                <w:szCs w:val="28"/>
              </w:rPr>
            </w:pPr>
            <w:r w:rsidRPr="005E16FF">
              <w:rPr>
                <w:rFonts w:ascii="Times New Roman" w:hAnsi="Times New Roman" w:cs="Times New Roman"/>
                <w:sz w:val="28"/>
                <w:szCs w:val="28"/>
              </w:rPr>
              <w:t>Физическая культура на улице</w:t>
            </w:r>
          </w:p>
          <w:p w:rsidR="005E16FF" w:rsidRPr="005E16FF" w:rsidRDefault="005E16FF" w:rsidP="00187153">
            <w:pPr>
              <w:jc w:val="center"/>
              <w:rPr>
                <w:rFonts w:ascii="Times New Roman" w:hAnsi="Times New Roman" w:cs="Times New Roman"/>
                <w:sz w:val="28"/>
                <w:szCs w:val="28"/>
              </w:rPr>
            </w:pPr>
          </w:p>
          <w:p w:rsidR="005E16FF" w:rsidRPr="005E16FF" w:rsidRDefault="005E16FF" w:rsidP="00952CBD">
            <w:pPr>
              <w:jc w:val="center"/>
              <w:rPr>
                <w:sz w:val="28"/>
                <w:szCs w:val="28"/>
              </w:rPr>
            </w:pPr>
          </w:p>
        </w:tc>
        <w:tc>
          <w:tcPr>
            <w:tcW w:w="2368" w:type="dxa"/>
            <w:tcBorders>
              <w:left w:val="single" w:sz="1" w:space="0" w:color="000000"/>
              <w:bottom w:val="single" w:sz="1" w:space="0" w:color="000000"/>
            </w:tcBorders>
            <w:shd w:val="clear" w:color="auto" w:fill="auto"/>
          </w:tcPr>
          <w:p w:rsidR="00952CBD" w:rsidRDefault="00952CBD" w:rsidP="00187153">
            <w:pPr>
              <w:jc w:val="center"/>
              <w:rPr>
                <w:rFonts w:ascii="Times New Roman" w:hAnsi="Times New Roman" w:cs="Times New Roman"/>
                <w:sz w:val="28"/>
                <w:szCs w:val="28"/>
              </w:rPr>
            </w:pPr>
          </w:p>
          <w:p w:rsidR="005E16FF" w:rsidRPr="005E16FF" w:rsidRDefault="005E16FF" w:rsidP="00187153">
            <w:pPr>
              <w:jc w:val="center"/>
              <w:rPr>
                <w:sz w:val="28"/>
                <w:szCs w:val="28"/>
              </w:rPr>
            </w:pPr>
            <w:r w:rsidRPr="005E16FF">
              <w:rPr>
                <w:rFonts w:ascii="Times New Roman" w:hAnsi="Times New Roman" w:cs="Times New Roman"/>
                <w:sz w:val="28"/>
                <w:szCs w:val="28"/>
              </w:rPr>
              <w:t>9.00/9.10</w:t>
            </w:r>
          </w:p>
          <w:p w:rsidR="00952CBD" w:rsidRPr="005E16FF" w:rsidRDefault="00952CBD" w:rsidP="00952CBD">
            <w:pPr>
              <w:jc w:val="center"/>
              <w:rPr>
                <w:sz w:val="28"/>
                <w:szCs w:val="28"/>
              </w:rPr>
            </w:pPr>
            <w:r w:rsidRPr="005E16FF">
              <w:rPr>
                <w:rFonts w:ascii="Times New Roman" w:hAnsi="Times New Roman" w:cs="Times New Roman"/>
                <w:sz w:val="28"/>
                <w:szCs w:val="28"/>
              </w:rPr>
              <w:t>Художественное творчество</w:t>
            </w:r>
          </w:p>
          <w:p w:rsidR="005E16FF" w:rsidRPr="00D16744" w:rsidRDefault="00952CBD" w:rsidP="00D16744">
            <w:pPr>
              <w:jc w:val="center"/>
              <w:rPr>
                <w:rFonts w:ascii="Times New Roman" w:hAnsi="Times New Roman" w:cs="Times New Roman"/>
                <w:sz w:val="28"/>
                <w:szCs w:val="28"/>
              </w:rPr>
            </w:pPr>
            <w:r w:rsidRPr="005E16FF">
              <w:rPr>
                <w:rFonts w:ascii="Times New Roman" w:hAnsi="Times New Roman" w:cs="Times New Roman"/>
                <w:sz w:val="28"/>
                <w:szCs w:val="28"/>
              </w:rPr>
              <w:t>Лепка</w:t>
            </w:r>
            <w:r w:rsidR="00D16744">
              <w:rPr>
                <w:rFonts w:ascii="Times New Roman" w:hAnsi="Times New Roman" w:cs="Times New Roman"/>
                <w:sz w:val="28"/>
                <w:szCs w:val="28"/>
              </w:rPr>
              <w:t>-Аппликация</w:t>
            </w:r>
            <w:r w:rsidR="005E16FF" w:rsidRPr="005E16FF">
              <w:rPr>
                <w:rFonts w:ascii="Times New Roman" w:hAnsi="Times New Roman" w:cs="Times New Roman"/>
                <w:sz w:val="28"/>
                <w:szCs w:val="28"/>
              </w:rPr>
              <w:t>9.40/9.50</w:t>
            </w:r>
          </w:p>
          <w:p w:rsidR="005E16FF" w:rsidRPr="005E16FF" w:rsidRDefault="005E16FF" w:rsidP="00187153">
            <w:pPr>
              <w:jc w:val="center"/>
              <w:rPr>
                <w:sz w:val="28"/>
                <w:szCs w:val="28"/>
              </w:rPr>
            </w:pPr>
            <w:r w:rsidRPr="005E16FF">
              <w:rPr>
                <w:rFonts w:ascii="Times New Roman" w:hAnsi="Times New Roman" w:cs="Times New Roman"/>
                <w:sz w:val="28"/>
                <w:szCs w:val="28"/>
              </w:rPr>
              <w:t>Развитие  речи</w:t>
            </w:r>
          </w:p>
        </w:tc>
        <w:tc>
          <w:tcPr>
            <w:tcW w:w="2232" w:type="dxa"/>
            <w:tcBorders>
              <w:left w:val="single" w:sz="1" w:space="0" w:color="000000"/>
              <w:bottom w:val="single" w:sz="1" w:space="0" w:color="000000"/>
              <w:right w:val="single" w:sz="1" w:space="0" w:color="000000"/>
            </w:tcBorders>
            <w:shd w:val="clear" w:color="auto" w:fill="auto"/>
          </w:tcPr>
          <w:p w:rsidR="00D16744" w:rsidRDefault="00D16744" w:rsidP="00187153">
            <w:pPr>
              <w:jc w:val="center"/>
              <w:rPr>
                <w:rFonts w:ascii="Times New Roman" w:hAnsi="Times New Roman" w:cs="Times New Roman"/>
                <w:sz w:val="28"/>
                <w:szCs w:val="28"/>
              </w:rPr>
            </w:pPr>
          </w:p>
          <w:p w:rsidR="005E16FF" w:rsidRPr="005E16FF" w:rsidRDefault="005E16FF" w:rsidP="00D16744">
            <w:pPr>
              <w:rPr>
                <w:sz w:val="28"/>
                <w:szCs w:val="28"/>
              </w:rPr>
            </w:pPr>
            <w:r w:rsidRPr="005E16FF">
              <w:rPr>
                <w:rFonts w:ascii="Times New Roman" w:hAnsi="Times New Roman" w:cs="Times New Roman"/>
                <w:sz w:val="28"/>
                <w:szCs w:val="28"/>
              </w:rPr>
              <w:t>9.00/9.10</w:t>
            </w:r>
          </w:p>
          <w:p w:rsidR="005E16FF" w:rsidRPr="005E16FF" w:rsidRDefault="00D16744" w:rsidP="00187153">
            <w:pPr>
              <w:jc w:val="center"/>
              <w:rPr>
                <w:rFonts w:ascii="Times New Roman" w:hAnsi="Times New Roman" w:cs="Times New Roman"/>
                <w:sz w:val="28"/>
                <w:szCs w:val="28"/>
              </w:rPr>
            </w:pPr>
            <w:r>
              <w:rPr>
                <w:rFonts w:ascii="Times New Roman" w:hAnsi="Times New Roman" w:cs="Times New Roman"/>
                <w:sz w:val="28"/>
                <w:szCs w:val="28"/>
              </w:rPr>
              <w:t>ФЭМП</w:t>
            </w:r>
          </w:p>
          <w:p w:rsidR="005E16FF" w:rsidRPr="005E16FF" w:rsidRDefault="005E16FF" w:rsidP="00187153">
            <w:pPr>
              <w:jc w:val="center"/>
              <w:rPr>
                <w:rFonts w:ascii="Times New Roman" w:hAnsi="Times New Roman" w:cs="Times New Roman"/>
                <w:sz w:val="28"/>
                <w:szCs w:val="28"/>
              </w:rPr>
            </w:pPr>
          </w:p>
          <w:p w:rsidR="00D16744" w:rsidRDefault="00D16744" w:rsidP="00187153">
            <w:pPr>
              <w:jc w:val="center"/>
              <w:rPr>
                <w:rFonts w:ascii="Times New Roman" w:hAnsi="Times New Roman" w:cs="Times New Roman"/>
                <w:sz w:val="28"/>
                <w:szCs w:val="28"/>
              </w:rPr>
            </w:pPr>
          </w:p>
          <w:p w:rsidR="00D16744" w:rsidRDefault="00D16744" w:rsidP="00D16744">
            <w:pPr>
              <w:rPr>
                <w:rFonts w:ascii="Times New Roman" w:hAnsi="Times New Roman" w:cs="Times New Roman"/>
                <w:sz w:val="28"/>
                <w:szCs w:val="28"/>
              </w:rPr>
            </w:pPr>
          </w:p>
          <w:p w:rsidR="005E16FF" w:rsidRPr="005E16FF" w:rsidRDefault="005E16FF" w:rsidP="00D16744">
            <w:pPr>
              <w:rPr>
                <w:sz w:val="28"/>
                <w:szCs w:val="28"/>
              </w:rPr>
            </w:pPr>
            <w:r w:rsidRPr="005E16FF">
              <w:rPr>
                <w:rFonts w:ascii="Times New Roman" w:hAnsi="Times New Roman" w:cs="Times New Roman"/>
                <w:sz w:val="28"/>
                <w:szCs w:val="28"/>
              </w:rPr>
              <w:t>9.40/9.50</w:t>
            </w:r>
          </w:p>
          <w:p w:rsidR="005E16FF" w:rsidRPr="005E16FF" w:rsidRDefault="005E16FF" w:rsidP="00187153">
            <w:pPr>
              <w:jc w:val="center"/>
              <w:rPr>
                <w:sz w:val="28"/>
                <w:szCs w:val="28"/>
              </w:rPr>
            </w:pPr>
            <w:r w:rsidRPr="005E16FF">
              <w:rPr>
                <w:rFonts w:ascii="Times New Roman" w:hAnsi="Times New Roman" w:cs="Times New Roman"/>
                <w:sz w:val="28"/>
                <w:szCs w:val="28"/>
              </w:rPr>
              <w:t>Физическая культура</w:t>
            </w:r>
          </w:p>
        </w:tc>
      </w:tr>
    </w:tbl>
    <w:p w:rsidR="00264384" w:rsidRDefault="00264384">
      <w:pPr>
        <w:spacing w:line="326" w:lineRule="exact"/>
        <w:rPr>
          <w:rFonts w:ascii="Times New Roman" w:eastAsia="Times New Roman" w:hAnsi="Times New Roman" w:cs="Times New Roman"/>
          <w:sz w:val="28"/>
        </w:rPr>
      </w:pPr>
    </w:p>
    <w:p w:rsidR="00187153" w:rsidRDefault="00187153">
      <w:pPr>
        <w:spacing w:line="0" w:lineRule="atLeast"/>
        <w:rPr>
          <w:rFonts w:ascii="Times New Roman" w:eastAsia="Times New Roman" w:hAnsi="Times New Roman" w:cs="Times New Roman"/>
          <w:b/>
          <w:sz w:val="28"/>
        </w:rPr>
      </w:pPr>
    </w:p>
    <w:p w:rsidR="00187153" w:rsidRDefault="00187153">
      <w:pPr>
        <w:spacing w:line="0" w:lineRule="atLeast"/>
        <w:rPr>
          <w:rFonts w:ascii="Times New Roman" w:eastAsia="Times New Roman" w:hAnsi="Times New Roman" w:cs="Times New Roman"/>
          <w:b/>
          <w:sz w:val="28"/>
        </w:rPr>
      </w:pPr>
    </w:p>
    <w:p w:rsidR="00264384" w:rsidRDefault="009B4002">
      <w:pPr>
        <w:spacing w:line="0" w:lineRule="atLeast"/>
      </w:pPr>
      <w:r>
        <w:rPr>
          <w:rFonts w:ascii="Times New Roman" w:eastAsia="Times New Roman" w:hAnsi="Times New Roman" w:cs="Times New Roman"/>
          <w:b/>
          <w:sz w:val="28"/>
        </w:rPr>
        <w:t>4. ДОПОЛНИТЕЛЬНЫЙ РАЗДЕЛ</w:t>
      </w:r>
    </w:p>
    <w:p w:rsidR="00264384" w:rsidRDefault="00264384">
      <w:pPr>
        <w:spacing w:line="13" w:lineRule="exact"/>
        <w:rPr>
          <w:rFonts w:ascii="Times New Roman" w:eastAsia="Times New Roman" w:hAnsi="Times New Roman" w:cs="Times New Roman"/>
          <w:b/>
          <w:sz w:val="28"/>
        </w:rPr>
      </w:pPr>
    </w:p>
    <w:p w:rsidR="00264384" w:rsidRDefault="009B4002">
      <w:pPr>
        <w:spacing w:line="228" w:lineRule="auto"/>
        <w:jc w:val="both"/>
      </w:pPr>
      <w:r>
        <w:rPr>
          <w:rFonts w:ascii="Times New Roman" w:eastAsia="Times New Roman" w:hAnsi="Times New Roman" w:cs="Times New Roman"/>
          <w:b/>
          <w:sz w:val="28"/>
        </w:rPr>
        <w:t>4.1.Аннотация к рабочей программе дошкольного образования детей 1 младшей группы</w:t>
      </w:r>
    </w:p>
    <w:p w:rsidR="00264384" w:rsidRDefault="00264384">
      <w:pPr>
        <w:spacing w:line="13" w:lineRule="exact"/>
        <w:rPr>
          <w:rFonts w:ascii="Times New Roman" w:eastAsia="Times New Roman" w:hAnsi="Times New Roman" w:cs="Times New Roman"/>
          <w:b/>
          <w:sz w:val="28"/>
        </w:rPr>
      </w:pPr>
    </w:p>
    <w:p w:rsidR="00264384" w:rsidRDefault="009B4002">
      <w:pPr>
        <w:spacing w:line="228" w:lineRule="auto"/>
        <w:ind w:firstLine="708"/>
        <w:jc w:val="both"/>
      </w:pPr>
      <w:r>
        <w:rPr>
          <w:rFonts w:ascii="Times New Roman" w:eastAsia="Times New Roman" w:hAnsi="Times New Roman" w:cs="Times New Roman"/>
          <w:sz w:val="28"/>
        </w:rPr>
        <w:t>Рабочая программа образовательной деятельности в первой младшей группе на 2020/2021 учебный год разработана в соответствии с образовательной программой дошкольного образования «От рождения до школы» под редакцией Н.Е. Вераксы, Т.С. Комаровой, М.А. Васильевой и образовательной программой МБДОУ д/с № 10. Рабочая программа рассчитана на один учебный год.</w:t>
      </w:r>
    </w:p>
    <w:p w:rsidR="00264384" w:rsidRDefault="00264384">
      <w:pPr>
        <w:spacing w:line="18" w:lineRule="exact"/>
        <w:rPr>
          <w:rFonts w:ascii="Times New Roman" w:eastAsia="Times New Roman" w:hAnsi="Times New Roman" w:cs="Times New Roman"/>
          <w:sz w:val="28"/>
        </w:rPr>
      </w:pPr>
    </w:p>
    <w:p w:rsidR="00264384" w:rsidRDefault="009B4002">
      <w:pPr>
        <w:spacing w:line="228" w:lineRule="auto"/>
        <w:ind w:firstLine="708"/>
        <w:jc w:val="both"/>
      </w:pPr>
      <w:r>
        <w:rPr>
          <w:rFonts w:ascii="Times New Roman" w:eastAsia="Times New Roman" w:hAnsi="Times New Roman" w:cs="Times New Roman"/>
          <w:sz w:val="28"/>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264384" w:rsidRDefault="009B4002">
      <w:pPr>
        <w:spacing w:line="0" w:lineRule="atLeast"/>
      </w:pPr>
      <w:r>
        <w:rPr>
          <w:rFonts w:ascii="Times New Roman" w:eastAsia="Times New Roman" w:hAnsi="Times New Roman" w:cs="Times New Roman"/>
          <w:sz w:val="28"/>
        </w:rPr>
        <w:t>-полноценное проживание ребенком всех этапов детства (младенческого, раннего и</w:t>
      </w:r>
    </w:p>
    <w:p w:rsidR="00264384" w:rsidRDefault="009B4002">
      <w:pPr>
        <w:spacing w:line="0" w:lineRule="atLeast"/>
      </w:pPr>
      <w:r>
        <w:rPr>
          <w:rFonts w:ascii="Times New Roman" w:eastAsia="Times New Roman" w:hAnsi="Times New Roman" w:cs="Times New Roman"/>
          <w:sz w:val="28"/>
        </w:rPr>
        <w:t>дошкольного возраста), обогащение (амплификация) детского развития;</w:t>
      </w:r>
    </w:p>
    <w:p w:rsidR="00264384" w:rsidRDefault="009B4002">
      <w:pPr>
        <w:tabs>
          <w:tab w:val="left" w:pos="1840"/>
          <w:tab w:val="left" w:pos="4240"/>
          <w:tab w:val="left" w:pos="6260"/>
          <w:tab w:val="left" w:pos="6940"/>
          <w:tab w:val="left" w:pos="8140"/>
        </w:tabs>
        <w:spacing w:line="0" w:lineRule="atLeast"/>
      </w:pPr>
      <w:r>
        <w:rPr>
          <w:rFonts w:ascii="Times New Roman" w:eastAsia="Times New Roman" w:hAnsi="Times New Roman" w:cs="Times New Roman"/>
          <w:sz w:val="28"/>
        </w:rPr>
        <w:t>-построение</w:t>
      </w:r>
      <w:r>
        <w:rPr>
          <w:rFonts w:ascii="Times New Roman" w:eastAsia="Times New Roman" w:hAnsi="Times New Roman" w:cs="Times New Roman"/>
        </w:rPr>
        <w:tab/>
      </w:r>
      <w:r>
        <w:rPr>
          <w:rFonts w:ascii="Times New Roman" w:eastAsia="Times New Roman" w:hAnsi="Times New Roman" w:cs="Times New Roman"/>
          <w:sz w:val="28"/>
        </w:rPr>
        <w:t>образовательной</w:t>
      </w:r>
      <w:r>
        <w:rPr>
          <w:rFonts w:ascii="Times New Roman" w:eastAsia="Times New Roman" w:hAnsi="Times New Roman" w:cs="Times New Roman"/>
        </w:rPr>
        <w:tab/>
      </w:r>
      <w:r>
        <w:rPr>
          <w:rFonts w:ascii="Times New Roman" w:eastAsia="Times New Roman" w:hAnsi="Times New Roman" w:cs="Times New Roman"/>
          <w:sz w:val="28"/>
        </w:rPr>
        <w:t>деятельности</w:t>
      </w:r>
      <w:r>
        <w:rPr>
          <w:rFonts w:ascii="Times New Roman" w:eastAsia="Times New Roman" w:hAnsi="Times New Roman" w:cs="Times New Roman"/>
        </w:rPr>
        <w:tab/>
      </w:r>
      <w:r>
        <w:rPr>
          <w:rFonts w:ascii="Times New Roman" w:eastAsia="Times New Roman" w:hAnsi="Times New Roman" w:cs="Times New Roman"/>
          <w:sz w:val="28"/>
        </w:rPr>
        <w:t>на</w:t>
      </w:r>
      <w:r>
        <w:rPr>
          <w:rFonts w:ascii="Times New Roman" w:eastAsia="Times New Roman" w:hAnsi="Times New Roman" w:cs="Times New Roman"/>
        </w:rPr>
        <w:tab/>
      </w:r>
      <w:r>
        <w:rPr>
          <w:rFonts w:ascii="Times New Roman" w:eastAsia="Times New Roman" w:hAnsi="Times New Roman" w:cs="Times New Roman"/>
          <w:sz w:val="28"/>
        </w:rPr>
        <w:t>основе</w:t>
      </w:r>
      <w:r>
        <w:rPr>
          <w:rFonts w:ascii="Times New Roman" w:eastAsia="Times New Roman" w:hAnsi="Times New Roman" w:cs="Times New Roman"/>
        </w:rPr>
        <w:tab/>
      </w:r>
      <w:r>
        <w:rPr>
          <w:rFonts w:ascii="Times New Roman" w:eastAsia="Times New Roman" w:hAnsi="Times New Roman" w:cs="Times New Roman"/>
          <w:sz w:val="27"/>
        </w:rPr>
        <w:t>индивидуальных</w:t>
      </w:r>
    </w:p>
    <w:p w:rsidR="00264384" w:rsidRDefault="009B4002">
      <w:pPr>
        <w:spacing w:line="0" w:lineRule="atLeast"/>
      </w:pPr>
      <w:r>
        <w:rPr>
          <w:rFonts w:ascii="Times New Roman" w:eastAsia="Times New Roman" w:hAnsi="Times New Roman" w:cs="Times New Roman"/>
          <w:sz w:val="28"/>
        </w:rPr>
        <w:t>особенностей каждого ребенка, при котором сам ребенок становится активным в</w:t>
      </w:r>
    </w:p>
    <w:p w:rsidR="00264384" w:rsidRDefault="009B4002">
      <w:pPr>
        <w:spacing w:line="228" w:lineRule="auto"/>
      </w:pPr>
      <w:r>
        <w:rPr>
          <w:rFonts w:ascii="Times New Roman" w:eastAsia="Times New Roman" w:hAnsi="Times New Roman" w:cs="Times New Roman"/>
          <w:sz w:val="28"/>
        </w:rPr>
        <w:t>выборе содержания своего образования, становится субъектом образования (далее -</w:t>
      </w:r>
    </w:p>
    <w:p w:rsidR="00264384" w:rsidRDefault="00264384">
      <w:pPr>
        <w:spacing w:line="2" w:lineRule="exact"/>
        <w:rPr>
          <w:rFonts w:ascii="Times New Roman" w:eastAsia="Times New Roman" w:hAnsi="Times New Roman" w:cs="Times New Roman"/>
          <w:sz w:val="28"/>
        </w:rPr>
      </w:pPr>
    </w:p>
    <w:p w:rsidR="00264384" w:rsidRDefault="009B4002">
      <w:pPr>
        <w:spacing w:line="0" w:lineRule="atLeast"/>
      </w:pPr>
      <w:r>
        <w:rPr>
          <w:rFonts w:ascii="Times New Roman" w:eastAsia="Times New Roman" w:hAnsi="Times New Roman" w:cs="Times New Roman"/>
          <w:sz w:val="28"/>
        </w:rPr>
        <w:t>индивидуализация дошкольного образования);</w:t>
      </w:r>
    </w:p>
    <w:p w:rsidR="00264384" w:rsidRDefault="009B4002">
      <w:pPr>
        <w:spacing w:line="0" w:lineRule="atLeast"/>
      </w:pPr>
      <w:r>
        <w:rPr>
          <w:rFonts w:ascii="Times New Roman" w:eastAsia="Times New Roman" w:hAnsi="Times New Roman" w:cs="Times New Roman"/>
          <w:sz w:val="28"/>
        </w:rPr>
        <w:t>-содействие и сотрудничество детей и взрослых, признание ребенка полноценным</w:t>
      </w:r>
    </w:p>
    <w:p w:rsidR="00264384" w:rsidRDefault="009B4002">
      <w:pPr>
        <w:spacing w:line="0" w:lineRule="atLeast"/>
      </w:pPr>
      <w:r>
        <w:rPr>
          <w:rFonts w:ascii="Times New Roman" w:eastAsia="Times New Roman" w:hAnsi="Times New Roman" w:cs="Times New Roman"/>
          <w:sz w:val="28"/>
        </w:rPr>
        <w:t>участником (субъектом) образовательных отношений;</w:t>
      </w:r>
    </w:p>
    <w:p w:rsidR="00264384" w:rsidRDefault="00264384">
      <w:pPr>
        <w:spacing w:line="12" w:lineRule="exact"/>
        <w:rPr>
          <w:rFonts w:ascii="Times New Roman" w:eastAsia="Times New Roman" w:hAnsi="Times New Roman" w:cs="Times New Roman"/>
          <w:sz w:val="28"/>
        </w:rPr>
      </w:pPr>
    </w:p>
    <w:p w:rsidR="00264384" w:rsidRDefault="009B4002">
      <w:pPr>
        <w:spacing w:line="228" w:lineRule="auto"/>
        <w:ind w:right="2500"/>
      </w:pPr>
      <w:r>
        <w:rPr>
          <w:rFonts w:ascii="Times New Roman" w:eastAsia="Times New Roman" w:hAnsi="Times New Roman" w:cs="Times New Roman"/>
          <w:sz w:val="28"/>
        </w:rPr>
        <w:t>-поддержка инициативы детей в различных видах деятельности; -сотрудничество ДОУ с семьей;</w:t>
      </w:r>
    </w:p>
    <w:p w:rsidR="00264384" w:rsidRDefault="009B4002">
      <w:pPr>
        <w:spacing w:line="0" w:lineRule="atLeast"/>
      </w:pPr>
      <w:bookmarkStart w:id="21" w:name="page30"/>
      <w:bookmarkEnd w:id="21"/>
      <w:r>
        <w:rPr>
          <w:rFonts w:ascii="Times New Roman" w:eastAsia="Times New Roman" w:hAnsi="Times New Roman" w:cs="Times New Roman"/>
          <w:sz w:val="28"/>
        </w:rPr>
        <w:t>-приобщение  детей  к  социокультурным  нормам,  традициям  семьи,  общества  и</w:t>
      </w:r>
    </w:p>
    <w:p w:rsidR="00264384" w:rsidRDefault="00264384">
      <w:pPr>
        <w:spacing w:line="2" w:lineRule="exact"/>
        <w:rPr>
          <w:rFonts w:ascii="Times New Roman" w:eastAsia="Times New Roman" w:hAnsi="Times New Roman" w:cs="Times New Roman"/>
          <w:sz w:val="28"/>
        </w:rPr>
      </w:pPr>
    </w:p>
    <w:p w:rsidR="00264384" w:rsidRDefault="009B4002">
      <w:pPr>
        <w:spacing w:line="0" w:lineRule="atLeast"/>
      </w:pPr>
      <w:r>
        <w:rPr>
          <w:rFonts w:ascii="Times New Roman" w:eastAsia="Times New Roman" w:hAnsi="Times New Roman" w:cs="Times New Roman"/>
          <w:sz w:val="28"/>
        </w:rPr>
        <w:t>государства;</w:t>
      </w:r>
    </w:p>
    <w:p w:rsidR="00264384" w:rsidRDefault="009B4002">
      <w:pPr>
        <w:spacing w:line="0" w:lineRule="atLeast"/>
      </w:pPr>
      <w:r>
        <w:rPr>
          <w:rFonts w:ascii="Times New Roman" w:eastAsia="Times New Roman" w:hAnsi="Times New Roman" w:cs="Times New Roman"/>
          <w:sz w:val="28"/>
        </w:rPr>
        <w:t>-формирование познавательных  интересов и  познавательных  действий ребенка  в</w:t>
      </w:r>
    </w:p>
    <w:p w:rsidR="00264384" w:rsidRDefault="009B4002">
      <w:pPr>
        <w:spacing w:line="0" w:lineRule="atLeast"/>
      </w:pPr>
      <w:r>
        <w:rPr>
          <w:rFonts w:ascii="Times New Roman" w:eastAsia="Times New Roman" w:hAnsi="Times New Roman" w:cs="Times New Roman"/>
          <w:sz w:val="28"/>
        </w:rPr>
        <w:t>разных видах детской деятельности;</w:t>
      </w:r>
    </w:p>
    <w:p w:rsidR="00264384" w:rsidRDefault="00264384">
      <w:pPr>
        <w:spacing w:line="13" w:lineRule="exact"/>
        <w:rPr>
          <w:rFonts w:ascii="Times New Roman" w:eastAsia="Times New Roman" w:hAnsi="Times New Roman" w:cs="Times New Roman"/>
          <w:sz w:val="28"/>
        </w:rPr>
      </w:pPr>
    </w:p>
    <w:p w:rsidR="00264384" w:rsidRDefault="009B4002">
      <w:pPr>
        <w:spacing w:line="228" w:lineRule="auto"/>
        <w:ind w:firstLine="708"/>
        <w:jc w:val="both"/>
      </w:pPr>
      <w:r>
        <w:rPr>
          <w:rFonts w:ascii="Times New Roman" w:eastAsia="Times New Roman" w:hAnsi="Times New Roman" w:cs="Times New Roman"/>
          <w:sz w:val="28"/>
        </w:rPr>
        <w:t>Рабочая программа построена на основе учёта конкретных условий, образовательных потребностей и особенностей развития детей 1 младшей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264384" w:rsidRDefault="00264384">
      <w:pPr>
        <w:spacing w:line="5" w:lineRule="exact"/>
        <w:rPr>
          <w:rFonts w:ascii="Times New Roman" w:eastAsia="Times New Roman" w:hAnsi="Times New Roman" w:cs="Times New Roman"/>
          <w:sz w:val="28"/>
        </w:rPr>
      </w:pPr>
    </w:p>
    <w:p w:rsidR="00264384" w:rsidRDefault="009B4002">
      <w:pPr>
        <w:spacing w:line="0" w:lineRule="atLeast"/>
      </w:pPr>
      <w:r>
        <w:rPr>
          <w:rFonts w:ascii="Times New Roman" w:eastAsia="Times New Roman" w:hAnsi="Times New Roman" w:cs="Times New Roman"/>
          <w:b/>
          <w:sz w:val="28"/>
        </w:rPr>
        <w:t>Характеристика взаимодействия педагогов с семьями воспитанников</w:t>
      </w:r>
    </w:p>
    <w:p w:rsidR="00264384" w:rsidRDefault="00264384">
      <w:pPr>
        <w:spacing w:line="8" w:lineRule="exact"/>
        <w:rPr>
          <w:rFonts w:ascii="Times New Roman" w:eastAsia="Times New Roman" w:hAnsi="Times New Roman" w:cs="Times New Roman"/>
          <w:b/>
          <w:sz w:val="28"/>
        </w:rPr>
      </w:pPr>
    </w:p>
    <w:p w:rsidR="00264384" w:rsidRDefault="009B4002">
      <w:pPr>
        <w:numPr>
          <w:ilvl w:val="0"/>
          <w:numId w:val="23"/>
        </w:numPr>
        <w:tabs>
          <w:tab w:val="left" w:pos="1128"/>
        </w:tabs>
        <w:spacing w:line="228" w:lineRule="auto"/>
        <w:ind w:firstLine="701"/>
      </w:pPr>
      <w:r>
        <w:rPr>
          <w:rFonts w:ascii="Times New Roman" w:eastAsia="Times New Roman" w:hAnsi="Times New Roman" w:cs="Times New Roman"/>
          <w:sz w:val="28"/>
        </w:rPr>
        <w:t>основу совместной деятельности семьи и дошкольного учреждения заложены следующие принципы:</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700" w:right="520"/>
      </w:pPr>
      <w:r>
        <w:rPr>
          <w:rFonts w:ascii="Times New Roman" w:eastAsia="Times New Roman" w:hAnsi="Times New Roman" w:cs="Times New Roman"/>
          <w:sz w:val="28"/>
        </w:rPr>
        <w:t>Принцип единого подхода к процессу воспитания ребёнка; Принцип открытости дошкольного учреждения для родителей; Принцип взаимного доверия во взаимоотношениях педагогов и родителей; Принцип уважения и доброжелательности друг к другу; Принцип дифференцированного подхода к каждой семье; Принцип равной ответственности родителей и педагогов.</w:t>
      </w:r>
    </w:p>
    <w:p w:rsidR="00264384" w:rsidRDefault="00264384">
      <w:pPr>
        <w:spacing w:line="3" w:lineRule="exact"/>
        <w:rPr>
          <w:rFonts w:ascii="Times New Roman" w:eastAsia="Times New Roman" w:hAnsi="Times New Roman" w:cs="Times New Roman"/>
          <w:sz w:val="28"/>
        </w:rPr>
      </w:pPr>
    </w:p>
    <w:p w:rsidR="00264384" w:rsidRDefault="009B4002">
      <w:pPr>
        <w:spacing w:line="0" w:lineRule="atLeast"/>
        <w:ind w:left="700"/>
      </w:pPr>
      <w:r>
        <w:rPr>
          <w:rFonts w:ascii="Times New Roman" w:eastAsia="Times New Roman" w:hAnsi="Times New Roman" w:cs="Times New Roman"/>
          <w:sz w:val="28"/>
        </w:rPr>
        <w:t>Система взаимодействия с родителями включает:</w:t>
      </w:r>
    </w:p>
    <w:p w:rsidR="00264384" w:rsidRDefault="00264384">
      <w:pPr>
        <w:spacing w:line="12" w:lineRule="exact"/>
        <w:rPr>
          <w:rFonts w:ascii="Times New Roman" w:eastAsia="Times New Roman" w:hAnsi="Times New Roman" w:cs="Times New Roman"/>
          <w:sz w:val="28"/>
        </w:rPr>
      </w:pPr>
    </w:p>
    <w:p w:rsidR="00264384" w:rsidRDefault="009B4002">
      <w:pPr>
        <w:spacing w:line="228" w:lineRule="auto"/>
        <w:ind w:firstLine="708"/>
        <w:jc w:val="both"/>
      </w:pPr>
      <w:r>
        <w:rPr>
          <w:rFonts w:ascii="Times New Roman" w:eastAsia="Times New Roman" w:hAnsi="Times New Roman" w:cs="Times New Roman"/>
          <w:sz w:val="28"/>
        </w:rPr>
        <w:t>- ознакомление родителей с результатами работы МБДОУ на общих родительских собраниях, анализом участия родительской общественности в жизни</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700" w:right="20" w:hanging="708"/>
      </w:pPr>
      <w:r>
        <w:rPr>
          <w:rFonts w:ascii="Times New Roman" w:eastAsia="Times New Roman" w:hAnsi="Times New Roman" w:cs="Times New Roman"/>
          <w:sz w:val="28"/>
        </w:rPr>
        <w:t xml:space="preserve">МБДОУ; </w:t>
      </w:r>
    </w:p>
    <w:p w:rsidR="00264384" w:rsidRDefault="009B4002">
      <w:pPr>
        <w:spacing w:line="228" w:lineRule="auto"/>
        <w:ind w:left="700" w:right="20" w:hanging="708"/>
      </w:pPr>
      <w:r>
        <w:rPr>
          <w:rFonts w:ascii="Times New Roman" w:eastAsia="Times New Roman" w:hAnsi="Times New Roman" w:cs="Times New Roman"/>
          <w:sz w:val="28"/>
        </w:rPr>
        <w:t>- ознакомление родителей с содержанием работы МБДОУ, направленной на</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700" w:hanging="708"/>
      </w:pPr>
      <w:r>
        <w:rPr>
          <w:rFonts w:ascii="Times New Roman" w:eastAsia="Times New Roman" w:hAnsi="Times New Roman" w:cs="Times New Roman"/>
          <w:sz w:val="28"/>
        </w:rPr>
        <w:t xml:space="preserve">физическое, психическое и социальное развитие ребенка; </w:t>
      </w:r>
    </w:p>
    <w:p w:rsidR="00264384" w:rsidRDefault="009B4002">
      <w:pPr>
        <w:spacing w:line="228" w:lineRule="auto"/>
        <w:ind w:left="700" w:hanging="708"/>
      </w:pPr>
      <w:r>
        <w:rPr>
          <w:rFonts w:ascii="Times New Roman" w:eastAsia="Times New Roman" w:hAnsi="Times New Roman" w:cs="Times New Roman"/>
          <w:sz w:val="28"/>
        </w:rPr>
        <w:t>- целенаправленную работу, пропагандирующую общественное дошкольное</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700" w:hanging="708"/>
      </w:pPr>
      <w:r>
        <w:rPr>
          <w:rFonts w:ascii="Times New Roman" w:eastAsia="Times New Roman" w:hAnsi="Times New Roman" w:cs="Times New Roman"/>
          <w:sz w:val="28"/>
        </w:rPr>
        <w:lastRenderedPageBreak/>
        <w:t>воспитание в его разных формах;</w:t>
      </w:r>
    </w:p>
    <w:p w:rsidR="00264384" w:rsidRDefault="009B4002">
      <w:pPr>
        <w:spacing w:line="228" w:lineRule="auto"/>
        <w:ind w:left="700" w:hanging="708"/>
      </w:pPr>
      <w:r>
        <w:rPr>
          <w:rFonts w:ascii="Times New Roman" w:eastAsia="Times New Roman" w:hAnsi="Times New Roman" w:cs="Times New Roman"/>
          <w:sz w:val="28"/>
        </w:rPr>
        <w:t xml:space="preserve"> - обучение конкретным приемам и методам воспитания и развития ребенка в</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pPr>
      <w:r>
        <w:rPr>
          <w:rFonts w:ascii="Times New Roman" w:eastAsia="Times New Roman" w:hAnsi="Times New Roman" w:cs="Times New Roman"/>
          <w:sz w:val="28"/>
        </w:rPr>
        <w:t>разных видах детской деятельности Программа реализуется на государственном языке РФ. Срок реализации рабочей программы: 1 год.</w:t>
      </w:r>
    </w:p>
    <w:p w:rsidR="00264384" w:rsidRDefault="00264384">
      <w:pPr>
        <w:sectPr w:rsidR="00264384">
          <w:pgSz w:w="11906" w:h="16838"/>
          <w:pgMar w:top="1112" w:right="566" w:bottom="428" w:left="1120" w:header="720" w:footer="720" w:gutter="0"/>
          <w:cols w:space="720"/>
          <w:docGrid w:linePitch="360"/>
        </w:sectPr>
      </w:pPr>
    </w:p>
    <w:tbl>
      <w:tblPr>
        <w:tblW w:w="0" w:type="auto"/>
        <w:tblLayout w:type="fixed"/>
        <w:tblCellMar>
          <w:left w:w="0" w:type="dxa"/>
          <w:right w:w="0" w:type="dxa"/>
        </w:tblCellMar>
        <w:tblLook w:val="0000"/>
      </w:tblPr>
      <w:tblGrid>
        <w:gridCol w:w="2520"/>
        <w:gridCol w:w="340"/>
        <w:gridCol w:w="1700"/>
        <w:gridCol w:w="1240"/>
        <w:gridCol w:w="460"/>
        <w:gridCol w:w="1760"/>
        <w:gridCol w:w="660"/>
        <w:gridCol w:w="1940"/>
        <w:gridCol w:w="60"/>
        <w:gridCol w:w="60"/>
        <w:gridCol w:w="40"/>
      </w:tblGrid>
      <w:tr w:rsidR="00264384">
        <w:trPr>
          <w:gridAfter w:val="1"/>
          <w:wAfter w:w="40" w:type="dxa"/>
          <w:trHeight w:val="322"/>
        </w:trPr>
        <w:tc>
          <w:tcPr>
            <w:tcW w:w="2520" w:type="dxa"/>
            <w:shd w:val="clear" w:color="auto" w:fill="auto"/>
          </w:tcPr>
          <w:p w:rsidR="00264384" w:rsidRDefault="00264384">
            <w:pPr>
              <w:snapToGrid w:val="0"/>
              <w:spacing w:line="0" w:lineRule="atLeast"/>
              <w:rPr>
                <w:rFonts w:ascii="Times New Roman" w:eastAsia="Times New Roman" w:hAnsi="Times New Roman" w:cs="Times New Roman"/>
                <w:sz w:val="24"/>
              </w:rPr>
            </w:pPr>
            <w:bookmarkStart w:id="22" w:name="page31"/>
            <w:bookmarkEnd w:id="22"/>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00" w:type="dxa"/>
            <w:gridSpan w:val="2"/>
            <w:shd w:val="clear" w:color="auto" w:fill="auto"/>
          </w:tcPr>
          <w:p w:rsidR="00264384" w:rsidRDefault="009B4002">
            <w:pPr>
              <w:spacing w:line="0" w:lineRule="atLeast"/>
              <w:ind w:left="40"/>
            </w:pPr>
            <w:r>
              <w:rPr>
                <w:rFonts w:ascii="Times New Roman" w:eastAsia="Times New Roman" w:hAnsi="Times New Roman" w:cs="Times New Roman"/>
                <w:sz w:val="28"/>
              </w:rPr>
              <w:t>Приложение 1</w:t>
            </w:r>
          </w:p>
        </w:tc>
        <w:tc>
          <w:tcPr>
            <w:tcW w:w="60" w:type="dxa"/>
            <w:shd w:val="clear" w:color="auto" w:fill="auto"/>
          </w:tcPr>
          <w:p w:rsidR="00264384" w:rsidRDefault="00264384">
            <w:pPr>
              <w:snapToGrid w:val="0"/>
              <w:rPr>
                <w:rFonts w:ascii="Times New Roman" w:eastAsia="Times New Roman" w:hAnsi="Times New Roman" w:cs="Times New Roman"/>
                <w:b/>
                <w:sz w:val="28"/>
              </w:rPr>
            </w:pPr>
          </w:p>
        </w:tc>
        <w:tc>
          <w:tcPr>
            <w:tcW w:w="60" w:type="dxa"/>
            <w:shd w:val="clear" w:color="auto" w:fill="auto"/>
          </w:tcPr>
          <w:p w:rsidR="00264384" w:rsidRDefault="00264384">
            <w:pPr>
              <w:snapToGrid w:val="0"/>
              <w:rPr>
                <w:rFonts w:ascii="Times New Roman" w:eastAsia="Times New Roman" w:hAnsi="Times New Roman" w:cs="Times New Roman"/>
                <w:b/>
                <w:sz w:val="28"/>
              </w:rPr>
            </w:pPr>
          </w:p>
        </w:tc>
      </w:tr>
      <w:tr w:rsidR="00264384">
        <w:trPr>
          <w:gridAfter w:val="1"/>
          <w:wAfter w:w="40" w:type="dxa"/>
          <w:trHeight w:val="329"/>
        </w:trPr>
        <w:tc>
          <w:tcPr>
            <w:tcW w:w="10620" w:type="dxa"/>
            <w:gridSpan w:val="8"/>
            <w:shd w:val="clear" w:color="auto" w:fill="auto"/>
          </w:tcPr>
          <w:p w:rsidR="00264384" w:rsidRDefault="009B4002" w:rsidP="00D16744">
            <w:pPr>
              <w:spacing w:line="0" w:lineRule="atLeast"/>
            </w:pPr>
            <w:r>
              <w:rPr>
                <w:rFonts w:ascii="Times New Roman" w:eastAsia="Times New Roman" w:hAnsi="Times New Roman" w:cs="Times New Roman"/>
                <w:b/>
                <w:sz w:val="28"/>
              </w:rPr>
              <w:t>Учебный план непосредственно образовательной деятельности</w:t>
            </w:r>
          </w:p>
        </w:tc>
        <w:tc>
          <w:tcPr>
            <w:tcW w:w="60" w:type="dxa"/>
            <w:shd w:val="clear" w:color="auto" w:fill="auto"/>
          </w:tcPr>
          <w:p w:rsidR="00264384" w:rsidRDefault="00264384">
            <w:pPr>
              <w:snapToGrid w:val="0"/>
              <w:rPr>
                <w:rFonts w:ascii="Times New Roman" w:eastAsia="Times New Roman" w:hAnsi="Times New Roman" w:cs="Times New Roman"/>
                <w:b/>
                <w:sz w:val="24"/>
              </w:rPr>
            </w:pPr>
          </w:p>
        </w:tc>
        <w:tc>
          <w:tcPr>
            <w:tcW w:w="60" w:type="dxa"/>
            <w:shd w:val="clear" w:color="auto" w:fill="auto"/>
          </w:tcPr>
          <w:p w:rsidR="00264384" w:rsidRDefault="00264384">
            <w:pPr>
              <w:snapToGrid w:val="0"/>
              <w:rPr>
                <w:rFonts w:ascii="Times New Roman" w:eastAsia="Times New Roman" w:hAnsi="Times New Roman" w:cs="Times New Roman"/>
                <w:b/>
                <w:sz w:val="24"/>
              </w:rPr>
            </w:pPr>
          </w:p>
        </w:tc>
      </w:tr>
      <w:tr w:rsidR="00264384">
        <w:trPr>
          <w:gridAfter w:val="1"/>
          <w:wAfter w:w="40" w:type="dxa"/>
          <w:trHeight w:val="323"/>
        </w:trPr>
        <w:tc>
          <w:tcPr>
            <w:tcW w:w="2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5160" w:type="dxa"/>
            <w:gridSpan w:val="4"/>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b/>
                <w:sz w:val="28"/>
              </w:rPr>
              <w:t>в группе раннего возраста (2 - 3 года)</w:t>
            </w: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9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60" w:type="dxa"/>
            <w:shd w:val="clear" w:color="auto" w:fill="auto"/>
          </w:tcPr>
          <w:p w:rsidR="00264384" w:rsidRDefault="00264384">
            <w:pPr>
              <w:snapToGrid w:val="0"/>
              <w:rPr>
                <w:rFonts w:ascii="Times New Roman" w:eastAsia="Times New Roman" w:hAnsi="Times New Roman" w:cs="Times New Roman"/>
                <w:b/>
                <w:sz w:val="28"/>
              </w:rPr>
            </w:pPr>
          </w:p>
        </w:tc>
        <w:tc>
          <w:tcPr>
            <w:tcW w:w="60" w:type="dxa"/>
            <w:shd w:val="clear" w:color="auto" w:fill="auto"/>
          </w:tcPr>
          <w:p w:rsidR="00264384" w:rsidRDefault="00264384">
            <w:pPr>
              <w:snapToGrid w:val="0"/>
              <w:rPr>
                <w:rFonts w:ascii="Times New Roman" w:eastAsia="Times New Roman" w:hAnsi="Times New Roman" w:cs="Times New Roman"/>
                <w:b/>
                <w:sz w:val="28"/>
              </w:rPr>
            </w:pPr>
          </w:p>
        </w:tc>
      </w:tr>
      <w:tr w:rsidR="00264384">
        <w:trPr>
          <w:trHeight w:val="311"/>
        </w:trPr>
        <w:tc>
          <w:tcPr>
            <w:tcW w:w="2520" w:type="dxa"/>
            <w:tcBorders>
              <w:left w:val="single" w:sz="8" w:space="0" w:color="000000"/>
              <w:bottom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b/>
                <w:sz w:val="28"/>
              </w:rPr>
              <w:t>НОД</w:t>
            </w: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1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r>
      <w:tr w:rsidR="00264384">
        <w:trPr>
          <w:trHeight w:val="310"/>
        </w:trPr>
        <w:tc>
          <w:tcPr>
            <w:tcW w:w="252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b/>
                <w:sz w:val="28"/>
              </w:rPr>
              <w:t>Образовательная</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b/>
                <w:sz w:val="28"/>
              </w:rPr>
              <w:t>Базовый</w:t>
            </w:r>
          </w:p>
        </w:tc>
        <w:tc>
          <w:tcPr>
            <w:tcW w:w="1700" w:type="dxa"/>
            <w:gridSpan w:val="2"/>
            <w:shd w:val="clear" w:color="auto" w:fill="auto"/>
          </w:tcPr>
          <w:p w:rsidR="00264384" w:rsidRDefault="009B4002">
            <w:pPr>
              <w:spacing w:line="310" w:lineRule="exact"/>
              <w:jc w:val="right"/>
            </w:pPr>
            <w:r>
              <w:rPr>
                <w:rFonts w:ascii="Times New Roman" w:eastAsia="Times New Roman" w:hAnsi="Times New Roman" w:cs="Times New Roman"/>
                <w:b/>
                <w:sz w:val="28"/>
              </w:rPr>
              <w:t>вид</w:t>
            </w:r>
          </w:p>
        </w:tc>
        <w:tc>
          <w:tcPr>
            <w:tcW w:w="4520" w:type="dxa"/>
            <w:gridSpan w:val="6"/>
            <w:tcBorders>
              <w:left w:val="single" w:sz="8" w:space="0" w:color="000000"/>
              <w:bottom w:val="single" w:sz="8" w:space="0" w:color="000000"/>
              <w:righ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b/>
                <w:sz w:val="28"/>
              </w:rPr>
              <w:t>Периодичность</w:t>
            </w:r>
          </w:p>
        </w:tc>
      </w:tr>
      <w:tr w:rsidR="00264384">
        <w:trPr>
          <w:trHeight w:val="315"/>
        </w:trPr>
        <w:tc>
          <w:tcPr>
            <w:tcW w:w="2520" w:type="dxa"/>
            <w:tcBorders>
              <w:left w:val="single" w:sz="8" w:space="0" w:color="000000"/>
              <w:bottom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b/>
                <w:sz w:val="28"/>
              </w:rPr>
              <w:t>область</w:t>
            </w: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940" w:type="dxa"/>
            <w:gridSpan w:val="2"/>
            <w:tcBorders>
              <w:left w:val="single" w:sz="8" w:space="0" w:color="000000"/>
              <w:bottom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b/>
                <w:sz w:val="28"/>
              </w:rPr>
              <w:t>деятельности</w:t>
            </w: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60" w:type="dxa"/>
            <w:tcBorders>
              <w:left w:val="single" w:sz="8" w:space="0" w:color="000000"/>
              <w:bottom w:val="single" w:sz="8" w:space="0" w:color="000000"/>
            </w:tcBorders>
            <w:shd w:val="clear" w:color="auto" w:fill="auto"/>
          </w:tcPr>
          <w:p w:rsidR="00264384" w:rsidRDefault="009B4002">
            <w:pPr>
              <w:spacing w:line="313" w:lineRule="exact"/>
              <w:ind w:left="100"/>
            </w:pPr>
            <w:r>
              <w:rPr>
                <w:rFonts w:ascii="Times New Roman" w:eastAsia="Times New Roman" w:hAnsi="Times New Roman" w:cs="Times New Roman"/>
                <w:b/>
                <w:sz w:val="28"/>
              </w:rPr>
              <w:t>в неделю</w:t>
            </w: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9B4002">
            <w:pPr>
              <w:spacing w:line="313" w:lineRule="exact"/>
              <w:ind w:left="80"/>
            </w:pPr>
            <w:r>
              <w:rPr>
                <w:rFonts w:ascii="Times New Roman" w:eastAsia="Times New Roman" w:hAnsi="Times New Roman" w:cs="Times New Roman"/>
                <w:b/>
                <w:sz w:val="28"/>
              </w:rPr>
              <w:t>в год</w:t>
            </w:r>
          </w:p>
        </w:tc>
      </w:tr>
      <w:tr w:rsidR="00264384">
        <w:trPr>
          <w:trHeight w:val="310"/>
        </w:trPr>
        <w:tc>
          <w:tcPr>
            <w:tcW w:w="252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b/>
                <w:sz w:val="28"/>
              </w:rPr>
              <w:t>Физическое</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Физическая</w:t>
            </w:r>
          </w:p>
        </w:tc>
        <w:tc>
          <w:tcPr>
            <w:tcW w:w="1240" w:type="dxa"/>
            <w:shd w:val="clear" w:color="auto" w:fill="auto"/>
          </w:tcPr>
          <w:p w:rsidR="00264384" w:rsidRDefault="009B4002">
            <w:pPr>
              <w:spacing w:line="308" w:lineRule="exact"/>
              <w:ind w:left="100"/>
            </w:pPr>
            <w:r>
              <w:rPr>
                <w:rFonts w:ascii="Times New Roman" w:eastAsia="Times New Roman" w:hAnsi="Times New Roman" w:cs="Times New Roman"/>
                <w:sz w:val="28"/>
              </w:rPr>
              <w:t>культура</w:t>
            </w:r>
          </w:p>
        </w:tc>
        <w:tc>
          <w:tcPr>
            <w:tcW w:w="460" w:type="dxa"/>
            <w:shd w:val="clear" w:color="auto" w:fill="auto"/>
          </w:tcPr>
          <w:p w:rsidR="00264384" w:rsidRDefault="009B4002">
            <w:pPr>
              <w:spacing w:line="308" w:lineRule="exact"/>
              <w:jc w:val="right"/>
            </w:pPr>
            <w:r>
              <w:rPr>
                <w:rFonts w:ascii="Times New Roman" w:eastAsia="Times New Roman" w:hAnsi="Times New Roman" w:cs="Times New Roman"/>
                <w:sz w:val="28"/>
              </w:rPr>
              <w:t>в</w:t>
            </w:r>
          </w:p>
        </w:tc>
        <w:tc>
          <w:tcPr>
            <w:tcW w:w="176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2</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72</w:t>
            </w:r>
          </w:p>
        </w:tc>
      </w:tr>
      <w:tr w:rsidR="00264384">
        <w:trPr>
          <w:trHeight w:val="322"/>
        </w:trPr>
        <w:tc>
          <w:tcPr>
            <w:tcW w:w="2520" w:type="dxa"/>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b/>
                <w:sz w:val="28"/>
              </w:rPr>
              <w:t>развитие</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left w:val="single" w:sz="8" w:space="0" w:color="000000"/>
            </w:tcBorders>
            <w:shd w:val="clear" w:color="auto" w:fill="auto"/>
          </w:tcPr>
          <w:p w:rsidR="00264384" w:rsidRDefault="009B4002">
            <w:pPr>
              <w:spacing w:line="317" w:lineRule="exact"/>
              <w:ind w:left="100"/>
            </w:pPr>
            <w:r>
              <w:rPr>
                <w:rFonts w:ascii="Times New Roman" w:eastAsia="Times New Roman" w:hAnsi="Times New Roman" w:cs="Times New Roman"/>
                <w:sz w:val="28"/>
              </w:rPr>
              <w:t>помещении</w:t>
            </w: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6"/>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4"/>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rPr>
              <w:t>Физическая</w:t>
            </w:r>
          </w:p>
        </w:tc>
        <w:tc>
          <w:tcPr>
            <w:tcW w:w="1240" w:type="dxa"/>
            <w:shd w:val="clear" w:color="auto" w:fill="auto"/>
          </w:tcPr>
          <w:p w:rsidR="00264384" w:rsidRDefault="009B4002">
            <w:pPr>
              <w:spacing w:line="304" w:lineRule="exact"/>
              <w:ind w:left="20"/>
            </w:pPr>
            <w:r>
              <w:rPr>
                <w:rFonts w:ascii="Times New Roman" w:eastAsia="Times New Roman" w:hAnsi="Times New Roman" w:cs="Times New Roman"/>
                <w:sz w:val="28"/>
              </w:rPr>
              <w:t>культура</w:t>
            </w:r>
          </w:p>
        </w:tc>
        <w:tc>
          <w:tcPr>
            <w:tcW w:w="460" w:type="dxa"/>
            <w:shd w:val="clear" w:color="auto" w:fill="auto"/>
          </w:tcPr>
          <w:p w:rsidR="00264384" w:rsidRDefault="009B4002">
            <w:pPr>
              <w:spacing w:line="304" w:lineRule="exact"/>
              <w:jc w:val="right"/>
            </w:pPr>
            <w:r>
              <w:rPr>
                <w:rFonts w:ascii="Times New Roman" w:eastAsia="Times New Roman" w:hAnsi="Times New Roman" w:cs="Times New Roman"/>
                <w:sz w:val="28"/>
              </w:rPr>
              <w:t>на</w:t>
            </w:r>
          </w:p>
        </w:tc>
        <w:tc>
          <w:tcPr>
            <w:tcW w:w="1760" w:type="dxa"/>
            <w:tcBorders>
              <w:lef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rPr>
              <w:t>1</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36</w:t>
            </w:r>
          </w:p>
        </w:tc>
      </w:tr>
      <w:tr w:rsidR="00264384">
        <w:trPr>
          <w:trHeight w:val="322"/>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прогулке</w:t>
            </w: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9"/>
        </w:trPr>
        <w:tc>
          <w:tcPr>
            <w:tcW w:w="25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40" w:type="dxa"/>
            <w:gridSpan w:val="2"/>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252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b/>
                <w:sz w:val="28"/>
              </w:rPr>
              <w:t>Познавательное</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940"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Ознакомление</w:t>
            </w:r>
          </w:p>
        </w:tc>
        <w:tc>
          <w:tcPr>
            <w:tcW w:w="460" w:type="dxa"/>
            <w:shd w:val="clear" w:color="auto" w:fill="auto"/>
          </w:tcPr>
          <w:p w:rsidR="00264384" w:rsidRDefault="009B4002">
            <w:pPr>
              <w:spacing w:line="308" w:lineRule="exact"/>
              <w:jc w:val="right"/>
            </w:pPr>
            <w:r>
              <w:rPr>
                <w:rFonts w:ascii="Times New Roman" w:eastAsia="Times New Roman" w:hAnsi="Times New Roman" w:cs="Times New Roman"/>
                <w:sz w:val="28"/>
              </w:rPr>
              <w:t>с</w:t>
            </w:r>
          </w:p>
        </w:tc>
        <w:tc>
          <w:tcPr>
            <w:tcW w:w="176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1</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36</w:t>
            </w:r>
          </w:p>
        </w:tc>
      </w:tr>
      <w:tr w:rsidR="00264384">
        <w:trPr>
          <w:trHeight w:val="325"/>
        </w:trPr>
        <w:tc>
          <w:tcPr>
            <w:tcW w:w="2520" w:type="dxa"/>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b/>
                <w:sz w:val="28"/>
              </w:rPr>
              <w:t>развитие</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940" w:type="dxa"/>
            <w:gridSpan w:val="2"/>
            <w:tcBorders>
              <w:left w:val="single" w:sz="8" w:space="0" w:color="000000"/>
              <w:bottom w:val="single" w:sz="8" w:space="0" w:color="000000"/>
            </w:tcBorders>
            <w:shd w:val="clear" w:color="auto" w:fill="auto"/>
          </w:tcPr>
          <w:p w:rsidR="00264384" w:rsidRDefault="009B4002">
            <w:pPr>
              <w:spacing w:line="318" w:lineRule="exact"/>
              <w:ind w:left="100"/>
            </w:pPr>
            <w:r>
              <w:rPr>
                <w:rFonts w:ascii="Times New Roman" w:eastAsia="Times New Roman" w:hAnsi="Times New Roman" w:cs="Times New Roman"/>
                <w:sz w:val="28"/>
              </w:rPr>
              <w:t>окружающим миром</w:t>
            </w: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6"/>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40"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конструирование</w:t>
            </w: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tcBorders>
            <w:shd w:val="clear" w:color="auto" w:fill="auto"/>
          </w:tcPr>
          <w:p w:rsidR="00264384" w:rsidRDefault="009B4002">
            <w:pPr>
              <w:spacing w:line="305" w:lineRule="exact"/>
              <w:ind w:left="100"/>
            </w:pPr>
            <w:r>
              <w:rPr>
                <w:rFonts w:ascii="Times New Roman" w:eastAsia="Times New Roman" w:hAnsi="Times New Roman" w:cs="Times New Roman"/>
                <w:sz w:val="28"/>
              </w:rPr>
              <w:t>1</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9B4002">
            <w:pPr>
              <w:spacing w:line="305" w:lineRule="exact"/>
              <w:ind w:left="80"/>
            </w:pPr>
            <w:r>
              <w:rPr>
                <w:rFonts w:ascii="Times New Roman" w:eastAsia="Times New Roman" w:hAnsi="Times New Roman" w:cs="Times New Roman"/>
                <w:sz w:val="28"/>
              </w:rPr>
              <w:t>36</w:t>
            </w:r>
          </w:p>
        </w:tc>
      </w:tr>
      <w:tr w:rsidR="00264384">
        <w:trPr>
          <w:trHeight w:val="322"/>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40" w:type="dxa"/>
            <w:gridSpan w:val="2"/>
            <w:tcBorders>
              <w:left w:val="single" w:sz="8" w:space="0" w:color="000000"/>
            </w:tcBorders>
            <w:shd w:val="clear" w:color="auto" w:fill="auto"/>
          </w:tcPr>
          <w:p w:rsidR="00264384" w:rsidRDefault="00264384">
            <w:pPr>
              <w:snapToGrid w:val="0"/>
              <w:spacing w:line="0" w:lineRule="atLeast"/>
              <w:ind w:left="100"/>
              <w:rPr>
                <w:rFonts w:ascii="Times New Roman" w:eastAsia="Times New Roman" w:hAnsi="Times New Roman" w:cs="Times New Roman"/>
                <w:sz w:val="28"/>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5"/>
        </w:trPr>
        <w:tc>
          <w:tcPr>
            <w:tcW w:w="2520" w:type="dxa"/>
            <w:tcBorders>
              <w:top w:val="single" w:sz="8" w:space="0" w:color="000000"/>
              <w:left w:val="single" w:sz="8" w:space="0" w:color="000000"/>
            </w:tcBorders>
            <w:shd w:val="clear" w:color="auto" w:fill="auto"/>
          </w:tcPr>
          <w:p w:rsidR="00264384" w:rsidRDefault="009B4002">
            <w:pPr>
              <w:spacing w:line="314" w:lineRule="exact"/>
              <w:ind w:left="120"/>
            </w:pPr>
            <w:r>
              <w:rPr>
                <w:rFonts w:ascii="Times New Roman" w:eastAsia="Times New Roman" w:hAnsi="Times New Roman" w:cs="Times New Roman"/>
                <w:b/>
                <w:sz w:val="28"/>
              </w:rPr>
              <w:t>Речевое развитие</w:t>
            </w:r>
          </w:p>
        </w:tc>
        <w:tc>
          <w:tcPr>
            <w:tcW w:w="34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940" w:type="dxa"/>
            <w:gridSpan w:val="2"/>
            <w:tcBorders>
              <w:top w:val="single" w:sz="8" w:space="0" w:color="000000"/>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Развитие речи</w:t>
            </w:r>
          </w:p>
        </w:tc>
        <w:tc>
          <w:tcPr>
            <w:tcW w:w="46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top w:val="single" w:sz="8" w:space="0" w:color="000000"/>
              <w:left w:val="single" w:sz="8" w:space="0" w:color="000000"/>
            </w:tcBorders>
            <w:shd w:val="clear" w:color="auto" w:fill="auto"/>
          </w:tcPr>
          <w:p w:rsidR="00264384" w:rsidRDefault="00D16744">
            <w:pPr>
              <w:spacing w:line="310" w:lineRule="exact"/>
              <w:ind w:left="100"/>
            </w:pPr>
            <w:r>
              <w:rPr>
                <w:rFonts w:ascii="Times New Roman" w:eastAsia="Times New Roman" w:hAnsi="Times New Roman" w:cs="Times New Roman"/>
                <w:sz w:val="28"/>
              </w:rPr>
              <w:t>1</w:t>
            </w:r>
          </w:p>
        </w:tc>
        <w:tc>
          <w:tcPr>
            <w:tcW w:w="66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top w:val="single" w:sz="8" w:space="0" w:color="000000"/>
              <w:left w:val="single" w:sz="8" w:space="0" w:color="000000"/>
              <w:right w:val="single" w:sz="8" w:space="0" w:color="000000"/>
            </w:tcBorders>
            <w:shd w:val="clear" w:color="auto" w:fill="auto"/>
          </w:tcPr>
          <w:p w:rsidR="00264384" w:rsidRDefault="00D16744">
            <w:pPr>
              <w:spacing w:line="310" w:lineRule="exact"/>
              <w:ind w:left="80"/>
            </w:pPr>
            <w:r>
              <w:rPr>
                <w:rFonts w:ascii="Times New Roman" w:eastAsia="Times New Roman" w:hAnsi="Times New Roman" w:cs="Times New Roman"/>
                <w:sz w:val="28"/>
              </w:rPr>
              <w:t>36</w:t>
            </w:r>
          </w:p>
        </w:tc>
      </w:tr>
      <w:tr w:rsidR="00264384">
        <w:trPr>
          <w:trHeight w:val="324"/>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0" w:type="dxa"/>
            <w:gridSpan w:val="3"/>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4"/>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0" w:type="dxa"/>
            <w:gridSpan w:val="3"/>
            <w:tcBorders>
              <w:lef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rPr>
              <w:t>Чтение   художественной</w:t>
            </w:r>
          </w:p>
        </w:tc>
        <w:tc>
          <w:tcPr>
            <w:tcW w:w="1760" w:type="dxa"/>
            <w:tcBorders>
              <w:lef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rPr>
              <w:t>ежедневно</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ежедневно</w:t>
            </w:r>
          </w:p>
        </w:tc>
      </w:tr>
      <w:tr w:rsidR="00264384">
        <w:trPr>
          <w:trHeight w:val="325"/>
        </w:trPr>
        <w:tc>
          <w:tcPr>
            <w:tcW w:w="25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литературы</w:t>
            </w:r>
          </w:p>
        </w:tc>
        <w:tc>
          <w:tcPr>
            <w:tcW w:w="1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5"/>
        </w:trPr>
        <w:tc>
          <w:tcPr>
            <w:tcW w:w="2520" w:type="dxa"/>
            <w:tcBorders>
              <w:left w:val="single" w:sz="8" w:space="0" w:color="000000"/>
            </w:tcBorders>
            <w:shd w:val="clear" w:color="auto" w:fill="auto"/>
          </w:tcPr>
          <w:p w:rsidR="00264384" w:rsidRDefault="009B4002">
            <w:pPr>
              <w:spacing w:line="314" w:lineRule="exact"/>
              <w:ind w:left="120"/>
            </w:pPr>
            <w:r>
              <w:rPr>
                <w:rFonts w:ascii="Times New Roman" w:eastAsia="Times New Roman" w:hAnsi="Times New Roman" w:cs="Times New Roman"/>
                <w:b/>
                <w:sz w:val="28"/>
              </w:rPr>
              <w:t>Художественно-</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Лепка</w:t>
            </w: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1</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36</w:t>
            </w:r>
          </w:p>
        </w:tc>
      </w:tr>
      <w:tr w:rsidR="00264384">
        <w:trPr>
          <w:trHeight w:val="322"/>
        </w:trPr>
        <w:tc>
          <w:tcPr>
            <w:tcW w:w="2520" w:type="dxa"/>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b/>
                <w:sz w:val="28"/>
              </w:rPr>
              <w:t>эстетическое</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r>
      <w:tr w:rsidR="00264384">
        <w:trPr>
          <w:trHeight w:val="306"/>
        </w:trPr>
        <w:tc>
          <w:tcPr>
            <w:tcW w:w="2520" w:type="dxa"/>
            <w:tcBorders>
              <w:left w:val="single" w:sz="8" w:space="0" w:color="000000"/>
            </w:tcBorders>
            <w:shd w:val="clear" w:color="auto" w:fill="auto"/>
          </w:tcPr>
          <w:p w:rsidR="00264384" w:rsidRDefault="009B4002">
            <w:pPr>
              <w:spacing w:line="301" w:lineRule="exact"/>
              <w:ind w:left="120"/>
            </w:pPr>
            <w:r>
              <w:rPr>
                <w:rFonts w:ascii="Times New Roman" w:eastAsia="Times New Roman" w:hAnsi="Times New Roman" w:cs="Times New Roman"/>
                <w:b/>
                <w:sz w:val="28"/>
              </w:rPr>
              <w:t>развитие</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left w:val="single" w:sz="8" w:space="0" w:color="000000"/>
            </w:tcBorders>
            <w:shd w:val="clear" w:color="auto" w:fill="auto"/>
          </w:tcPr>
          <w:p w:rsidR="00264384" w:rsidRDefault="009B4002">
            <w:pPr>
              <w:spacing w:line="306" w:lineRule="exact"/>
              <w:ind w:left="100"/>
            </w:pPr>
            <w:r>
              <w:rPr>
                <w:rFonts w:ascii="Times New Roman" w:eastAsia="Times New Roman" w:hAnsi="Times New Roman" w:cs="Times New Roman"/>
                <w:sz w:val="28"/>
              </w:rPr>
              <w:t>Рисование</w:t>
            </w: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tcBorders>
            <w:shd w:val="clear" w:color="auto" w:fill="auto"/>
          </w:tcPr>
          <w:p w:rsidR="00264384" w:rsidRDefault="009B4002">
            <w:pPr>
              <w:spacing w:line="306" w:lineRule="exact"/>
              <w:ind w:left="100"/>
            </w:pPr>
            <w:r>
              <w:rPr>
                <w:rFonts w:ascii="Times New Roman" w:eastAsia="Times New Roman" w:hAnsi="Times New Roman" w:cs="Times New Roman"/>
                <w:sz w:val="28"/>
              </w:rPr>
              <w:t>1</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9B4002">
            <w:pPr>
              <w:spacing w:line="306" w:lineRule="exact"/>
              <w:ind w:left="80"/>
            </w:pPr>
            <w:r>
              <w:rPr>
                <w:rFonts w:ascii="Times New Roman" w:eastAsia="Times New Roman" w:hAnsi="Times New Roman" w:cs="Times New Roman"/>
                <w:sz w:val="28"/>
              </w:rPr>
              <w:t>36</w:t>
            </w:r>
          </w:p>
        </w:tc>
      </w:tr>
      <w:tr w:rsidR="00264384">
        <w:trPr>
          <w:trHeight w:val="329"/>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6"/>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306" w:lineRule="exact"/>
              <w:ind w:left="100"/>
            </w:pPr>
            <w:r>
              <w:rPr>
                <w:rFonts w:ascii="Times New Roman" w:eastAsia="Times New Roman" w:hAnsi="Times New Roman" w:cs="Times New Roman"/>
                <w:sz w:val="28"/>
              </w:rPr>
              <w:t>Музыка</w:t>
            </w: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tcBorders>
            <w:shd w:val="clear" w:color="auto" w:fill="auto"/>
          </w:tcPr>
          <w:p w:rsidR="00264384" w:rsidRDefault="009B4002">
            <w:pPr>
              <w:spacing w:line="306" w:lineRule="exact"/>
              <w:ind w:left="100"/>
            </w:pPr>
            <w:r>
              <w:rPr>
                <w:rFonts w:ascii="Times New Roman" w:eastAsia="Times New Roman" w:hAnsi="Times New Roman" w:cs="Times New Roman"/>
                <w:sz w:val="28"/>
              </w:rPr>
              <w:t>2</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9B4002">
            <w:pPr>
              <w:spacing w:line="306" w:lineRule="exact"/>
              <w:ind w:left="80"/>
            </w:pPr>
            <w:r>
              <w:rPr>
                <w:rFonts w:ascii="Times New Roman" w:eastAsia="Times New Roman" w:hAnsi="Times New Roman" w:cs="Times New Roman"/>
                <w:sz w:val="28"/>
              </w:rPr>
              <w:t>72</w:t>
            </w:r>
          </w:p>
        </w:tc>
      </w:tr>
      <w:tr w:rsidR="00264384">
        <w:trPr>
          <w:trHeight w:val="329"/>
        </w:trPr>
        <w:tc>
          <w:tcPr>
            <w:tcW w:w="25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4"/>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rPr>
              <w:t>Итого:</w:t>
            </w: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rPr>
              <w:t>1</w:t>
            </w:r>
            <w:r w:rsidR="00D16744">
              <w:rPr>
                <w:rFonts w:ascii="Times New Roman" w:eastAsia="Times New Roman" w:hAnsi="Times New Roman" w:cs="Times New Roman"/>
                <w:sz w:val="28"/>
              </w:rPr>
              <w:t>0</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righ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3</w:t>
            </w:r>
            <w:r w:rsidR="00D16744">
              <w:rPr>
                <w:rFonts w:ascii="Times New Roman" w:eastAsia="Times New Roman" w:hAnsi="Times New Roman" w:cs="Times New Roman"/>
                <w:sz w:val="28"/>
              </w:rPr>
              <w:t>60</w:t>
            </w:r>
          </w:p>
        </w:tc>
      </w:tr>
      <w:tr w:rsidR="00264384">
        <w:trPr>
          <w:trHeight w:val="329"/>
        </w:trPr>
        <w:tc>
          <w:tcPr>
            <w:tcW w:w="2860" w:type="dxa"/>
            <w:gridSpan w:val="2"/>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40" w:type="dxa"/>
            <w:gridSpan w:val="2"/>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20" w:type="dxa"/>
            <w:gridSpan w:val="2"/>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4"/>
        </w:trPr>
        <w:tc>
          <w:tcPr>
            <w:tcW w:w="5800" w:type="dxa"/>
            <w:gridSpan w:val="4"/>
            <w:tcBorders>
              <w:left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sz w:val="28"/>
              </w:rPr>
              <w:t>Максимально допустимая нагрузка в неделю</w:t>
            </w: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520" w:type="dxa"/>
            <w:gridSpan w:val="6"/>
            <w:tcBorders>
              <w:left w:val="single" w:sz="8" w:space="0" w:color="000000"/>
              <w:right w:val="single" w:sz="8" w:space="0" w:color="000000"/>
            </w:tcBorders>
            <w:shd w:val="clear" w:color="auto" w:fill="auto"/>
          </w:tcPr>
          <w:p w:rsidR="00264384" w:rsidRDefault="009B4002">
            <w:pPr>
              <w:spacing w:line="304" w:lineRule="exact"/>
              <w:ind w:left="100"/>
            </w:pPr>
            <w:r>
              <w:rPr>
                <w:rFonts w:ascii="Times New Roman" w:eastAsia="Times New Roman" w:hAnsi="Times New Roman" w:cs="Times New Roman"/>
                <w:sz w:val="28"/>
              </w:rPr>
              <w:t>11 занятий длительностью от 8 до</w:t>
            </w:r>
          </w:p>
        </w:tc>
      </w:tr>
      <w:tr w:rsidR="00264384">
        <w:trPr>
          <w:trHeight w:val="324"/>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520" w:type="dxa"/>
            <w:gridSpan w:val="6"/>
            <w:tcBorders>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10  минут  в  первой  и  второй</w:t>
            </w:r>
          </w:p>
        </w:tc>
      </w:tr>
      <w:tr w:rsidR="00264384">
        <w:trPr>
          <w:trHeight w:val="325"/>
        </w:trPr>
        <w:tc>
          <w:tcPr>
            <w:tcW w:w="25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половине дня</w:t>
            </w: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2"/>
        </w:trPr>
        <w:tc>
          <w:tcPr>
            <w:tcW w:w="2520" w:type="dxa"/>
            <w:tcBorders>
              <w:left w:val="single" w:sz="8" w:space="0" w:color="000000"/>
            </w:tcBorders>
            <w:shd w:val="clear" w:color="auto" w:fill="auto"/>
          </w:tcPr>
          <w:p w:rsidR="00264384" w:rsidRDefault="009B4002">
            <w:pPr>
              <w:spacing w:line="312" w:lineRule="exact"/>
              <w:ind w:left="120"/>
            </w:pPr>
            <w:r>
              <w:rPr>
                <w:rFonts w:ascii="Times New Roman" w:eastAsia="Times New Roman" w:hAnsi="Times New Roman" w:cs="Times New Roman"/>
                <w:b/>
                <w:sz w:val="28"/>
              </w:rPr>
              <w:t>Социально</w:t>
            </w:r>
          </w:p>
        </w:tc>
        <w:tc>
          <w:tcPr>
            <w:tcW w:w="340" w:type="dxa"/>
            <w:shd w:val="clear" w:color="auto" w:fill="auto"/>
          </w:tcPr>
          <w:p w:rsidR="00264384" w:rsidRDefault="009B4002">
            <w:pPr>
              <w:spacing w:line="312" w:lineRule="exact"/>
              <w:ind w:left="80"/>
            </w:pPr>
            <w:r>
              <w:rPr>
                <w:rFonts w:ascii="Times New Roman" w:eastAsia="Times New Roman" w:hAnsi="Times New Roman" w:cs="Times New Roman"/>
                <w:b/>
                <w:sz w:val="28"/>
              </w:rPr>
              <w:t>–</w:t>
            </w:r>
          </w:p>
        </w:tc>
        <w:tc>
          <w:tcPr>
            <w:tcW w:w="2940"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внезанятийная</w:t>
            </w: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520" w:type="dxa"/>
            <w:gridSpan w:val="6"/>
            <w:tcBorders>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 игра (семь видов: строительная,</w:t>
            </w:r>
          </w:p>
        </w:tc>
      </w:tr>
      <w:tr w:rsidR="00264384">
        <w:trPr>
          <w:trHeight w:val="322"/>
        </w:trPr>
        <w:tc>
          <w:tcPr>
            <w:tcW w:w="2520" w:type="dxa"/>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b/>
                <w:sz w:val="28"/>
              </w:rPr>
              <w:t>коммуникативное</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left w:val="single" w:sz="8" w:space="0" w:color="000000"/>
            </w:tcBorders>
            <w:shd w:val="clear" w:color="auto" w:fill="auto"/>
          </w:tcPr>
          <w:p w:rsidR="00264384" w:rsidRDefault="009B4002">
            <w:pPr>
              <w:spacing w:line="317" w:lineRule="exact"/>
              <w:ind w:left="100"/>
            </w:pPr>
            <w:r>
              <w:rPr>
                <w:rFonts w:ascii="Times New Roman" w:eastAsia="Times New Roman" w:hAnsi="Times New Roman" w:cs="Times New Roman"/>
                <w:sz w:val="28"/>
              </w:rPr>
              <w:t>деятельность</w:t>
            </w: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tcBorders>
            <w:shd w:val="clear" w:color="auto" w:fill="auto"/>
          </w:tcPr>
          <w:p w:rsidR="00264384" w:rsidRDefault="009B4002">
            <w:pPr>
              <w:spacing w:line="317" w:lineRule="exact"/>
              <w:ind w:left="100"/>
            </w:pPr>
            <w:r>
              <w:rPr>
                <w:rFonts w:ascii="Times New Roman" w:eastAsia="Times New Roman" w:hAnsi="Times New Roman" w:cs="Times New Roman"/>
                <w:sz w:val="28"/>
              </w:rPr>
              <w:t>театральная,</w:t>
            </w:r>
          </w:p>
        </w:tc>
        <w:tc>
          <w:tcPr>
            <w:tcW w:w="2760" w:type="dxa"/>
            <w:gridSpan w:val="5"/>
            <w:tcBorders>
              <w:right w:val="single" w:sz="8" w:space="0" w:color="000000"/>
            </w:tcBorders>
            <w:shd w:val="clear" w:color="auto" w:fill="auto"/>
          </w:tcPr>
          <w:p w:rsidR="00264384" w:rsidRDefault="009B4002">
            <w:pPr>
              <w:spacing w:line="317" w:lineRule="exact"/>
              <w:ind w:left="40"/>
            </w:pPr>
            <w:r>
              <w:rPr>
                <w:rFonts w:ascii="Times New Roman" w:eastAsia="Times New Roman" w:hAnsi="Times New Roman" w:cs="Times New Roman"/>
                <w:sz w:val="28"/>
              </w:rPr>
              <w:t>дидактическая,</w:t>
            </w:r>
          </w:p>
        </w:tc>
      </w:tr>
      <w:tr w:rsidR="00264384">
        <w:trPr>
          <w:trHeight w:val="322"/>
        </w:trPr>
        <w:tc>
          <w:tcPr>
            <w:tcW w:w="2520" w:type="dxa"/>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b/>
                <w:sz w:val="28"/>
              </w:rPr>
              <w:t>развитие</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760" w:type="dxa"/>
            <w:tcBorders>
              <w:left w:val="single" w:sz="8" w:space="0" w:color="000000"/>
            </w:tcBorders>
            <w:shd w:val="clear" w:color="auto" w:fill="auto"/>
          </w:tcPr>
          <w:p w:rsidR="00264384" w:rsidRDefault="009B4002">
            <w:pPr>
              <w:spacing w:line="317" w:lineRule="exact"/>
              <w:ind w:left="100"/>
            </w:pPr>
            <w:r>
              <w:rPr>
                <w:rFonts w:ascii="Times New Roman" w:eastAsia="Times New Roman" w:hAnsi="Times New Roman" w:cs="Times New Roman"/>
                <w:sz w:val="28"/>
              </w:rPr>
              <w:t>подвижная,</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right w:val="single" w:sz="8" w:space="0" w:color="000000"/>
            </w:tcBorders>
            <w:shd w:val="clear" w:color="auto" w:fill="auto"/>
          </w:tcPr>
          <w:p w:rsidR="00264384" w:rsidRDefault="009B4002">
            <w:pPr>
              <w:spacing w:line="317" w:lineRule="exact"/>
              <w:ind w:left="200"/>
            </w:pPr>
            <w:r>
              <w:rPr>
                <w:rFonts w:ascii="Times New Roman" w:eastAsia="Times New Roman" w:hAnsi="Times New Roman" w:cs="Times New Roman"/>
                <w:sz w:val="28"/>
              </w:rPr>
              <w:t>музыкальная,</w:t>
            </w:r>
          </w:p>
        </w:tc>
      </w:tr>
      <w:tr w:rsidR="00264384">
        <w:trPr>
          <w:trHeight w:val="319"/>
        </w:trPr>
        <w:tc>
          <w:tcPr>
            <w:tcW w:w="25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520" w:type="dxa"/>
            <w:gridSpan w:val="6"/>
            <w:tcBorders>
              <w:left w:val="single" w:sz="8" w:space="0" w:color="000000"/>
              <w:right w:val="single" w:sz="8" w:space="0" w:color="000000"/>
            </w:tcBorders>
            <w:shd w:val="clear" w:color="auto" w:fill="auto"/>
          </w:tcPr>
          <w:p w:rsidR="00264384" w:rsidRDefault="009B4002">
            <w:pPr>
              <w:spacing w:line="318" w:lineRule="exact"/>
              <w:ind w:left="100"/>
            </w:pPr>
            <w:r>
              <w:rPr>
                <w:rFonts w:ascii="Times New Roman" w:eastAsia="Times New Roman" w:hAnsi="Times New Roman" w:cs="Times New Roman"/>
                <w:sz w:val="28"/>
              </w:rPr>
              <w:t>сюжетно – ролевая, игра - забава)</w:t>
            </w:r>
          </w:p>
        </w:tc>
      </w:tr>
      <w:tr w:rsidR="00264384">
        <w:trPr>
          <w:trHeight w:val="326"/>
        </w:trPr>
        <w:tc>
          <w:tcPr>
            <w:tcW w:w="25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60"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ежедневно;</w:t>
            </w: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4"/>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40" w:lineRule="exact"/>
        <w:rPr>
          <w:rFonts w:ascii="Times New Roman" w:eastAsia="Times New Roman" w:hAnsi="Times New Roman" w:cs="Times New Roman"/>
        </w:rPr>
      </w:pPr>
    </w:p>
    <w:p w:rsidR="00264384" w:rsidRDefault="00264384">
      <w:pPr>
        <w:spacing w:line="0" w:lineRule="atLeast"/>
        <w:rPr>
          <w:rFonts w:ascii="Times New Roman" w:eastAsia="Times New Roman" w:hAnsi="Times New Roman" w:cs="Times New Roman"/>
          <w:sz w:val="24"/>
        </w:rPr>
      </w:pPr>
    </w:p>
    <w:p w:rsidR="00264384" w:rsidRDefault="00264384">
      <w:pPr>
        <w:sectPr w:rsidR="00264384">
          <w:pgSz w:w="11906" w:h="16838"/>
          <w:pgMar w:top="1125" w:right="446" w:bottom="428" w:left="840" w:header="720" w:footer="720" w:gutter="0"/>
          <w:cols w:space="720"/>
          <w:docGrid w:linePitch="360"/>
        </w:sectPr>
      </w:pPr>
    </w:p>
    <w:p w:rsidR="00264384" w:rsidRDefault="009B4002">
      <w:pPr>
        <w:spacing w:line="0" w:lineRule="atLeast"/>
        <w:ind w:left="7820"/>
      </w:pPr>
      <w:bookmarkStart w:id="23" w:name="page32"/>
      <w:bookmarkEnd w:id="23"/>
      <w:r>
        <w:rPr>
          <w:rFonts w:ascii="Times New Roman" w:eastAsia="Times New Roman" w:hAnsi="Times New Roman" w:cs="Times New Roman"/>
          <w:sz w:val="28"/>
        </w:rPr>
        <w:lastRenderedPageBreak/>
        <w:t>Приложение 2</w:t>
      </w:r>
    </w:p>
    <w:p w:rsidR="00264384" w:rsidRDefault="00264384">
      <w:pPr>
        <w:spacing w:line="20" w:lineRule="exact"/>
        <w:rPr>
          <w:rFonts w:ascii="Times New Roman" w:eastAsia="Times New Roman" w:hAnsi="Times New Roman" w:cs="Times New Roman"/>
          <w:sz w:val="28"/>
        </w:rPr>
      </w:pPr>
    </w:p>
    <w:p w:rsidR="00264384" w:rsidRDefault="009B4002">
      <w:pPr>
        <w:spacing w:line="228" w:lineRule="auto"/>
        <w:ind w:left="120" w:right="120"/>
      </w:pPr>
      <w:r>
        <w:rPr>
          <w:rFonts w:ascii="Times New Roman" w:eastAsia="Times New Roman" w:hAnsi="Times New Roman" w:cs="Times New Roman"/>
          <w:b/>
          <w:sz w:val="28"/>
        </w:rPr>
        <w:t xml:space="preserve">5.2.Перспективно – тематическое планирование по образовательным областям Образовательная область «Речевое развитие», раздел «Развитие речи» </w:t>
      </w:r>
    </w:p>
    <w:p w:rsidR="00264384" w:rsidRDefault="009B4002">
      <w:pPr>
        <w:spacing w:line="228" w:lineRule="auto"/>
        <w:ind w:left="120" w:right="120"/>
      </w:pPr>
      <w:r>
        <w:rPr>
          <w:rFonts w:ascii="Times New Roman" w:eastAsia="Times New Roman" w:hAnsi="Times New Roman" w:cs="Times New Roman"/>
          <w:sz w:val="28"/>
        </w:rPr>
        <w:t>Гербова В.В. Развитие речи в детском саду: Вторая группа раннего возраста.</w:t>
      </w:r>
    </w:p>
    <w:p w:rsidR="00264384" w:rsidRDefault="00264384">
      <w:pPr>
        <w:spacing w:line="1" w:lineRule="exact"/>
        <w:rPr>
          <w:rFonts w:ascii="Times New Roman" w:eastAsia="Times New Roman" w:hAnsi="Times New Roman" w:cs="Times New Roman"/>
          <w:sz w:val="28"/>
        </w:rPr>
      </w:pPr>
    </w:p>
    <w:tbl>
      <w:tblPr>
        <w:tblW w:w="0" w:type="auto"/>
        <w:tblInd w:w="10" w:type="dxa"/>
        <w:tblLayout w:type="fixed"/>
        <w:tblCellMar>
          <w:left w:w="0" w:type="dxa"/>
          <w:right w:w="0" w:type="dxa"/>
        </w:tblCellMar>
        <w:tblLook w:val="0000"/>
      </w:tblPr>
      <w:tblGrid>
        <w:gridCol w:w="560"/>
        <w:gridCol w:w="1080"/>
        <w:gridCol w:w="960"/>
        <w:gridCol w:w="520"/>
        <w:gridCol w:w="560"/>
        <w:gridCol w:w="1800"/>
        <w:gridCol w:w="840"/>
        <w:gridCol w:w="1040"/>
        <w:gridCol w:w="1120"/>
        <w:gridCol w:w="1680"/>
      </w:tblGrid>
      <w:tr w:rsidR="00264384">
        <w:trPr>
          <w:trHeight w:val="315"/>
        </w:trPr>
        <w:tc>
          <w:tcPr>
            <w:tcW w:w="560" w:type="dxa"/>
            <w:tcBorders>
              <w:top w:val="single" w:sz="8" w:space="0" w:color="000000"/>
              <w:left w:val="single" w:sz="8" w:space="0" w:color="000000"/>
              <w:bottom w:val="single" w:sz="8" w:space="0" w:color="000000"/>
            </w:tcBorders>
            <w:shd w:val="clear" w:color="auto" w:fill="auto"/>
          </w:tcPr>
          <w:p w:rsidR="00264384" w:rsidRDefault="009B4002">
            <w:pPr>
              <w:spacing w:line="314" w:lineRule="exact"/>
              <w:ind w:left="120"/>
            </w:pPr>
            <w:r>
              <w:rPr>
                <w:rFonts w:ascii="Times New Roman" w:eastAsia="Times New Roman" w:hAnsi="Times New Roman" w:cs="Times New Roman"/>
                <w:sz w:val="28"/>
              </w:rPr>
              <w:t>№</w:t>
            </w:r>
          </w:p>
        </w:tc>
        <w:tc>
          <w:tcPr>
            <w:tcW w:w="1080" w:type="dxa"/>
            <w:tcBorders>
              <w:top w:val="single" w:sz="8" w:space="0" w:color="000000"/>
              <w:left w:val="single" w:sz="8" w:space="0" w:color="000000"/>
              <w:bottom w:val="single" w:sz="8" w:space="0" w:color="000000"/>
            </w:tcBorders>
            <w:shd w:val="clear" w:color="auto" w:fill="auto"/>
          </w:tcPr>
          <w:p w:rsidR="00264384" w:rsidRDefault="009B4002">
            <w:pPr>
              <w:spacing w:line="314" w:lineRule="exact"/>
              <w:ind w:left="80"/>
            </w:pPr>
            <w:r>
              <w:rPr>
                <w:rFonts w:ascii="Times New Roman" w:eastAsia="Times New Roman" w:hAnsi="Times New Roman" w:cs="Times New Roman"/>
                <w:sz w:val="28"/>
              </w:rPr>
              <w:t>Тема</w:t>
            </w:r>
          </w:p>
        </w:tc>
        <w:tc>
          <w:tcPr>
            <w:tcW w:w="960" w:type="dxa"/>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0" w:type="dxa"/>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80" w:type="dxa"/>
            <w:gridSpan w:val="3"/>
            <w:tcBorders>
              <w:top w:val="single" w:sz="8" w:space="0" w:color="000000"/>
              <w:left w:val="single" w:sz="8" w:space="0" w:color="000000"/>
              <w:bottom w:val="single" w:sz="8" w:space="0" w:color="000000"/>
            </w:tcBorders>
            <w:shd w:val="clear" w:color="auto" w:fill="auto"/>
          </w:tcPr>
          <w:p w:rsidR="00264384" w:rsidRDefault="009B4002">
            <w:pPr>
              <w:spacing w:line="314" w:lineRule="exact"/>
              <w:ind w:left="80"/>
            </w:pPr>
            <w:r>
              <w:rPr>
                <w:rFonts w:ascii="Times New Roman" w:eastAsia="Times New Roman" w:hAnsi="Times New Roman" w:cs="Times New Roman"/>
                <w:sz w:val="28"/>
              </w:rPr>
              <w:t>Программное содержание</w:t>
            </w:r>
          </w:p>
        </w:tc>
        <w:tc>
          <w:tcPr>
            <w:tcW w:w="1120" w:type="dxa"/>
            <w:tcBorders>
              <w:top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80" w:type="dxa"/>
            <w:tcBorders>
              <w:top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4"/>
        </w:trPr>
        <w:tc>
          <w:tcPr>
            <w:tcW w:w="1640" w:type="dxa"/>
            <w:gridSpan w:val="2"/>
            <w:tcBorders>
              <w:left w:val="single" w:sz="8" w:space="0" w:color="000000"/>
              <w:bottom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Сентябрь</w:t>
            </w: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w:t>
            </w:r>
          </w:p>
        </w:tc>
        <w:tc>
          <w:tcPr>
            <w:tcW w:w="3120" w:type="dxa"/>
            <w:gridSpan w:val="4"/>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w w:val="99"/>
                <w:sz w:val="28"/>
              </w:rPr>
              <w:t>Путешествие по</w:t>
            </w:r>
          </w:p>
          <w:p w:rsidR="00264384" w:rsidRDefault="009B4002">
            <w:pPr>
              <w:spacing w:line="0" w:lineRule="atLeast"/>
              <w:ind w:left="80"/>
            </w:pPr>
            <w:r>
              <w:rPr>
                <w:rFonts w:ascii="Times New Roman" w:eastAsia="Times New Roman" w:hAnsi="Times New Roman" w:cs="Times New Roman"/>
                <w:sz w:val="28"/>
              </w:rPr>
              <w:t>территории участка.</w:t>
            </w:r>
          </w:p>
        </w:tc>
        <w:tc>
          <w:tcPr>
            <w:tcW w:w="6480" w:type="dxa"/>
            <w:gridSpan w:val="5"/>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Приучать   детей   участвовать   в   коллективном</w:t>
            </w:r>
          </w:p>
          <w:p w:rsidR="00264384" w:rsidRDefault="009B4002">
            <w:pPr>
              <w:spacing w:line="0" w:lineRule="atLeast"/>
              <w:ind w:left="80"/>
            </w:pPr>
            <w:r>
              <w:rPr>
                <w:rFonts w:ascii="Times New Roman" w:eastAsia="Times New Roman" w:hAnsi="Times New Roman" w:cs="Times New Roman"/>
                <w:sz w:val="28"/>
              </w:rPr>
              <w:t>мероприятии, слышать и понимать предложения</w:t>
            </w:r>
          </w:p>
          <w:p w:rsidR="00264384" w:rsidRDefault="009B4002">
            <w:pPr>
              <w:spacing w:line="0" w:lineRule="atLeast"/>
              <w:ind w:left="80"/>
            </w:pPr>
            <w:r>
              <w:rPr>
                <w:rFonts w:ascii="Times New Roman" w:eastAsia="Times New Roman" w:hAnsi="Times New Roman" w:cs="Times New Roman"/>
                <w:sz w:val="28"/>
              </w:rPr>
              <w:t>воспитателя,   охотно   выполнять   их   (что-то</w:t>
            </w:r>
          </w:p>
          <w:p w:rsidR="00264384" w:rsidRDefault="009B4002">
            <w:pPr>
              <w:spacing w:line="0" w:lineRule="atLeast"/>
              <w:ind w:left="80"/>
            </w:pPr>
            <w:r>
              <w:rPr>
                <w:rFonts w:ascii="Times New Roman" w:eastAsia="Times New Roman" w:hAnsi="Times New Roman" w:cs="Times New Roman"/>
                <w:sz w:val="28"/>
              </w:rPr>
              <w:t>проговаривать или сделать).</w:t>
            </w:r>
          </w:p>
        </w:tc>
      </w:tr>
      <w:tr w:rsidR="00264384">
        <w:trPr>
          <w:trHeight w:val="309"/>
        </w:trPr>
        <w:tc>
          <w:tcPr>
            <w:tcW w:w="56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2</w:t>
            </w:r>
          </w:p>
        </w:tc>
        <w:tc>
          <w:tcPr>
            <w:tcW w:w="3120" w:type="dxa"/>
            <w:gridSpan w:val="4"/>
            <w:vMerge w:val="restart"/>
            <w:tcBorders>
              <w:left w:val="single" w:sz="8" w:space="0" w:color="000000"/>
              <w:bottom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Путешествие по</w:t>
            </w:r>
          </w:p>
          <w:p w:rsidR="00264384" w:rsidRDefault="009B4002">
            <w:pPr>
              <w:spacing w:line="0" w:lineRule="atLeast"/>
              <w:ind w:left="80"/>
            </w:pPr>
            <w:r>
              <w:rPr>
                <w:rFonts w:ascii="Times New Roman" w:eastAsia="Times New Roman" w:hAnsi="Times New Roman" w:cs="Times New Roman"/>
                <w:sz w:val="28"/>
              </w:rPr>
              <w:t>комнате</w:t>
            </w:r>
          </w:p>
        </w:tc>
        <w:tc>
          <w:tcPr>
            <w:tcW w:w="6480" w:type="dxa"/>
            <w:gridSpan w:val="5"/>
            <w:vMerge w:val="restart"/>
            <w:tcBorders>
              <w:left w:val="single" w:sz="8" w:space="0" w:color="000000"/>
              <w:bottom w:val="single" w:sz="8" w:space="0" w:color="000000"/>
              <w:righ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Приучать   детей   участвовать   в   коллективном</w:t>
            </w:r>
          </w:p>
          <w:p w:rsidR="00264384" w:rsidRDefault="009B4002">
            <w:pPr>
              <w:spacing w:line="0" w:lineRule="atLeast"/>
              <w:ind w:left="80"/>
            </w:pPr>
            <w:r>
              <w:rPr>
                <w:rFonts w:ascii="Times New Roman" w:eastAsia="Times New Roman" w:hAnsi="Times New Roman" w:cs="Times New Roman"/>
                <w:sz w:val="28"/>
              </w:rPr>
              <w:t>мероприятии, слышать и понимать предложения</w:t>
            </w:r>
          </w:p>
          <w:p w:rsidR="00264384" w:rsidRDefault="009B4002">
            <w:pPr>
              <w:spacing w:line="0" w:lineRule="atLeast"/>
              <w:ind w:left="80"/>
            </w:pPr>
            <w:r>
              <w:rPr>
                <w:rFonts w:ascii="Times New Roman" w:eastAsia="Times New Roman" w:hAnsi="Times New Roman" w:cs="Times New Roman"/>
                <w:sz w:val="28"/>
              </w:rPr>
              <w:t>воспитателя,   охотно   выполнять   их   (что-то</w:t>
            </w:r>
          </w:p>
          <w:p w:rsidR="00264384" w:rsidRDefault="009B4002">
            <w:pPr>
              <w:spacing w:line="0" w:lineRule="atLeast"/>
              <w:ind w:left="80"/>
            </w:pPr>
            <w:r>
              <w:rPr>
                <w:rFonts w:ascii="Times New Roman" w:eastAsia="Times New Roman" w:hAnsi="Times New Roman" w:cs="Times New Roman"/>
                <w:sz w:val="28"/>
              </w:rPr>
              <w:t>проговаривать или сделать).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5"/>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10"/>
        </w:trPr>
        <w:tc>
          <w:tcPr>
            <w:tcW w:w="56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3</w:t>
            </w:r>
          </w:p>
        </w:tc>
        <w:tc>
          <w:tcPr>
            <w:tcW w:w="3120" w:type="dxa"/>
            <w:gridSpan w:val="4"/>
            <w:vMerge w:val="restart"/>
            <w:tcBorders>
              <w:left w:val="single" w:sz="8" w:space="0" w:color="000000"/>
              <w:bottom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w w:val="99"/>
                <w:sz w:val="28"/>
              </w:rPr>
              <w:t>Путешествие по</w:t>
            </w:r>
          </w:p>
          <w:p w:rsidR="00264384" w:rsidRDefault="009B4002">
            <w:pPr>
              <w:spacing w:line="0" w:lineRule="atLeast"/>
              <w:ind w:left="80"/>
            </w:pPr>
            <w:r>
              <w:rPr>
                <w:rFonts w:ascii="Times New Roman" w:eastAsia="Times New Roman" w:hAnsi="Times New Roman" w:cs="Times New Roman"/>
                <w:sz w:val="28"/>
              </w:rPr>
              <w:t>территории участка.</w:t>
            </w:r>
          </w:p>
        </w:tc>
        <w:tc>
          <w:tcPr>
            <w:tcW w:w="6480" w:type="dxa"/>
            <w:gridSpan w:val="5"/>
            <w:vMerge w:val="restart"/>
            <w:tcBorders>
              <w:left w:val="single" w:sz="8" w:space="0" w:color="000000"/>
              <w:bottom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Приучать   детей   участвовать   в   коллективном</w:t>
            </w:r>
          </w:p>
          <w:p w:rsidR="00264384" w:rsidRDefault="009B4002">
            <w:pPr>
              <w:spacing w:line="0" w:lineRule="atLeast"/>
              <w:ind w:left="80"/>
            </w:pPr>
            <w:r>
              <w:rPr>
                <w:rFonts w:ascii="Times New Roman" w:eastAsia="Times New Roman" w:hAnsi="Times New Roman" w:cs="Times New Roman"/>
                <w:sz w:val="28"/>
              </w:rPr>
              <w:t>мероприятии, слышать и понимать предложения</w:t>
            </w:r>
          </w:p>
          <w:p w:rsidR="00264384" w:rsidRDefault="009B4002">
            <w:pPr>
              <w:spacing w:line="0" w:lineRule="atLeast"/>
              <w:ind w:left="80"/>
            </w:pPr>
            <w:r>
              <w:rPr>
                <w:rFonts w:ascii="Times New Roman" w:eastAsia="Times New Roman" w:hAnsi="Times New Roman" w:cs="Times New Roman"/>
                <w:sz w:val="28"/>
              </w:rPr>
              <w:t>воспитателя,   охотно   выполнять   их   (что-то</w:t>
            </w:r>
          </w:p>
          <w:p w:rsidR="00264384" w:rsidRDefault="009B4002">
            <w:pPr>
              <w:spacing w:line="0" w:lineRule="atLeast"/>
              <w:ind w:left="80"/>
            </w:pPr>
            <w:r>
              <w:rPr>
                <w:rFonts w:ascii="Times New Roman" w:eastAsia="Times New Roman" w:hAnsi="Times New Roman" w:cs="Times New Roman"/>
                <w:sz w:val="28"/>
              </w:rPr>
              <w:t>проговаривать или сделать).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5"/>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4</w:t>
            </w:r>
          </w:p>
        </w:tc>
        <w:tc>
          <w:tcPr>
            <w:tcW w:w="3120" w:type="dxa"/>
            <w:gridSpan w:val="4"/>
            <w:vMerge w:val="restart"/>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Путешествие по</w:t>
            </w:r>
          </w:p>
          <w:p w:rsidR="00264384" w:rsidRDefault="009B4002">
            <w:pPr>
              <w:spacing w:line="0" w:lineRule="atLeast"/>
              <w:ind w:left="80"/>
            </w:pPr>
            <w:r>
              <w:rPr>
                <w:rFonts w:ascii="Times New Roman" w:eastAsia="Times New Roman" w:hAnsi="Times New Roman" w:cs="Times New Roman"/>
                <w:sz w:val="28"/>
              </w:rPr>
              <w:t>комнате</w:t>
            </w:r>
          </w:p>
        </w:tc>
        <w:tc>
          <w:tcPr>
            <w:tcW w:w="6480" w:type="dxa"/>
            <w:gridSpan w:val="5"/>
            <w:vMerge w:val="restart"/>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Приучать   детей   участвовать   в   коллективном</w:t>
            </w:r>
          </w:p>
          <w:p w:rsidR="00264384" w:rsidRDefault="009B4002">
            <w:pPr>
              <w:spacing w:line="0" w:lineRule="atLeast"/>
              <w:ind w:left="80"/>
            </w:pPr>
            <w:r>
              <w:rPr>
                <w:rFonts w:ascii="Times New Roman" w:eastAsia="Times New Roman" w:hAnsi="Times New Roman" w:cs="Times New Roman"/>
                <w:sz w:val="28"/>
              </w:rPr>
              <w:t>мероприятии, слышать и понимать предложения</w:t>
            </w:r>
          </w:p>
          <w:p w:rsidR="00264384" w:rsidRDefault="009B4002">
            <w:pPr>
              <w:spacing w:line="0" w:lineRule="atLeast"/>
              <w:ind w:left="80"/>
            </w:pPr>
            <w:r>
              <w:rPr>
                <w:rFonts w:ascii="Times New Roman" w:eastAsia="Times New Roman" w:hAnsi="Times New Roman" w:cs="Times New Roman"/>
                <w:sz w:val="28"/>
              </w:rPr>
              <w:t>воспитателя,   охотно   выполнять   их   (что-то</w:t>
            </w:r>
          </w:p>
          <w:p w:rsidR="00264384" w:rsidRDefault="009B4002">
            <w:pPr>
              <w:spacing w:line="0" w:lineRule="atLeast"/>
              <w:ind w:left="80"/>
            </w:pPr>
            <w:r>
              <w:rPr>
                <w:rFonts w:ascii="Times New Roman" w:eastAsia="Times New Roman" w:hAnsi="Times New Roman" w:cs="Times New Roman"/>
                <w:sz w:val="28"/>
              </w:rPr>
              <w:t>проговаривать или сделать).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5"/>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08"/>
        </w:trPr>
        <w:tc>
          <w:tcPr>
            <w:tcW w:w="560" w:type="dxa"/>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5</w:t>
            </w:r>
          </w:p>
        </w:tc>
        <w:tc>
          <w:tcPr>
            <w:tcW w:w="3120" w:type="dxa"/>
            <w:gridSpan w:val="4"/>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Игра «кто у нас хороший,</w:t>
            </w:r>
          </w:p>
          <w:p w:rsidR="00264384" w:rsidRDefault="009B4002">
            <w:pPr>
              <w:spacing w:line="0" w:lineRule="atLeast"/>
              <w:ind w:left="80"/>
            </w:pPr>
            <w:r>
              <w:rPr>
                <w:rFonts w:ascii="Times New Roman" w:eastAsia="Times New Roman" w:hAnsi="Times New Roman" w:cs="Times New Roman"/>
                <w:sz w:val="28"/>
              </w:rPr>
              <w:t>кто у нас пригожий».</w:t>
            </w:r>
          </w:p>
        </w:tc>
        <w:tc>
          <w:tcPr>
            <w:tcW w:w="6480" w:type="dxa"/>
            <w:gridSpan w:val="5"/>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Вызывать  у  детей  симпатию  к  сверстникам,</w:t>
            </w:r>
          </w:p>
          <w:p w:rsidR="00264384" w:rsidRDefault="009B4002">
            <w:pPr>
              <w:spacing w:line="0" w:lineRule="atLeast"/>
              <w:ind w:left="80"/>
            </w:pPr>
            <w:r>
              <w:rPr>
                <w:rFonts w:ascii="Times New Roman" w:eastAsia="Times New Roman" w:hAnsi="Times New Roman" w:cs="Times New Roman"/>
                <w:sz w:val="28"/>
              </w:rPr>
              <w:t>помочь  запомнить имена товарищей, преодолеть</w:t>
            </w:r>
          </w:p>
          <w:p w:rsidR="00264384" w:rsidRDefault="009B4002">
            <w:pPr>
              <w:spacing w:line="0" w:lineRule="atLeast"/>
              <w:ind w:left="80"/>
            </w:pPr>
            <w:r>
              <w:rPr>
                <w:rFonts w:ascii="Times New Roman" w:eastAsia="Times New Roman" w:hAnsi="Times New Roman" w:cs="Times New Roman"/>
                <w:sz w:val="28"/>
              </w:rPr>
              <w:t>застенчивость</w:t>
            </w:r>
          </w:p>
        </w:tc>
      </w:tr>
      <w:tr w:rsidR="00264384">
        <w:tblPrEx>
          <w:tblCellMar>
            <w:top w:w="55" w:type="dxa"/>
            <w:left w:w="55" w:type="dxa"/>
            <w:bottom w:w="55" w:type="dxa"/>
            <w:right w:w="55" w:type="dxa"/>
          </w:tblCellMar>
        </w:tblPrEx>
        <w:trPr>
          <w:trHeight w:val="308"/>
        </w:trPr>
        <w:tc>
          <w:tcPr>
            <w:tcW w:w="560" w:type="dxa"/>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6</w:t>
            </w:r>
          </w:p>
        </w:tc>
        <w:tc>
          <w:tcPr>
            <w:tcW w:w="3120" w:type="dxa"/>
            <w:gridSpan w:val="4"/>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Игра инсценировка</w:t>
            </w:r>
          </w:p>
          <w:p w:rsidR="00264384" w:rsidRDefault="009B4002">
            <w:pPr>
              <w:spacing w:line="0" w:lineRule="atLeast"/>
              <w:ind w:left="80"/>
            </w:pPr>
            <w:r>
              <w:rPr>
                <w:rFonts w:ascii="Times New Roman" w:eastAsia="Times New Roman" w:hAnsi="Times New Roman" w:cs="Times New Roman"/>
                <w:sz w:val="28"/>
              </w:rPr>
              <w:t>«Про  девочку  Машу  и</w:t>
            </w:r>
          </w:p>
          <w:p w:rsidR="00264384" w:rsidRDefault="009B4002">
            <w:pPr>
              <w:spacing w:line="0" w:lineRule="atLeast"/>
              <w:ind w:left="80"/>
            </w:pPr>
            <w:r>
              <w:rPr>
                <w:rFonts w:ascii="Times New Roman" w:eastAsia="Times New Roman" w:hAnsi="Times New Roman" w:cs="Times New Roman"/>
                <w:sz w:val="28"/>
              </w:rPr>
              <w:t>Зайку –Длинное</w:t>
            </w:r>
          </w:p>
          <w:p w:rsidR="00264384" w:rsidRDefault="009B4002">
            <w:pPr>
              <w:spacing w:line="0" w:lineRule="atLeast"/>
              <w:ind w:left="80"/>
            </w:pPr>
            <w:r>
              <w:rPr>
                <w:rFonts w:ascii="Times New Roman" w:eastAsia="Times New Roman" w:hAnsi="Times New Roman" w:cs="Times New Roman"/>
                <w:sz w:val="28"/>
              </w:rPr>
              <w:t>Ушко».</w:t>
            </w:r>
          </w:p>
        </w:tc>
        <w:tc>
          <w:tcPr>
            <w:tcW w:w="6480" w:type="dxa"/>
            <w:gridSpan w:val="5"/>
            <w:tcBorders>
              <w:top w:val="single" w:sz="8" w:space="0" w:color="000000"/>
              <w:left w:val="single" w:sz="8" w:space="0" w:color="000000"/>
              <w:bottom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Помочь детям понять, что утреннее расставание</w:t>
            </w:r>
          </w:p>
          <w:p w:rsidR="00264384" w:rsidRDefault="009B4002">
            <w:pPr>
              <w:spacing w:line="0" w:lineRule="atLeast"/>
              <w:ind w:left="80"/>
            </w:pPr>
            <w:r>
              <w:rPr>
                <w:rFonts w:ascii="Times New Roman" w:eastAsia="Times New Roman" w:hAnsi="Times New Roman" w:cs="Times New Roman"/>
                <w:sz w:val="28"/>
              </w:rPr>
              <w:t>переживают все малыши и мамы; поупражнять в</w:t>
            </w:r>
          </w:p>
          <w:p w:rsidR="00264384" w:rsidRDefault="009B4002">
            <w:pPr>
              <w:spacing w:line="0" w:lineRule="atLeast"/>
              <w:ind w:left="80"/>
            </w:pPr>
            <w:r>
              <w:rPr>
                <w:rFonts w:ascii="Times New Roman" w:eastAsia="Times New Roman" w:hAnsi="Times New Roman" w:cs="Times New Roman"/>
                <w:sz w:val="28"/>
              </w:rPr>
              <w:t>проговаривании фраз, которые можно произнести,</w:t>
            </w:r>
          </w:p>
          <w:p w:rsidR="00264384" w:rsidRDefault="009B4002">
            <w:pPr>
              <w:spacing w:line="0" w:lineRule="atLeast"/>
              <w:ind w:left="80"/>
            </w:pPr>
            <w:r>
              <w:rPr>
                <w:rFonts w:ascii="Times New Roman" w:eastAsia="Times New Roman" w:hAnsi="Times New Roman" w:cs="Times New Roman"/>
                <w:sz w:val="28"/>
              </w:rPr>
              <w:t>прощаясь с мамой (папой, бабушкой).</w:t>
            </w:r>
          </w:p>
        </w:tc>
      </w:tr>
      <w:tr w:rsidR="00264384">
        <w:trPr>
          <w:trHeight w:val="304"/>
        </w:trPr>
        <w:tc>
          <w:tcPr>
            <w:tcW w:w="560" w:type="dxa"/>
            <w:tcBorders>
              <w:top w:val="single" w:sz="8" w:space="0" w:color="000000"/>
              <w:left w:val="single" w:sz="8" w:space="0" w:color="000000"/>
              <w:bottom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sz w:val="28"/>
              </w:rPr>
              <w:t>7</w:t>
            </w:r>
          </w:p>
        </w:tc>
        <w:tc>
          <w:tcPr>
            <w:tcW w:w="3120" w:type="dxa"/>
            <w:gridSpan w:val="4"/>
            <w:tcBorders>
              <w:top w:val="single" w:sz="8" w:space="0" w:color="000000"/>
              <w:left w:val="single" w:sz="8" w:space="0" w:color="000000"/>
              <w:bottom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Игра «кто у нас</w:t>
            </w:r>
          </w:p>
          <w:p w:rsidR="00264384" w:rsidRDefault="009B4002">
            <w:pPr>
              <w:spacing w:line="0" w:lineRule="atLeast"/>
              <w:ind w:left="80"/>
            </w:pPr>
            <w:r>
              <w:rPr>
                <w:rFonts w:ascii="Times New Roman" w:eastAsia="Times New Roman" w:hAnsi="Times New Roman" w:cs="Times New Roman"/>
                <w:sz w:val="28"/>
              </w:rPr>
              <w:t>хороший,   кто у нас</w:t>
            </w:r>
          </w:p>
          <w:p w:rsidR="00264384" w:rsidRDefault="009B4002">
            <w:pPr>
              <w:spacing w:line="0" w:lineRule="atLeast"/>
              <w:ind w:left="80"/>
            </w:pPr>
            <w:r>
              <w:rPr>
                <w:rFonts w:ascii="Times New Roman" w:eastAsia="Times New Roman" w:hAnsi="Times New Roman" w:cs="Times New Roman"/>
                <w:sz w:val="28"/>
              </w:rPr>
              <w:t>пригожий».</w:t>
            </w:r>
          </w:p>
        </w:tc>
        <w:tc>
          <w:tcPr>
            <w:tcW w:w="6480" w:type="dxa"/>
            <w:gridSpan w:val="5"/>
            <w:tcBorders>
              <w:left w:val="single" w:sz="8" w:space="0" w:color="000000"/>
              <w:bottom w:val="single" w:sz="8" w:space="0" w:color="000000"/>
              <w:righ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Вызывать  у  детей  симпатию  к  сверстникам,</w:t>
            </w:r>
          </w:p>
          <w:p w:rsidR="00264384" w:rsidRDefault="009B4002">
            <w:pPr>
              <w:spacing w:line="0" w:lineRule="atLeast"/>
              <w:ind w:left="80"/>
            </w:pPr>
            <w:r>
              <w:rPr>
                <w:rFonts w:ascii="Times New Roman" w:eastAsia="Times New Roman" w:hAnsi="Times New Roman" w:cs="Times New Roman"/>
                <w:sz w:val="28"/>
              </w:rPr>
              <w:t>помочь запомнить имена товарищей, преодолеть</w:t>
            </w:r>
          </w:p>
          <w:p w:rsidR="00264384" w:rsidRDefault="009B4002">
            <w:pPr>
              <w:spacing w:line="0" w:lineRule="atLeast"/>
              <w:ind w:left="80"/>
            </w:pPr>
            <w:r>
              <w:rPr>
                <w:rFonts w:ascii="Times New Roman" w:eastAsia="Times New Roman" w:hAnsi="Times New Roman" w:cs="Times New Roman"/>
                <w:sz w:val="28"/>
              </w:rPr>
              <w:t>застенчивость</w:t>
            </w:r>
          </w:p>
        </w:tc>
      </w:tr>
      <w:tr w:rsidR="00264384">
        <w:trPr>
          <w:trHeight w:val="310"/>
        </w:trPr>
        <w:tc>
          <w:tcPr>
            <w:tcW w:w="560" w:type="dxa"/>
            <w:tcBorders>
              <w:top w:val="single" w:sz="8" w:space="0" w:color="000000"/>
              <w:left w:val="single" w:sz="8" w:space="0" w:color="000000"/>
              <w:bottom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8</w:t>
            </w:r>
          </w:p>
        </w:tc>
        <w:tc>
          <w:tcPr>
            <w:tcW w:w="3120" w:type="dxa"/>
            <w:gridSpan w:val="4"/>
            <w:tcBorders>
              <w:left w:val="single" w:sz="8" w:space="0" w:color="000000"/>
              <w:bottom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Игра инсценировка</w:t>
            </w:r>
          </w:p>
          <w:p w:rsidR="00264384" w:rsidRDefault="009B4002">
            <w:pPr>
              <w:spacing w:line="0" w:lineRule="atLeast"/>
              <w:ind w:left="80"/>
            </w:pPr>
            <w:r>
              <w:rPr>
                <w:rFonts w:ascii="Times New Roman" w:eastAsia="Times New Roman" w:hAnsi="Times New Roman" w:cs="Times New Roman"/>
                <w:sz w:val="28"/>
              </w:rPr>
              <w:t>«Про девочку Машу и</w:t>
            </w:r>
          </w:p>
          <w:p w:rsidR="00264384" w:rsidRDefault="009B4002">
            <w:pPr>
              <w:spacing w:line="0" w:lineRule="atLeast"/>
              <w:ind w:left="80"/>
            </w:pPr>
            <w:r>
              <w:rPr>
                <w:rFonts w:ascii="Times New Roman" w:eastAsia="Times New Roman" w:hAnsi="Times New Roman" w:cs="Times New Roman"/>
                <w:sz w:val="28"/>
              </w:rPr>
              <w:t>Тигрёнка Тошу».</w:t>
            </w:r>
          </w:p>
        </w:tc>
        <w:tc>
          <w:tcPr>
            <w:tcW w:w="6480" w:type="dxa"/>
            <w:gridSpan w:val="5"/>
            <w:tcBorders>
              <w:left w:val="single" w:sz="8" w:space="0" w:color="000000"/>
              <w:bottom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Помочь детям понять, что утреннее расставание</w:t>
            </w:r>
          </w:p>
          <w:p w:rsidR="00264384" w:rsidRDefault="009B4002">
            <w:pPr>
              <w:spacing w:line="0" w:lineRule="atLeast"/>
              <w:ind w:left="80"/>
            </w:pPr>
            <w:r>
              <w:rPr>
                <w:rFonts w:ascii="Times New Roman" w:eastAsia="Times New Roman" w:hAnsi="Times New Roman" w:cs="Times New Roman"/>
                <w:sz w:val="28"/>
              </w:rPr>
              <w:t>переживают все малыши и мамы; поупражнять в</w:t>
            </w:r>
          </w:p>
          <w:p w:rsidR="00264384" w:rsidRDefault="009B4002">
            <w:pPr>
              <w:spacing w:line="0" w:lineRule="atLeast"/>
              <w:ind w:left="80"/>
            </w:pPr>
            <w:r>
              <w:rPr>
                <w:rFonts w:ascii="Times New Roman" w:eastAsia="Times New Roman" w:hAnsi="Times New Roman" w:cs="Times New Roman"/>
                <w:sz w:val="28"/>
              </w:rPr>
              <w:t>проговаривании фраз, которые можно произнести,</w:t>
            </w:r>
          </w:p>
          <w:p w:rsidR="00264384" w:rsidRDefault="009B4002">
            <w:pPr>
              <w:spacing w:line="0" w:lineRule="atLeast"/>
              <w:ind w:left="80"/>
            </w:pPr>
            <w:r>
              <w:rPr>
                <w:rFonts w:ascii="Times New Roman" w:eastAsia="Times New Roman" w:hAnsi="Times New Roman" w:cs="Times New Roman"/>
                <w:sz w:val="28"/>
              </w:rPr>
              <w:t>прощаясь с мамой (папой, бабушкой).</w:t>
            </w:r>
          </w:p>
        </w:tc>
      </w:tr>
      <w:tr w:rsidR="00264384">
        <w:trPr>
          <w:trHeight w:val="308"/>
        </w:trPr>
        <w:tc>
          <w:tcPr>
            <w:tcW w:w="1640" w:type="dxa"/>
            <w:gridSpan w:val="2"/>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Октябрь</w:t>
            </w: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9</w:t>
            </w:r>
          </w:p>
        </w:tc>
        <w:tc>
          <w:tcPr>
            <w:tcW w:w="3120" w:type="dxa"/>
            <w:gridSpan w:val="4"/>
            <w:vMerge w:val="restart"/>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Чтение немецкой</w:t>
            </w:r>
          </w:p>
          <w:p w:rsidR="00264384" w:rsidRDefault="009B4002">
            <w:pPr>
              <w:spacing w:line="0" w:lineRule="atLeast"/>
              <w:ind w:left="80"/>
            </w:pPr>
            <w:r>
              <w:rPr>
                <w:rFonts w:ascii="Times New Roman" w:eastAsia="Times New Roman" w:hAnsi="Times New Roman" w:cs="Times New Roman"/>
                <w:sz w:val="28"/>
              </w:rPr>
              <w:t>народной</w:t>
            </w:r>
          </w:p>
        </w:tc>
        <w:tc>
          <w:tcPr>
            <w:tcW w:w="180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Формировать</w:t>
            </w:r>
          </w:p>
        </w:tc>
        <w:tc>
          <w:tcPr>
            <w:tcW w:w="840" w:type="dxa"/>
            <w:shd w:val="clear" w:color="auto" w:fill="auto"/>
          </w:tcPr>
          <w:p w:rsidR="00264384" w:rsidRDefault="009B4002">
            <w:pPr>
              <w:spacing w:line="308" w:lineRule="exact"/>
              <w:ind w:left="360"/>
            </w:pPr>
            <w:r>
              <w:rPr>
                <w:rFonts w:ascii="Times New Roman" w:eastAsia="Times New Roman" w:hAnsi="Times New Roman" w:cs="Times New Roman"/>
                <w:sz w:val="28"/>
              </w:rPr>
              <w:t>у</w:t>
            </w:r>
          </w:p>
        </w:tc>
        <w:tc>
          <w:tcPr>
            <w:tcW w:w="1040" w:type="dxa"/>
            <w:shd w:val="clear" w:color="auto" w:fill="auto"/>
          </w:tcPr>
          <w:p w:rsidR="00264384" w:rsidRDefault="009B4002">
            <w:pPr>
              <w:spacing w:line="308" w:lineRule="exact"/>
              <w:ind w:left="120"/>
            </w:pPr>
            <w:r>
              <w:rPr>
                <w:rFonts w:ascii="Times New Roman" w:eastAsia="Times New Roman" w:hAnsi="Times New Roman" w:cs="Times New Roman"/>
                <w:sz w:val="28"/>
              </w:rPr>
              <w:t>детей</w:t>
            </w:r>
          </w:p>
        </w:tc>
        <w:tc>
          <w:tcPr>
            <w:tcW w:w="1120" w:type="dxa"/>
            <w:shd w:val="clear" w:color="auto" w:fill="auto"/>
          </w:tcPr>
          <w:p w:rsidR="00264384" w:rsidRDefault="009B4002">
            <w:pPr>
              <w:spacing w:line="308" w:lineRule="exact"/>
              <w:ind w:left="200"/>
            </w:pPr>
            <w:r>
              <w:rPr>
                <w:rFonts w:ascii="Times New Roman" w:eastAsia="Times New Roman" w:hAnsi="Times New Roman" w:cs="Times New Roman"/>
                <w:sz w:val="28"/>
              </w:rPr>
              <w:t>умение</w:t>
            </w:r>
          </w:p>
        </w:tc>
        <w:tc>
          <w:tcPr>
            <w:tcW w:w="1680" w:type="dxa"/>
            <w:tcBorders>
              <w:right w:val="single" w:sz="8" w:space="0" w:color="000000"/>
            </w:tcBorders>
            <w:shd w:val="clear" w:color="auto" w:fill="auto"/>
          </w:tcPr>
          <w:p w:rsidR="00264384" w:rsidRDefault="009B4002">
            <w:pPr>
              <w:spacing w:line="308" w:lineRule="exact"/>
              <w:jc w:val="right"/>
            </w:pPr>
            <w:r>
              <w:rPr>
                <w:rFonts w:ascii="Times New Roman" w:eastAsia="Times New Roman" w:hAnsi="Times New Roman" w:cs="Times New Roman"/>
                <w:sz w:val="28"/>
              </w:rPr>
              <w:t>слушать</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18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стихотворный</w:t>
            </w:r>
          </w:p>
        </w:tc>
        <w:tc>
          <w:tcPr>
            <w:tcW w:w="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139" w:lineRule="exact"/>
        <w:rPr>
          <w:rFonts w:ascii="Times New Roman" w:eastAsia="Times New Roman" w:hAnsi="Times New Roman" w:cs="Times New Roman"/>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25" w:right="566" w:bottom="428" w:left="1020" w:header="720" w:footer="720" w:gutter="0"/>
          <w:cols w:space="720"/>
          <w:docGrid w:linePitch="360"/>
        </w:sectPr>
      </w:pPr>
    </w:p>
    <w:tbl>
      <w:tblPr>
        <w:tblW w:w="0" w:type="auto"/>
        <w:tblInd w:w="10" w:type="dxa"/>
        <w:tblLayout w:type="fixed"/>
        <w:tblCellMar>
          <w:left w:w="0" w:type="dxa"/>
          <w:right w:w="0" w:type="dxa"/>
        </w:tblCellMar>
        <w:tblLook w:val="0000"/>
      </w:tblPr>
      <w:tblGrid>
        <w:gridCol w:w="580"/>
        <w:gridCol w:w="1360"/>
        <w:gridCol w:w="740"/>
        <w:gridCol w:w="1000"/>
        <w:gridCol w:w="2060"/>
        <w:gridCol w:w="620"/>
        <w:gridCol w:w="1220"/>
        <w:gridCol w:w="780"/>
        <w:gridCol w:w="320"/>
        <w:gridCol w:w="1480"/>
      </w:tblGrid>
      <w:tr w:rsidR="00264384">
        <w:trPr>
          <w:trHeight w:val="326"/>
        </w:trPr>
        <w:tc>
          <w:tcPr>
            <w:tcW w:w="58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24" w:name="page33"/>
            <w:bookmarkEnd w:id="24"/>
          </w:p>
        </w:tc>
        <w:tc>
          <w:tcPr>
            <w:tcW w:w="3100" w:type="dxa"/>
            <w:gridSpan w:val="3"/>
            <w:tcBorders>
              <w:top w:val="single" w:sz="8" w:space="0" w:color="000000"/>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песенки «Три весёлых</w:t>
            </w:r>
          </w:p>
        </w:tc>
        <w:tc>
          <w:tcPr>
            <w:tcW w:w="6480" w:type="dxa"/>
            <w:gridSpan w:val="6"/>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текст, проговаривать звукоподражательные слова,</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братца».</w:t>
            </w:r>
          </w:p>
        </w:tc>
        <w:tc>
          <w:tcPr>
            <w:tcW w:w="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выполнять  движения,  о  которых  говориться  в</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тексте песни.</w:t>
            </w:r>
          </w:p>
        </w:tc>
        <w:tc>
          <w:tcPr>
            <w:tcW w:w="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rPr>
            </w:pPr>
          </w:p>
        </w:tc>
        <w:tc>
          <w:tcPr>
            <w:tcW w:w="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8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10</w:t>
            </w:r>
          </w:p>
        </w:tc>
        <w:tc>
          <w:tcPr>
            <w:tcW w:w="3100" w:type="dxa"/>
            <w:gridSpan w:val="3"/>
            <w:vMerge w:val="restart"/>
            <w:tcBorders>
              <w:left w:val="single" w:sz="8" w:space="0" w:color="000000"/>
              <w:bottom w:val="single" w:sz="8" w:space="0" w:color="000000"/>
            </w:tcBorders>
            <w:shd w:val="clear" w:color="auto" w:fill="auto"/>
          </w:tcPr>
          <w:p w:rsidR="00264384" w:rsidRDefault="009B4002">
            <w:pPr>
              <w:spacing w:line="308" w:lineRule="exact"/>
              <w:ind w:left="60"/>
            </w:pPr>
            <w:r>
              <w:rPr>
                <w:rFonts w:ascii="Times New Roman" w:eastAsia="Times New Roman" w:hAnsi="Times New Roman" w:cs="Times New Roman"/>
                <w:sz w:val="28"/>
              </w:rPr>
              <w:t>Дид/игра «Поручения».</w:t>
            </w:r>
          </w:p>
          <w:p w:rsidR="00264384" w:rsidRDefault="009B4002">
            <w:pPr>
              <w:spacing w:line="0" w:lineRule="atLeast"/>
              <w:ind w:left="60"/>
            </w:pPr>
            <w:r>
              <w:rPr>
                <w:rFonts w:ascii="Times New Roman" w:eastAsia="Times New Roman" w:hAnsi="Times New Roman" w:cs="Times New Roman"/>
                <w:sz w:val="28"/>
              </w:rPr>
              <w:t>Дид.Упражнение</w:t>
            </w:r>
          </w:p>
          <w:p w:rsidR="00264384" w:rsidRDefault="009B4002">
            <w:pPr>
              <w:spacing w:line="0" w:lineRule="atLeast"/>
              <w:ind w:left="60"/>
            </w:pPr>
            <w:r>
              <w:rPr>
                <w:rFonts w:ascii="Times New Roman" w:eastAsia="Times New Roman" w:hAnsi="Times New Roman" w:cs="Times New Roman"/>
                <w:sz w:val="28"/>
              </w:rPr>
              <w:t>«Вверх- вниз».</w:t>
            </w: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Совершенствовать умение детей понимать речь</w:t>
            </w:r>
          </w:p>
        </w:tc>
      </w:tr>
      <w:tr w:rsidR="00264384">
        <w:trPr>
          <w:trHeight w:val="324"/>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c>
          <w:tcPr>
            <w:tcW w:w="20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воспитателя;</w:t>
            </w:r>
          </w:p>
        </w:tc>
        <w:tc>
          <w:tcPr>
            <w:tcW w:w="1840" w:type="dxa"/>
            <w:gridSpan w:val="2"/>
            <w:shd w:val="clear" w:color="auto" w:fill="auto"/>
          </w:tcPr>
          <w:p w:rsidR="00264384" w:rsidRDefault="009B4002">
            <w:pPr>
              <w:spacing w:line="0" w:lineRule="atLeast"/>
              <w:ind w:left="140"/>
            </w:pPr>
            <w:r>
              <w:rPr>
                <w:rFonts w:ascii="Times New Roman" w:eastAsia="Times New Roman" w:hAnsi="Times New Roman" w:cs="Times New Roman"/>
                <w:sz w:val="28"/>
              </w:rPr>
              <w:t>поощрять</w:t>
            </w:r>
          </w:p>
        </w:tc>
        <w:tc>
          <w:tcPr>
            <w:tcW w:w="1100" w:type="dxa"/>
            <w:gridSpan w:val="2"/>
            <w:shd w:val="clear" w:color="auto" w:fill="auto"/>
          </w:tcPr>
          <w:p w:rsidR="00264384" w:rsidRDefault="009B4002">
            <w:pPr>
              <w:spacing w:line="0" w:lineRule="atLeast"/>
              <w:ind w:left="20"/>
            </w:pPr>
            <w:r>
              <w:rPr>
                <w:rFonts w:ascii="Times New Roman" w:eastAsia="Times New Roman" w:hAnsi="Times New Roman" w:cs="Times New Roman"/>
                <w:sz w:val="28"/>
              </w:rPr>
              <w:t>попытки</w:t>
            </w:r>
          </w:p>
        </w:tc>
        <w:tc>
          <w:tcPr>
            <w:tcW w:w="148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детей</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c>
          <w:tcPr>
            <w:tcW w:w="20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самостоятельно</w:t>
            </w:r>
          </w:p>
        </w:tc>
        <w:tc>
          <w:tcPr>
            <w:tcW w:w="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осуществлять действия с предметами и называть</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их;</w:t>
            </w:r>
          </w:p>
        </w:tc>
        <w:tc>
          <w:tcPr>
            <w:tcW w:w="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помочь детям понять значение слов вверх – вниз,</w:t>
            </w:r>
          </w:p>
        </w:tc>
      </w:tr>
      <w:tr w:rsidR="00264384">
        <w:trPr>
          <w:trHeight w:val="326"/>
        </w:trPr>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80" w:type="dxa"/>
            <w:gridSpan w:val="4"/>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научить отчетливо произносить их.</w:t>
            </w: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58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11</w:t>
            </w:r>
          </w:p>
        </w:tc>
        <w:tc>
          <w:tcPr>
            <w:tcW w:w="2100" w:type="dxa"/>
            <w:gridSpan w:val="2"/>
            <w:tcBorders>
              <w:left w:val="single" w:sz="8" w:space="0" w:color="000000"/>
            </w:tcBorders>
            <w:shd w:val="clear" w:color="auto" w:fill="auto"/>
          </w:tcPr>
          <w:p w:rsidR="00264384" w:rsidRDefault="009B4002">
            <w:pPr>
              <w:spacing w:line="309" w:lineRule="exact"/>
              <w:ind w:left="60"/>
            </w:pPr>
            <w:r>
              <w:rPr>
                <w:rFonts w:ascii="Times New Roman" w:eastAsia="Times New Roman" w:hAnsi="Times New Roman" w:cs="Times New Roman"/>
                <w:sz w:val="28"/>
              </w:rPr>
              <w:t>Повторение</w:t>
            </w:r>
          </w:p>
        </w:tc>
        <w:tc>
          <w:tcPr>
            <w:tcW w:w="1000" w:type="dxa"/>
            <w:shd w:val="clear" w:color="auto" w:fill="auto"/>
          </w:tcPr>
          <w:p w:rsidR="00264384" w:rsidRDefault="009B4002">
            <w:pPr>
              <w:spacing w:line="309" w:lineRule="exact"/>
              <w:jc w:val="right"/>
            </w:pPr>
            <w:r>
              <w:rPr>
                <w:rFonts w:ascii="Times New Roman" w:eastAsia="Times New Roman" w:hAnsi="Times New Roman" w:cs="Times New Roman"/>
                <w:sz w:val="28"/>
              </w:rPr>
              <w:t>сказки</w:t>
            </w:r>
          </w:p>
        </w:tc>
        <w:tc>
          <w:tcPr>
            <w:tcW w:w="6480" w:type="dxa"/>
            <w:gridSpan w:val="6"/>
            <w:tcBorders>
              <w:left w:val="single" w:sz="8" w:space="0" w:color="000000"/>
              <w:righ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Напомнить   детям   сказку   «Репка»;   вызвать</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«Репка».</w:t>
            </w:r>
          </w:p>
        </w:tc>
        <w:tc>
          <w:tcPr>
            <w:tcW w:w="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желание</w:t>
            </w:r>
          </w:p>
        </w:tc>
        <w:tc>
          <w:tcPr>
            <w:tcW w:w="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Дид. Упражнение «Кто</w:t>
            </w: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рассказать её вместе с воспитателем; уточнить</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что ест?, «Скажи «а»».</w:t>
            </w: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представления детей о том, какое животное что</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ест; активизировать в речи детей глаголы лакать,</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грызть, есть; учить отчётливо произносить звук а,</w:t>
            </w:r>
          </w:p>
        </w:tc>
      </w:tr>
      <w:tr w:rsidR="00264384">
        <w:trPr>
          <w:trHeight w:val="328"/>
        </w:trPr>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8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небольшие фразы</w:t>
            </w: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8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12</w:t>
            </w:r>
          </w:p>
        </w:tc>
        <w:tc>
          <w:tcPr>
            <w:tcW w:w="2100" w:type="dxa"/>
            <w:gridSpan w:val="2"/>
            <w:tcBorders>
              <w:left w:val="single" w:sz="8" w:space="0" w:color="000000"/>
            </w:tcBorders>
            <w:shd w:val="clear" w:color="auto" w:fill="auto"/>
          </w:tcPr>
          <w:p w:rsidR="00264384" w:rsidRDefault="009B4002">
            <w:pPr>
              <w:spacing w:line="308" w:lineRule="exact"/>
              <w:ind w:left="60"/>
            </w:pPr>
            <w:r>
              <w:rPr>
                <w:rFonts w:ascii="Times New Roman" w:eastAsia="Times New Roman" w:hAnsi="Times New Roman" w:cs="Times New Roman"/>
                <w:sz w:val="28"/>
              </w:rPr>
              <w:t>Дидактические</w:t>
            </w:r>
          </w:p>
        </w:tc>
        <w:tc>
          <w:tcPr>
            <w:tcW w:w="1000" w:type="dxa"/>
            <w:shd w:val="clear" w:color="auto" w:fill="auto"/>
          </w:tcPr>
          <w:p w:rsidR="00264384" w:rsidRDefault="009B4002">
            <w:pPr>
              <w:spacing w:line="308" w:lineRule="exact"/>
              <w:jc w:val="right"/>
            </w:pPr>
            <w:r>
              <w:rPr>
                <w:rFonts w:ascii="Times New Roman" w:eastAsia="Times New Roman" w:hAnsi="Times New Roman" w:cs="Times New Roman"/>
                <w:sz w:val="28"/>
              </w:rPr>
              <w:t>игры</w:t>
            </w: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детей  дослушивать  задания  до  конца,</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2"/>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«Поручения»,</w:t>
            </w: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выполнять соответствующие действия; различать</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2"/>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«Лошадки».</w:t>
            </w: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действия, противоположные по значению; учить</w:t>
            </w:r>
          </w:p>
        </w:tc>
      </w:tr>
      <w:tr w:rsidR="00264384">
        <w:trPr>
          <w:trHeight w:val="326"/>
        </w:trPr>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90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отчетливо, произносить звук и.</w:t>
            </w: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58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13</w:t>
            </w:r>
          </w:p>
        </w:tc>
        <w:tc>
          <w:tcPr>
            <w:tcW w:w="3100" w:type="dxa"/>
            <w:gridSpan w:val="3"/>
            <w:tcBorders>
              <w:left w:val="single" w:sz="8" w:space="0" w:color="000000"/>
            </w:tcBorders>
            <w:shd w:val="clear" w:color="auto" w:fill="auto"/>
          </w:tcPr>
          <w:p w:rsidR="00264384" w:rsidRDefault="009B4002">
            <w:pPr>
              <w:spacing w:line="309" w:lineRule="exact"/>
              <w:ind w:left="60"/>
            </w:pPr>
            <w:r>
              <w:rPr>
                <w:rFonts w:ascii="Times New Roman" w:eastAsia="Times New Roman" w:hAnsi="Times New Roman" w:cs="Times New Roman"/>
                <w:sz w:val="28"/>
              </w:rPr>
              <w:t>Чтение  рассказа  Л.  Н.</w:t>
            </w:r>
          </w:p>
        </w:tc>
        <w:tc>
          <w:tcPr>
            <w:tcW w:w="6480" w:type="dxa"/>
            <w:gridSpan w:val="6"/>
            <w:vMerge w:val="restart"/>
            <w:tcBorders>
              <w:left w:val="single" w:sz="8" w:space="0" w:color="000000"/>
              <w:bottom w:val="single" w:sz="8" w:space="0" w:color="000000"/>
              <w:righ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Приучать детей слушать рассказ без наглядного</w:t>
            </w:r>
          </w:p>
          <w:p w:rsidR="00264384" w:rsidRDefault="009B4002">
            <w:pPr>
              <w:spacing w:line="0" w:lineRule="atLeast"/>
              <w:ind w:left="80"/>
            </w:pPr>
            <w:r>
              <w:rPr>
                <w:rFonts w:ascii="Times New Roman" w:eastAsia="Times New Roman" w:hAnsi="Times New Roman" w:cs="Times New Roman"/>
                <w:sz w:val="28"/>
              </w:rPr>
              <w:t>сопровождения; упражнять в отчётливом</w:t>
            </w:r>
          </w:p>
          <w:p w:rsidR="00264384" w:rsidRDefault="009B4002">
            <w:pPr>
              <w:spacing w:line="0" w:lineRule="atLeast"/>
              <w:ind w:left="80"/>
            </w:pPr>
            <w:r>
              <w:rPr>
                <w:rFonts w:ascii="Times New Roman" w:eastAsia="Times New Roman" w:hAnsi="Times New Roman" w:cs="Times New Roman"/>
                <w:sz w:val="28"/>
              </w:rPr>
              <w:t>произношении гласных звуков и,аи</w:t>
            </w:r>
          </w:p>
          <w:p w:rsidR="00264384" w:rsidRDefault="009B4002">
            <w:pPr>
              <w:spacing w:line="0" w:lineRule="atLeast"/>
              <w:ind w:left="80"/>
            </w:pPr>
            <w:r>
              <w:rPr>
                <w:rFonts w:ascii="Times New Roman" w:eastAsia="Times New Roman" w:hAnsi="Times New Roman" w:cs="Times New Roman"/>
                <w:sz w:val="28"/>
              </w:rPr>
              <w:t>звукосочетания иа.</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Толстого «Спала кошка</w:t>
            </w:r>
          </w:p>
        </w:tc>
        <w:tc>
          <w:tcPr>
            <w:tcW w:w="6480" w:type="dxa"/>
            <w:gridSpan w:val="6"/>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2"/>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на крыше».</w:t>
            </w: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6"/>
        </w:trPr>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10"/>
        </w:trPr>
        <w:tc>
          <w:tcPr>
            <w:tcW w:w="58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14</w:t>
            </w:r>
          </w:p>
        </w:tc>
        <w:tc>
          <w:tcPr>
            <w:tcW w:w="3100" w:type="dxa"/>
            <w:gridSpan w:val="3"/>
            <w:tcBorders>
              <w:left w:val="single" w:sz="8" w:space="0" w:color="000000"/>
            </w:tcBorders>
            <w:shd w:val="clear" w:color="auto" w:fill="auto"/>
          </w:tcPr>
          <w:p w:rsidR="00264384" w:rsidRDefault="009B4002">
            <w:pPr>
              <w:spacing w:line="310" w:lineRule="exact"/>
              <w:ind w:left="60"/>
            </w:pPr>
            <w:r>
              <w:rPr>
                <w:rFonts w:ascii="Times New Roman" w:eastAsia="Times New Roman" w:hAnsi="Times New Roman" w:cs="Times New Roman"/>
                <w:sz w:val="28"/>
              </w:rPr>
              <w:t>Чтение  рассказа  Л.  Н.</w:t>
            </w:r>
          </w:p>
        </w:tc>
        <w:tc>
          <w:tcPr>
            <w:tcW w:w="6480" w:type="dxa"/>
            <w:gridSpan w:val="6"/>
            <w:tcBorders>
              <w:left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Совершенствовать умение детей слушать рассказ</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Толстого «Был у Пети и</w:t>
            </w:r>
          </w:p>
        </w:tc>
        <w:tc>
          <w:tcPr>
            <w:tcW w:w="390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без наглядного сопровождения.</w:t>
            </w: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2"/>
            <w:tcBorders>
              <w:left w:val="single" w:sz="8" w:space="0" w:color="000000"/>
              <w:bottom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Миши конь».</w:t>
            </w: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8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15</w:t>
            </w:r>
          </w:p>
        </w:tc>
        <w:tc>
          <w:tcPr>
            <w:tcW w:w="3100" w:type="dxa"/>
            <w:gridSpan w:val="3"/>
            <w:vMerge w:val="restart"/>
            <w:tcBorders>
              <w:left w:val="single" w:sz="8" w:space="0" w:color="000000"/>
              <w:bottom w:val="single" w:sz="8" w:space="0" w:color="000000"/>
            </w:tcBorders>
            <w:shd w:val="clear" w:color="auto" w:fill="auto"/>
          </w:tcPr>
          <w:p w:rsidR="00264384" w:rsidRDefault="009B4002">
            <w:pPr>
              <w:spacing w:line="308" w:lineRule="exact"/>
              <w:ind w:left="60"/>
            </w:pPr>
            <w:r>
              <w:rPr>
                <w:rFonts w:ascii="Times New Roman" w:eastAsia="Times New Roman" w:hAnsi="Times New Roman" w:cs="Times New Roman"/>
                <w:sz w:val="28"/>
              </w:rPr>
              <w:t>Игры и упражнения на</w:t>
            </w:r>
          </w:p>
          <w:p w:rsidR="00264384" w:rsidRDefault="009B4002">
            <w:pPr>
              <w:spacing w:line="0" w:lineRule="atLeast"/>
              <w:ind w:left="60"/>
            </w:pPr>
            <w:r>
              <w:rPr>
                <w:rFonts w:ascii="Times New Roman" w:eastAsia="Times New Roman" w:hAnsi="Times New Roman" w:cs="Times New Roman"/>
                <w:sz w:val="28"/>
              </w:rPr>
              <w:t>звукопроизношение</w:t>
            </w:r>
          </w:p>
          <w:p w:rsidR="00264384" w:rsidRDefault="009B4002">
            <w:pPr>
              <w:spacing w:line="0" w:lineRule="atLeast"/>
              <w:ind w:left="60"/>
            </w:pPr>
            <w:r>
              <w:rPr>
                <w:rFonts w:ascii="Times New Roman" w:eastAsia="Times New Roman" w:hAnsi="Times New Roman" w:cs="Times New Roman"/>
                <w:sz w:val="28"/>
              </w:rPr>
              <w:t>(звук    у). Чтение песенки</w:t>
            </w:r>
          </w:p>
          <w:p w:rsidR="00264384" w:rsidRDefault="009B4002">
            <w:pPr>
              <w:spacing w:line="0" w:lineRule="atLeast"/>
              <w:ind w:left="60"/>
            </w:pPr>
            <w:r>
              <w:rPr>
                <w:rFonts w:ascii="Times New Roman" w:eastAsia="Times New Roman" w:hAnsi="Times New Roman" w:cs="Times New Roman"/>
                <w:sz w:val="28"/>
              </w:rPr>
              <w:t>«Разговоры».</w:t>
            </w: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Закрепить правильное произношение звука у</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c>
          <w:tcPr>
            <w:tcW w:w="500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(изолированного и в звукосочетаниях).</w:t>
            </w: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c>
          <w:tcPr>
            <w:tcW w:w="20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c>
          <w:tcPr>
            <w:tcW w:w="20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c>
          <w:tcPr>
            <w:tcW w:w="20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8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16</w:t>
            </w:r>
          </w:p>
        </w:tc>
        <w:tc>
          <w:tcPr>
            <w:tcW w:w="2100" w:type="dxa"/>
            <w:gridSpan w:val="2"/>
            <w:tcBorders>
              <w:left w:val="single" w:sz="8" w:space="0" w:color="000000"/>
            </w:tcBorders>
            <w:shd w:val="clear" w:color="auto" w:fill="auto"/>
          </w:tcPr>
          <w:p w:rsidR="00264384" w:rsidRDefault="009B4002">
            <w:pPr>
              <w:spacing w:line="308" w:lineRule="exact"/>
              <w:ind w:left="60"/>
            </w:pPr>
            <w:r>
              <w:rPr>
                <w:rFonts w:ascii="Times New Roman" w:eastAsia="Times New Roman" w:hAnsi="Times New Roman" w:cs="Times New Roman"/>
                <w:sz w:val="28"/>
              </w:rPr>
              <w:t>Рассматривание</w:t>
            </w: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детей   понимать,   что   изображено   на</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картины</w:t>
            </w:r>
          </w:p>
        </w:tc>
        <w:tc>
          <w:tcPr>
            <w:tcW w:w="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картинке;</w:t>
            </w:r>
          </w:p>
        </w:tc>
        <w:tc>
          <w:tcPr>
            <w:tcW w:w="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gridSpan w:val="2"/>
            <w:tcBorders>
              <w:left w:val="single" w:sz="8" w:space="0" w:color="000000"/>
            </w:tcBorders>
            <w:shd w:val="clear" w:color="auto" w:fill="auto"/>
          </w:tcPr>
          <w:p w:rsidR="00264384" w:rsidRDefault="009B4002">
            <w:pPr>
              <w:spacing w:line="0" w:lineRule="atLeast"/>
              <w:ind w:left="60"/>
            </w:pPr>
            <w:r>
              <w:rPr>
                <w:rFonts w:ascii="Times New Roman" w:eastAsia="Times New Roman" w:hAnsi="Times New Roman" w:cs="Times New Roman"/>
                <w:sz w:val="28"/>
              </w:rPr>
              <w:t>«В песочнице»</w:t>
            </w: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осмысливать</w:t>
            </w:r>
          </w:p>
        </w:tc>
        <w:tc>
          <w:tcPr>
            <w:tcW w:w="2620" w:type="dxa"/>
            <w:gridSpan w:val="3"/>
            <w:shd w:val="clear" w:color="auto" w:fill="auto"/>
          </w:tcPr>
          <w:p w:rsidR="00264384" w:rsidRDefault="009B4002">
            <w:pPr>
              <w:spacing w:line="0" w:lineRule="atLeast"/>
              <w:ind w:right="260"/>
              <w:jc w:val="center"/>
            </w:pPr>
            <w:r>
              <w:rPr>
                <w:rFonts w:ascii="Times New Roman" w:eastAsia="Times New Roman" w:hAnsi="Times New Roman" w:cs="Times New Roman"/>
                <w:w w:val="99"/>
                <w:sz w:val="28"/>
              </w:rPr>
              <w:t>взаимоотношения</w:t>
            </w:r>
          </w:p>
        </w:tc>
        <w:tc>
          <w:tcPr>
            <w:tcW w:w="1800" w:type="dxa"/>
            <w:gridSpan w:val="2"/>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персонажей,</w:t>
            </w:r>
          </w:p>
        </w:tc>
      </w:tr>
      <w:tr w:rsidR="00264384">
        <w:trPr>
          <w:trHeight w:val="325"/>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отвечая на</w:t>
            </w:r>
          </w:p>
        </w:tc>
        <w:tc>
          <w:tcPr>
            <w:tcW w:w="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вопросы воспитателя; способствовать активизации</w:t>
            </w:r>
          </w:p>
        </w:tc>
      </w:tr>
      <w:tr w:rsidR="00264384">
        <w:trPr>
          <w:trHeight w:val="325"/>
        </w:trPr>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речи.</w:t>
            </w:r>
          </w:p>
        </w:tc>
        <w:tc>
          <w:tcPr>
            <w:tcW w:w="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1"/>
        </w:trPr>
        <w:tc>
          <w:tcPr>
            <w:tcW w:w="1940" w:type="dxa"/>
            <w:gridSpan w:val="2"/>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Ноябрь</w:t>
            </w:r>
          </w:p>
        </w:tc>
        <w:tc>
          <w:tcPr>
            <w:tcW w:w="7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8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17</w:t>
            </w:r>
          </w:p>
        </w:tc>
        <w:tc>
          <w:tcPr>
            <w:tcW w:w="3100" w:type="dxa"/>
            <w:gridSpan w:val="3"/>
            <w:vMerge w:val="restart"/>
            <w:tcBorders>
              <w:left w:val="single" w:sz="8" w:space="0" w:color="000000"/>
              <w:bottom w:val="single" w:sz="8" w:space="0" w:color="000000"/>
            </w:tcBorders>
            <w:shd w:val="clear" w:color="auto" w:fill="auto"/>
          </w:tcPr>
          <w:p w:rsidR="00264384" w:rsidRDefault="009B4002">
            <w:pPr>
              <w:spacing w:line="310" w:lineRule="exact"/>
              <w:ind w:left="60"/>
            </w:pPr>
            <w:r>
              <w:rPr>
                <w:rFonts w:ascii="Times New Roman" w:eastAsia="Times New Roman" w:hAnsi="Times New Roman" w:cs="Times New Roman"/>
                <w:sz w:val="28"/>
              </w:rPr>
              <w:t>Дид/игра «Кто ушёл?</w:t>
            </w:r>
          </w:p>
          <w:p w:rsidR="00264384" w:rsidRDefault="009B4002">
            <w:pPr>
              <w:spacing w:line="0" w:lineRule="atLeast"/>
              <w:ind w:left="60"/>
            </w:pPr>
            <w:r>
              <w:rPr>
                <w:rFonts w:ascii="Times New Roman" w:eastAsia="Times New Roman" w:hAnsi="Times New Roman" w:cs="Times New Roman"/>
                <w:sz w:val="28"/>
              </w:rPr>
              <w:t>Кто пришёл?».</w:t>
            </w:r>
          </w:p>
          <w:p w:rsidR="00264384" w:rsidRDefault="00264384">
            <w:pPr>
              <w:spacing w:line="0" w:lineRule="atLeast"/>
              <w:ind w:left="60"/>
              <w:rPr>
                <w:rFonts w:ascii="Times New Roman" w:eastAsia="Times New Roman" w:hAnsi="Times New Roman" w:cs="Times New Roman"/>
                <w:sz w:val="28"/>
              </w:rPr>
            </w:pPr>
          </w:p>
          <w:p w:rsidR="00264384" w:rsidRDefault="00264384">
            <w:pPr>
              <w:spacing w:line="0" w:lineRule="atLeast"/>
              <w:ind w:left="60"/>
              <w:rPr>
                <w:rFonts w:ascii="Times New Roman" w:eastAsia="Times New Roman" w:hAnsi="Times New Roman" w:cs="Times New Roman"/>
                <w:sz w:val="28"/>
              </w:rPr>
            </w:pPr>
          </w:p>
        </w:tc>
        <w:tc>
          <w:tcPr>
            <w:tcW w:w="6480" w:type="dxa"/>
            <w:gridSpan w:val="6"/>
            <w:vMerge w:val="restart"/>
            <w:tcBorders>
              <w:left w:val="single" w:sz="8" w:space="0" w:color="000000"/>
              <w:bottom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Совершенствовать умение детей понимать</w:t>
            </w:r>
          </w:p>
          <w:p w:rsidR="00264384" w:rsidRDefault="009B4002">
            <w:pPr>
              <w:spacing w:line="0" w:lineRule="atLeast"/>
              <w:ind w:left="80"/>
            </w:pPr>
            <w:r>
              <w:rPr>
                <w:rFonts w:ascii="Times New Roman" w:eastAsia="Times New Roman" w:hAnsi="Times New Roman" w:cs="Times New Roman"/>
                <w:sz w:val="28"/>
              </w:rPr>
              <w:t>вопросы воспитателя,   вести простейший диалог  со</w:t>
            </w:r>
          </w:p>
        </w:tc>
      </w:tr>
      <w:tr w:rsidR="00264384">
        <w:trPr>
          <w:trHeight w:val="322"/>
        </w:trPr>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c>
          <w:tcPr>
            <w:tcW w:w="6480" w:type="dxa"/>
            <w:gridSpan w:val="6"/>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488"/>
        </w:trPr>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0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60"/>
              <w:rPr>
                <w:rFonts w:ascii="Times New Roman" w:eastAsia="Times New Roman" w:hAnsi="Times New Roman" w:cs="Times New Roman"/>
                <w:sz w:val="28"/>
              </w:rPr>
            </w:pPr>
          </w:p>
        </w:tc>
        <w:tc>
          <w:tcPr>
            <w:tcW w:w="6480" w:type="dxa"/>
            <w:gridSpan w:val="6"/>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bl>
    <w:p w:rsidR="00264384" w:rsidRDefault="00264384">
      <w:pPr>
        <w:spacing w:line="158" w:lineRule="exact"/>
        <w:rPr>
          <w:rFonts w:ascii="Times New Roman" w:eastAsia="Times New Roman" w:hAnsi="Times New Roman" w:cs="Times New Roman"/>
          <w:sz w:val="24"/>
        </w:rPr>
      </w:pPr>
    </w:p>
    <w:tbl>
      <w:tblPr>
        <w:tblW w:w="0" w:type="auto"/>
        <w:tblInd w:w="10" w:type="dxa"/>
        <w:tblLayout w:type="fixed"/>
        <w:tblCellMar>
          <w:left w:w="0" w:type="dxa"/>
          <w:right w:w="0" w:type="dxa"/>
        </w:tblCellMar>
        <w:tblLook w:val="0000"/>
      </w:tblPr>
      <w:tblGrid>
        <w:gridCol w:w="560"/>
        <w:gridCol w:w="1360"/>
        <w:gridCol w:w="180"/>
        <w:gridCol w:w="1080"/>
        <w:gridCol w:w="500"/>
        <w:gridCol w:w="1320"/>
        <w:gridCol w:w="1440"/>
        <w:gridCol w:w="960"/>
        <w:gridCol w:w="880"/>
        <w:gridCol w:w="1420"/>
        <w:gridCol w:w="460"/>
      </w:tblGrid>
      <w:tr w:rsidR="00264384">
        <w:trPr>
          <w:trHeight w:val="326"/>
        </w:trPr>
        <w:tc>
          <w:tcPr>
            <w:tcW w:w="56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25" w:name="page34"/>
            <w:bookmarkEnd w:id="25"/>
          </w:p>
        </w:tc>
        <w:tc>
          <w:tcPr>
            <w:tcW w:w="3120" w:type="dxa"/>
            <w:gridSpan w:val="4"/>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Чтение потешки «Наши</w:t>
            </w:r>
          </w:p>
        </w:tc>
        <w:tc>
          <w:tcPr>
            <w:tcW w:w="6480" w:type="dxa"/>
            <w:gridSpan w:val="6"/>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сверстниками,  развивать  внимание.  Учить  детей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уточки с утра».</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различать    и    называть    птиц,    о    которых</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2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упоминается в потешке.</w:t>
            </w: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18</w:t>
            </w:r>
          </w:p>
        </w:tc>
        <w:tc>
          <w:tcPr>
            <w:tcW w:w="26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Дид. упражнение</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С  помощью  султанчиков  учить  детей  медленно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«Ветерок».</w:t>
            </w:r>
          </w:p>
        </w:tc>
        <w:tc>
          <w:tcPr>
            <w:tcW w:w="158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Чтение</w:t>
            </w: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выдыхать воздух через рот. Познакомить детей со</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стих-я  А.  Барто  «Кто</w:t>
            </w:r>
          </w:p>
        </w:tc>
        <w:tc>
          <w:tcPr>
            <w:tcW w:w="37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стихотворением-загадкой,</w:t>
            </w:r>
          </w:p>
        </w:tc>
        <w:tc>
          <w:tcPr>
            <w:tcW w:w="2760" w:type="dxa"/>
            <w:gridSpan w:val="3"/>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совершенствовать</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2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как кричит».</w:t>
            </w: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речевой слух.</w:t>
            </w: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19</w:t>
            </w:r>
          </w:p>
        </w:tc>
        <w:tc>
          <w:tcPr>
            <w:tcW w:w="26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Дид/игра «Это я</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Закрепить умение детей объединять действием 2-3</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придумал».</w:t>
            </w:r>
          </w:p>
        </w:tc>
        <w:tc>
          <w:tcPr>
            <w:tcW w:w="1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любые</w:t>
            </w:r>
          </w:p>
        </w:tc>
        <w:tc>
          <w:tcPr>
            <w:tcW w:w="1440" w:type="dxa"/>
            <w:shd w:val="clear" w:color="auto" w:fill="auto"/>
          </w:tcPr>
          <w:p w:rsidR="00264384" w:rsidRDefault="009B4002">
            <w:pPr>
              <w:spacing w:line="0" w:lineRule="atLeast"/>
              <w:ind w:left="40"/>
            </w:pPr>
            <w:r>
              <w:rPr>
                <w:rFonts w:ascii="Times New Roman" w:eastAsia="Times New Roman" w:hAnsi="Times New Roman" w:cs="Times New Roman"/>
                <w:sz w:val="28"/>
              </w:rPr>
              <w:t>игрушки,</w:t>
            </w:r>
          </w:p>
        </w:tc>
        <w:tc>
          <w:tcPr>
            <w:tcW w:w="1840" w:type="dxa"/>
            <w:gridSpan w:val="2"/>
            <w:shd w:val="clear" w:color="auto" w:fill="auto"/>
          </w:tcPr>
          <w:p w:rsidR="00264384" w:rsidRDefault="009B4002">
            <w:pPr>
              <w:spacing w:line="0" w:lineRule="atLeast"/>
              <w:ind w:left="180"/>
            </w:pPr>
            <w:r>
              <w:rPr>
                <w:rFonts w:ascii="Times New Roman" w:eastAsia="Times New Roman" w:hAnsi="Times New Roman" w:cs="Times New Roman"/>
                <w:sz w:val="28"/>
              </w:rPr>
              <w:t>озвучивать</w:t>
            </w:r>
          </w:p>
        </w:tc>
        <w:tc>
          <w:tcPr>
            <w:tcW w:w="1880" w:type="dxa"/>
            <w:gridSpan w:val="2"/>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полученный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Чтение</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8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потешки</w:t>
            </w:r>
          </w:p>
        </w:tc>
        <w:tc>
          <w:tcPr>
            <w:tcW w:w="27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результат при</w:t>
            </w:r>
          </w:p>
        </w:tc>
        <w:tc>
          <w:tcPr>
            <w:tcW w:w="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«Пошёл</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2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помощи фразовой речи; познакомить с народной</w:t>
            </w: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2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котик на торжок».</w:t>
            </w: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0" w:type="dxa"/>
            <w:gridSpan w:val="4"/>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песенкой «Пошёл котик на торжок».</w:t>
            </w: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20</w:t>
            </w:r>
          </w:p>
        </w:tc>
        <w:tc>
          <w:tcPr>
            <w:tcW w:w="26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Дидактические</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Упражнять  детей  в  различении  и  назывании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w w:val="99"/>
                <w:sz w:val="28"/>
              </w:rPr>
              <w:t>упражнения</w:t>
            </w:r>
          </w:p>
        </w:tc>
        <w:tc>
          <w:tcPr>
            <w:tcW w:w="108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50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3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цветов</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 игры с кубиками и</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(красный,  синий,  желтый),  выполнении  заданий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кирпичиками.</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воспитателя, рассчитанных на понимание речи и</w:t>
            </w: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активизацию.</w:t>
            </w: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21</w:t>
            </w:r>
          </w:p>
        </w:tc>
        <w:tc>
          <w:tcPr>
            <w:tcW w:w="136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Чтение</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8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сказки</w:t>
            </w: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Познакомить детей со сказкой, вызывать желание</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2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«Козлятки и волк»</w:t>
            </w: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поиграть в сказку.</w:t>
            </w: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22</w:t>
            </w:r>
          </w:p>
        </w:tc>
        <w:tc>
          <w:tcPr>
            <w:tcW w:w="26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Игра инсценировка</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Рассказать  детям  о  том  как  лучше  встретить</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«Добрый</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8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вечер</w:t>
            </w:r>
          </w:p>
        </w:tc>
        <w:tc>
          <w:tcPr>
            <w:tcW w:w="13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вечером</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мамочка».</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маму, вернувшуюся с работы, что ей сказать (или</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2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любому другому человеку).</w:t>
            </w: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23</w:t>
            </w:r>
          </w:p>
        </w:tc>
        <w:tc>
          <w:tcPr>
            <w:tcW w:w="26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Рассматривание</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Помочь  детям  понять  содержание  картины;  в</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сюжетной</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процессе</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картины</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shd w:val="clear" w:color="auto" w:fill="auto"/>
          </w:tcPr>
          <w:p w:rsidR="00264384" w:rsidRDefault="009B4002">
            <w:pPr>
              <w:spacing w:line="0" w:lineRule="atLeast"/>
              <w:ind w:left="80"/>
            </w:pPr>
            <w:r>
              <w:rPr>
                <w:rFonts w:ascii="Times New Roman" w:eastAsia="Times New Roman" w:hAnsi="Times New Roman" w:cs="Times New Roman"/>
                <w:sz w:val="28"/>
              </w:rPr>
              <w:t>«Таня</w:t>
            </w:r>
          </w:p>
        </w:tc>
        <w:tc>
          <w:tcPr>
            <w:tcW w:w="500" w:type="dxa"/>
            <w:shd w:val="clear" w:color="auto" w:fill="auto"/>
          </w:tcPr>
          <w:p w:rsidR="00264384" w:rsidRDefault="009B4002">
            <w:pPr>
              <w:spacing w:line="0" w:lineRule="atLeast"/>
              <w:jc w:val="right"/>
            </w:pPr>
            <w:r>
              <w:rPr>
                <w:rFonts w:ascii="Times New Roman" w:eastAsia="Times New Roman" w:hAnsi="Times New Roman" w:cs="Times New Roman"/>
                <w:sz w:val="28"/>
              </w:rPr>
              <w:t>и</w:t>
            </w: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рассматривания активизировать речь детей; учить</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голуби».</w:t>
            </w:r>
          </w:p>
        </w:tc>
        <w:tc>
          <w:tcPr>
            <w:tcW w:w="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20" w:type="dxa"/>
            <w:gridSpan w:val="5"/>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договаривать слова, небольшие фразы.</w:t>
            </w: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24</w:t>
            </w:r>
          </w:p>
        </w:tc>
        <w:tc>
          <w:tcPr>
            <w:tcW w:w="136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Дид.</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80" w:type="dxa"/>
            <w:gridSpan w:val="2"/>
            <w:shd w:val="clear" w:color="auto" w:fill="auto"/>
          </w:tcPr>
          <w:p w:rsidR="00264384" w:rsidRDefault="009B4002">
            <w:pPr>
              <w:spacing w:line="308" w:lineRule="exact"/>
              <w:jc w:val="right"/>
            </w:pPr>
            <w:r>
              <w:rPr>
                <w:rFonts w:ascii="Times New Roman" w:eastAsia="Times New Roman" w:hAnsi="Times New Roman" w:cs="Times New Roman"/>
                <w:w w:val="99"/>
                <w:sz w:val="28"/>
              </w:rPr>
              <w:t>упражнение</w:t>
            </w: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Упражнять детей в определении местоположения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«Выше</w:t>
            </w:r>
          </w:p>
        </w:tc>
        <w:tc>
          <w:tcPr>
            <w:tcW w:w="180" w:type="dxa"/>
            <w:shd w:val="clear" w:color="auto" w:fill="auto"/>
          </w:tcPr>
          <w:p w:rsidR="00264384" w:rsidRDefault="009B4002">
            <w:pPr>
              <w:spacing w:line="0" w:lineRule="atLeast"/>
              <w:jc w:val="right"/>
            </w:pPr>
            <w:r>
              <w:rPr>
                <w:rFonts w:ascii="Times New Roman" w:eastAsia="Times New Roman" w:hAnsi="Times New Roman" w:cs="Times New Roman"/>
                <w:sz w:val="28"/>
              </w:rPr>
              <w:t>-</w:t>
            </w:r>
          </w:p>
        </w:tc>
        <w:tc>
          <w:tcPr>
            <w:tcW w:w="158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дальше-</w:t>
            </w: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ниже,  объекта  и  правильном  его  обозначении;</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ближе»</w:t>
            </w:r>
          </w:p>
        </w:tc>
        <w:tc>
          <w:tcPr>
            <w:tcW w:w="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память.</w:t>
            </w: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4"/>
        </w:trPr>
        <w:tc>
          <w:tcPr>
            <w:tcW w:w="1920" w:type="dxa"/>
            <w:gridSpan w:val="2"/>
            <w:tcBorders>
              <w:left w:val="single" w:sz="8" w:space="0" w:color="000000"/>
              <w:bottom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Декабрь</w:t>
            </w:r>
          </w:p>
        </w:tc>
        <w:tc>
          <w:tcPr>
            <w:tcW w:w="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25</w:t>
            </w:r>
          </w:p>
        </w:tc>
        <w:tc>
          <w:tcPr>
            <w:tcW w:w="136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Дид.</w:t>
            </w:r>
          </w:p>
        </w:tc>
        <w:tc>
          <w:tcPr>
            <w:tcW w:w="1260" w:type="dxa"/>
            <w:gridSpan w:val="2"/>
            <w:shd w:val="clear" w:color="auto" w:fill="auto"/>
          </w:tcPr>
          <w:p w:rsidR="00264384" w:rsidRDefault="009B4002">
            <w:pPr>
              <w:spacing w:line="308" w:lineRule="exact"/>
              <w:ind w:left="20"/>
            </w:pPr>
            <w:r>
              <w:rPr>
                <w:rFonts w:ascii="Times New Roman" w:eastAsia="Times New Roman" w:hAnsi="Times New Roman" w:cs="Times New Roman"/>
                <w:sz w:val="28"/>
              </w:rPr>
              <w:t>игры</w:t>
            </w:r>
          </w:p>
        </w:tc>
        <w:tc>
          <w:tcPr>
            <w:tcW w:w="500" w:type="dxa"/>
            <w:shd w:val="clear" w:color="auto" w:fill="auto"/>
          </w:tcPr>
          <w:p w:rsidR="00264384" w:rsidRDefault="009B4002">
            <w:pPr>
              <w:spacing w:line="308" w:lineRule="exact"/>
              <w:jc w:val="right"/>
            </w:pPr>
            <w:r>
              <w:rPr>
                <w:rFonts w:ascii="Times New Roman" w:eastAsia="Times New Roman" w:hAnsi="Times New Roman" w:cs="Times New Roman"/>
                <w:sz w:val="28"/>
              </w:rPr>
              <w:t>на</w:t>
            </w: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Формировать умение четко произносить звуки м-</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произношение</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мь, п-</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звуков м-мь, п-пь, б-бь.</w:t>
            </w: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пь,  б-бь  в  звукосочетаниях,  различать  на  слух</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Ди.игра   «Кто   ушёл?</w:t>
            </w:r>
          </w:p>
        </w:tc>
        <w:tc>
          <w:tcPr>
            <w:tcW w:w="13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близкие</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Кто</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  звучанию  звукосочетания;  совершенствовать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пришёл?».</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память</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 внимание.</w:t>
            </w: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26</w:t>
            </w:r>
          </w:p>
        </w:tc>
        <w:tc>
          <w:tcPr>
            <w:tcW w:w="3120" w:type="dxa"/>
            <w:gridSpan w:val="4"/>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Инсценирование сказки</w:t>
            </w:r>
          </w:p>
        </w:tc>
        <w:tc>
          <w:tcPr>
            <w:tcW w:w="648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Познакомить   детей   с   новым   произведением,</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доставить</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Сутеева «Кто сказал</w:t>
            </w: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2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малышам удовольствие от восприятия сказки.</w:t>
            </w: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«мяу»?».</w:t>
            </w:r>
          </w:p>
        </w:tc>
        <w:tc>
          <w:tcPr>
            <w:tcW w:w="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27</w:t>
            </w:r>
          </w:p>
        </w:tc>
        <w:tc>
          <w:tcPr>
            <w:tcW w:w="3120" w:type="dxa"/>
            <w:gridSpan w:val="4"/>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Инсценирование сказки</w:t>
            </w:r>
          </w:p>
        </w:tc>
        <w:tc>
          <w:tcPr>
            <w:tcW w:w="6020" w:type="dxa"/>
            <w:gridSpan w:val="5"/>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Доставить малышам удовольствие от восприятия</w:t>
            </w:r>
          </w:p>
        </w:tc>
        <w:tc>
          <w:tcPr>
            <w:tcW w:w="46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w:t>
            </w:r>
          </w:p>
        </w:tc>
        <w:tc>
          <w:tcPr>
            <w:tcW w:w="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знакомой</w:t>
            </w:r>
          </w:p>
        </w:tc>
        <w:tc>
          <w:tcPr>
            <w:tcW w:w="1440" w:type="dxa"/>
            <w:shd w:val="clear" w:color="auto" w:fill="auto"/>
          </w:tcPr>
          <w:p w:rsidR="00264384" w:rsidRDefault="009B4002">
            <w:pPr>
              <w:spacing w:line="0" w:lineRule="atLeast"/>
              <w:ind w:left="400"/>
            </w:pPr>
            <w:r>
              <w:rPr>
                <w:rFonts w:ascii="Times New Roman" w:eastAsia="Times New Roman" w:hAnsi="Times New Roman" w:cs="Times New Roman"/>
                <w:sz w:val="28"/>
              </w:rPr>
              <w:t>сказки;</w:t>
            </w:r>
          </w:p>
        </w:tc>
        <w:tc>
          <w:tcPr>
            <w:tcW w:w="1840" w:type="dxa"/>
            <w:gridSpan w:val="2"/>
            <w:shd w:val="clear" w:color="auto" w:fill="auto"/>
          </w:tcPr>
          <w:p w:rsidR="00264384" w:rsidRDefault="009B4002">
            <w:pPr>
              <w:spacing w:line="0" w:lineRule="atLeast"/>
              <w:ind w:left="300"/>
            </w:pPr>
            <w:r>
              <w:rPr>
                <w:rFonts w:ascii="Times New Roman" w:eastAsia="Times New Roman" w:hAnsi="Times New Roman" w:cs="Times New Roman"/>
                <w:sz w:val="28"/>
              </w:rPr>
              <w:t>привлекать</w:t>
            </w:r>
          </w:p>
        </w:tc>
        <w:tc>
          <w:tcPr>
            <w:tcW w:w="1420" w:type="dxa"/>
            <w:shd w:val="clear" w:color="auto" w:fill="auto"/>
          </w:tcPr>
          <w:p w:rsidR="00264384" w:rsidRDefault="009B4002">
            <w:pPr>
              <w:spacing w:line="0" w:lineRule="atLeast"/>
              <w:ind w:left="300"/>
            </w:pPr>
            <w:r>
              <w:rPr>
                <w:rFonts w:ascii="Times New Roman" w:eastAsia="Times New Roman" w:hAnsi="Times New Roman" w:cs="Times New Roman"/>
                <w:sz w:val="28"/>
              </w:rPr>
              <w:t>детей</w:t>
            </w:r>
          </w:p>
        </w:tc>
        <w:tc>
          <w:tcPr>
            <w:tcW w:w="46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к</w:t>
            </w:r>
          </w:p>
        </w:tc>
      </w:tr>
      <w:tr w:rsidR="00264384">
        <w:trPr>
          <w:trHeight w:val="120"/>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3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8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4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r>
    </w:tbl>
    <w:p w:rsidR="00264384" w:rsidRDefault="00264384">
      <w:pPr>
        <w:spacing w:line="26" w:lineRule="exact"/>
        <w:rPr>
          <w:rFonts w:ascii="Times New Roman" w:eastAsia="Times New Roman" w:hAnsi="Times New Roman" w:cs="Times New Roman"/>
          <w:sz w:val="24"/>
        </w:rPr>
      </w:pPr>
    </w:p>
    <w:tbl>
      <w:tblPr>
        <w:tblW w:w="0" w:type="auto"/>
        <w:tblInd w:w="10" w:type="dxa"/>
        <w:tblLayout w:type="fixed"/>
        <w:tblCellMar>
          <w:left w:w="0" w:type="dxa"/>
          <w:right w:w="0" w:type="dxa"/>
        </w:tblCellMar>
        <w:tblLook w:val="0000"/>
      </w:tblPr>
      <w:tblGrid>
        <w:gridCol w:w="560"/>
        <w:gridCol w:w="1160"/>
        <w:gridCol w:w="1060"/>
        <w:gridCol w:w="900"/>
        <w:gridCol w:w="2300"/>
        <w:gridCol w:w="600"/>
        <w:gridCol w:w="1400"/>
        <w:gridCol w:w="2180"/>
      </w:tblGrid>
      <w:tr w:rsidR="00264384">
        <w:trPr>
          <w:trHeight w:val="326"/>
        </w:trPr>
        <w:tc>
          <w:tcPr>
            <w:tcW w:w="56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26" w:name="page35"/>
            <w:bookmarkEnd w:id="26"/>
          </w:p>
        </w:tc>
        <w:tc>
          <w:tcPr>
            <w:tcW w:w="3120" w:type="dxa"/>
            <w:gridSpan w:val="3"/>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Сутеева «Кто сказал</w:t>
            </w:r>
          </w:p>
        </w:tc>
        <w:tc>
          <w:tcPr>
            <w:tcW w:w="2300" w:type="dxa"/>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воспроизведению</w:t>
            </w:r>
          </w:p>
        </w:tc>
        <w:tc>
          <w:tcPr>
            <w:tcW w:w="60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top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w w:val="99"/>
                <w:sz w:val="28"/>
              </w:rPr>
              <w:t>«мяу»?».</w:t>
            </w: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диалога  между  Щенком  и  теми  животными,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которые</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0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попались ему на глаза.</w:t>
            </w: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28</w:t>
            </w:r>
          </w:p>
        </w:tc>
        <w:tc>
          <w:tcPr>
            <w:tcW w:w="222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Дидактические</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0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w w:val="99"/>
                <w:sz w:val="28"/>
              </w:rPr>
              <w:t>Укреплять артикуляционный</w:t>
            </w:r>
          </w:p>
        </w:tc>
        <w:tc>
          <w:tcPr>
            <w:tcW w:w="2180" w:type="dxa"/>
            <w:tcBorders>
              <w:right w:val="single" w:sz="8" w:space="0" w:color="000000"/>
            </w:tcBorders>
            <w:shd w:val="clear" w:color="auto" w:fill="auto"/>
          </w:tcPr>
          <w:p w:rsidR="00264384" w:rsidRDefault="009B4002">
            <w:pPr>
              <w:spacing w:line="308" w:lineRule="exact"/>
              <w:ind w:right="15"/>
              <w:jc w:val="right"/>
            </w:pPr>
            <w:r>
              <w:rPr>
                <w:rFonts w:ascii="Times New Roman" w:eastAsia="Times New Roman" w:hAnsi="Times New Roman" w:cs="Times New Roman"/>
                <w:w w:val="99"/>
                <w:sz w:val="28"/>
              </w:rPr>
              <w:t>И голосовой</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2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упражнения</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аппараты</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 произношение звука</w:t>
            </w: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детей,   предлагая   задания   на   уточнение   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ф.</w:t>
            </w: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закрепление</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Дидактическая игра</w:t>
            </w: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произношения звука ф; учить произносить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«Далеко - близко».</w:t>
            </w: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звукосочетания</w:t>
            </w:r>
          </w:p>
        </w:tc>
        <w:tc>
          <w:tcPr>
            <w:tcW w:w="600" w:type="dxa"/>
            <w:shd w:val="clear" w:color="auto" w:fill="auto"/>
          </w:tcPr>
          <w:p w:rsidR="00264384" w:rsidRDefault="009B4002">
            <w:pPr>
              <w:spacing w:line="0" w:lineRule="atLeast"/>
              <w:ind w:left="100"/>
            </w:pPr>
            <w:r>
              <w:rPr>
                <w:rFonts w:ascii="Times New Roman" w:eastAsia="Times New Roman" w:hAnsi="Times New Roman" w:cs="Times New Roman"/>
                <w:sz w:val="28"/>
              </w:rPr>
              <w:t>с</w:t>
            </w:r>
          </w:p>
        </w:tc>
        <w:tc>
          <w:tcPr>
            <w:tcW w:w="1400" w:type="dxa"/>
            <w:shd w:val="clear" w:color="auto" w:fill="auto"/>
          </w:tcPr>
          <w:p w:rsidR="00264384" w:rsidRDefault="009B4002">
            <w:pPr>
              <w:spacing w:line="0" w:lineRule="atLeast"/>
              <w:ind w:left="80"/>
            </w:pPr>
            <w:r>
              <w:rPr>
                <w:rFonts w:ascii="Times New Roman" w:eastAsia="Times New Roman" w:hAnsi="Times New Roman" w:cs="Times New Roman"/>
                <w:sz w:val="28"/>
              </w:rPr>
              <w:t>различной</w:t>
            </w:r>
          </w:p>
        </w:tc>
        <w:tc>
          <w:tcPr>
            <w:tcW w:w="2180" w:type="dxa"/>
            <w:tcBorders>
              <w:right w:val="single" w:sz="8" w:space="0" w:color="000000"/>
            </w:tcBorders>
            <w:shd w:val="clear" w:color="auto" w:fill="auto"/>
          </w:tcPr>
          <w:p w:rsidR="00264384" w:rsidRDefault="009B4002">
            <w:pPr>
              <w:spacing w:line="0" w:lineRule="atLeast"/>
              <w:ind w:right="15"/>
              <w:jc w:val="right"/>
            </w:pPr>
            <w:r>
              <w:rPr>
                <w:rFonts w:ascii="Times New Roman" w:eastAsia="Times New Roman" w:hAnsi="Times New Roman" w:cs="Times New Roman"/>
                <w:sz w:val="28"/>
              </w:rPr>
              <w:t>громкостью;</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определять</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расстояние  до  наблюдаемого  объекта  (далеко  –</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близко)</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 использовать в речи соответствующие слова.</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29</w:t>
            </w:r>
          </w:p>
        </w:tc>
        <w:tc>
          <w:tcPr>
            <w:tcW w:w="222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Рассматривание</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Приучать   детей   рассматривать   рисунки   в</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иллюстраций</w:t>
            </w:r>
          </w:p>
        </w:tc>
        <w:tc>
          <w:tcPr>
            <w:tcW w:w="900" w:type="dxa"/>
            <w:shd w:val="clear" w:color="auto" w:fill="auto"/>
          </w:tcPr>
          <w:p w:rsidR="00264384" w:rsidRDefault="009B4002">
            <w:pPr>
              <w:spacing w:line="0" w:lineRule="atLeast"/>
              <w:jc w:val="right"/>
            </w:pPr>
            <w:r>
              <w:rPr>
                <w:rFonts w:ascii="Times New Roman" w:eastAsia="Times New Roman" w:hAnsi="Times New Roman" w:cs="Times New Roman"/>
                <w:sz w:val="28"/>
              </w:rPr>
              <w:t>В.</w:t>
            </w: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книжках;</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Сутеева к</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рассказывать    им    о    сверстниках,    которые</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сказке</w:t>
            </w:r>
          </w:p>
        </w:tc>
        <w:tc>
          <w:tcPr>
            <w:tcW w:w="1060" w:type="dxa"/>
            <w:shd w:val="clear" w:color="auto" w:fill="auto"/>
          </w:tcPr>
          <w:p w:rsidR="00264384" w:rsidRDefault="009B4002">
            <w:pPr>
              <w:spacing w:line="0" w:lineRule="atLeast"/>
              <w:ind w:left="80"/>
            </w:pPr>
            <w:r>
              <w:rPr>
                <w:rFonts w:ascii="Times New Roman" w:eastAsia="Times New Roman" w:hAnsi="Times New Roman" w:cs="Times New Roman"/>
                <w:sz w:val="28"/>
              </w:rPr>
              <w:t>«Кто</w:t>
            </w:r>
          </w:p>
        </w:tc>
        <w:tc>
          <w:tcPr>
            <w:tcW w:w="900" w:type="dxa"/>
            <w:shd w:val="clear" w:color="auto" w:fill="auto"/>
          </w:tcPr>
          <w:p w:rsidR="00264384" w:rsidRDefault="009B4002">
            <w:pPr>
              <w:spacing w:line="0" w:lineRule="atLeast"/>
              <w:jc w:val="right"/>
            </w:pPr>
            <w:r>
              <w:rPr>
                <w:rFonts w:ascii="Times New Roman" w:eastAsia="Times New Roman" w:hAnsi="Times New Roman" w:cs="Times New Roman"/>
                <w:sz w:val="28"/>
              </w:rPr>
              <w:t>сказал</w:t>
            </w: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внимательно</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w w:val="99"/>
                <w:sz w:val="28"/>
              </w:rPr>
              <w:t>«мяу»?».</w:t>
            </w: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рассматривают иллюстрации. Повторить с детьми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Повторение песенки</w:t>
            </w: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народную песенку «Пошёл котик на торжок…».</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«Пошёл</w:t>
            </w:r>
          </w:p>
        </w:tc>
        <w:tc>
          <w:tcPr>
            <w:tcW w:w="1060" w:type="dxa"/>
            <w:shd w:val="clear" w:color="auto" w:fill="auto"/>
          </w:tcPr>
          <w:p w:rsidR="00264384" w:rsidRDefault="009B4002">
            <w:pPr>
              <w:spacing w:line="0" w:lineRule="atLeast"/>
              <w:ind w:left="380"/>
            </w:pPr>
            <w:r>
              <w:rPr>
                <w:rFonts w:ascii="Times New Roman" w:eastAsia="Times New Roman" w:hAnsi="Times New Roman" w:cs="Times New Roman"/>
                <w:w w:val="96"/>
                <w:sz w:val="28"/>
              </w:rPr>
              <w:t>котик</w:t>
            </w:r>
          </w:p>
        </w:tc>
        <w:tc>
          <w:tcPr>
            <w:tcW w:w="900" w:type="dxa"/>
            <w:shd w:val="clear" w:color="auto" w:fill="auto"/>
          </w:tcPr>
          <w:p w:rsidR="00264384" w:rsidRDefault="009B4002">
            <w:pPr>
              <w:spacing w:line="0" w:lineRule="atLeast"/>
              <w:jc w:val="right"/>
            </w:pPr>
            <w:r>
              <w:rPr>
                <w:rFonts w:ascii="Times New Roman" w:eastAsia="Times New Roman" w:hAnsi="Times New Roman" w:cs="Times New Roman"/>
                <w:sz w:val="28"/>
              </w:rPr>
              <w:t>на</w:t>
            </w:r>
          </w:p>
        </w:tc>
        <w:tc>
          <w:tcPr>
            <w:tcW w:w="23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2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торжок…».</w:t>
            </w: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30</w:t>
            </w:r>
          </w:p>
        </w:tc>
        <w:tc>
          <w:tcPr>
            <w:tcW w:w="3120" w:type="dxa"/>
            <w:gridSpan w:val="3"/>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Дидактическая игра</w:t>
            </w:r>
          </w:p>
        </w:tc>
        <w:tc>
          <w:tcPr>
            <w:tcW w:w="6480" w:type="dxa"/>
            <w:gridSpan w:val="4"/>
            <w:tcBorders>
              <w:left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Учить  детей  различать  и  называть  красный,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«Подбери перышко».</w:t>
            </w: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жёлтый,</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зелёный   цвета;   повторять   фразы   вслед   за</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воспитателем.</w:t>
            </w: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31</w:t>
            </w:r>
          </w:p>
        </w:tc>
        <w:tc>
          <w:tcPr>
            <w:tcW w:w="222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Рассматривание</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детей рассматривать картину, радоваться</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сюжетной</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изображённому, отвечать на вопросы воспитателя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картины «Дед Мороз»..</w:t>
            </w: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 еѐ</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содержанию, делать простейшие выводы.</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32</w:t>
            </w:r>
          </w:p>
        </w:tc>
        <w:tc>
          <w:tcPr>
            <w:tcW w:w="222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Дидактические</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детей правильно и отчетливо произносить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упражнения</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 к,</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w:t>
            </w:r>
          </w:p>
        </w:tc>
        <w:tc>
          <w:tcPr>
            <w:tcW w:w="1060" w:type="dxa"/>
            <w:shd w:val="clear" w:color="auto" w:fill="auto"/>
          </w:tcPr>
          <w:p w:rsidR="00264384" w:rsidRDefault="009B4002">
            <w:pPr>
              <w:spacing w:line="0" w:lineRule="atLeast"/>
              <w:ind w:left="20"/>
            </w:pPr>
            <w:r>
              <w:rPr>
                <w:rFonts w:ascii="Times New Roman" w:eastAsia="Times New Roman" w:hAnsi="Times New Roman" w:cs="Times New Roman"/>
                <w:sz w:val="28"/>
              </w:rPr>
              <w:t>игры</w:t>
            </w:r>
          </w:p>
        </w:tc>
        <w:tc>
          <w:tcPr>
            <w:tcW w:w="900" w:type="dxa"/>
            <w:shd w:val="clear" w:color="auto" w:fill="auto"/>
          </w:tcPr>
          <w:p w:rsidR="00264384" w:rsidRDefault="009B4002">
            <w:pPr>
              <w:spacing w:line="0" w:lineRule="atLeast"/>
              <w:jc w:val="right"/>
            </w:pPr>
            <w:r>
              <w:rPr>
                <w:rFonts w:ascii="Times New Roman" w:eastAsia="Times New Roman" w:hAnsi="Times New Roman" w:cs="Times New Roman"/>
                <w:sz w:val="28"/>
              </w:rPr>
              <w:t>на</w:t>
            </w: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способствовать развитию голосового аппарата</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произношение</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(произнесение звукоподражаний с разной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звука к. Чтение</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громкостью);</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стихотворения</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активизировать  словарь.  Познакомить  детей  с</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К.Чуковского «Котауси</w:t>
            </w: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новым</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w:t>
            </w: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0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художественным произведением.</w:t>
            </w: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bottom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Мауси».</w:t>
            </w: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2"/>
        </w:trPr>
        <w:tc>
          <w:tcPr>
            <w:tcW w:w="1720" w:type="dxa"/>
            <w:gridSpan w:val="2"/>
            <w:tcBorders>
              <w:left w:val="single" w:sz="8" w:space="0" w:color="000000"/>
              <w:bottom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Январь</w:t>
            </w: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33</w:t>
            </w:r>
          </w:p>
        </w:tc>
        <w:tc>
          <w:tcPr>
            <w:tcW w:w="222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Чтение сказки</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Познакомить  детей  со  сказкой  «Три  медведя»,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Л.Н. Толстого «Три</w:t>
            </w:r>
          </w:p>
        </w:tc>
        <w:tc>
          <w:tcPr>
            <w:tcW w:w="2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приучая</w:t>
            </w: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медведя».</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их  внимательно  слушать  относительно  большие</w:t>
            </w: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w:t>
            </w: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177" w:lineRule="exact"/>
        <w:rPr>
          <w:rFonts w:ascii="Times New Roman" w:eastAsia="Times New Roman" w:hAnsi="Times New Roman" w:cs="Times New Roman"/>
          <w:sz w:val="24"/>
        </w:rPr>
      </w:pPr>
    </w:p>
    <w:tbl>
      <w:tblPr>
        <w:tblW w:w="0" w:type="auto"/>
        <w:tblInd w:w="10" w:type="dxa"/>
        <w:tblLayout w:type="fixed"/>
        <w:tblCellMar>
          <w:left w:w="0" w:type="dxa"/>
          <w:right w:w="0" w:type="dxa"/>
        </w:tblCellMar>
        <w:tblLook w:val="0000"/>
      </w:tblPr>
      <w:tblGrid>
        <w:gridCol w:w="560"/>
        <w:gridCol w:w="1700"/>
        <w:gridCol w:w="380"/>
        <w:gridCol w:w="1040"/>
        <w:gridCol w:w="1500"/>
        <w:gridCol w:w="1280"/>
        <w:gridCol w:w="1540"/>
        <w:gridCol w:w="1320"/>
        <w:gridCol w:w="840"/>
      </w:tblGrid>
      <w:tr w:rsidR="00264384">
        <w:trPr>
          <w:trHeight w:val="326"/>
        </w:trPr>
        <w:tc>
          <w:tcPr>
            <w:tcW w:w="56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27" w:name="page36"/>
            <w:bookmarkEnd w:id="27"/>
          </w:p>
        </w:tc>
        <w:tc>
          <w:tcPr>
            <w:tcW w:w="170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40" w:type="dxa"/>
            <w:gridSpan w:val="4"/>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объёму художественные произведения.</w:t>
            </w:r>
          </w:p>
        </w:tc>
        <w:tc>
          <w:tcPr>
            <w:tcW w:w="840" w:type="dxa"/>
            <w:tcBorders>
              <w:top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442"/>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4"/>
        </w:trPr>
        <w:tc>
          <w:tcPr>
            <w:tcW w:w="560" w:type="dxa"/>
            <w:tcBorders>
              <w:left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sz w:val="28"/>
              </w:rPr>
              <w:t>34</w:t>
            </w:r>
          </w:p>
        </w:tc>
        <w:tc>
          <w:tcPr>
            <w:tcW w:w="3120" w:type="dxa"/>
            <w:gridSpan w:val="3"/>
            <w:tcBorders>
              <w:lef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Игра «Кто позвал?».</w:t>
            </w:r>
          </w:p>
        </w:tc>
        <w:tc>
          <w:tcPr>
            <w:tcW w:w="1500" w:type="dxa"/>
            <w:tcBorders>
              <w:lef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Учить</w:t>
            </w:r>
          </w:p>
        </w:tc>
        <w:tc>
          <w:tcPr>
            <w:tcW w:w="1280" w:type="dxa"/>
            <w:shd w:val="clear" w:color="auto" w:fill="auto"/>
          </w:tcPr>
          <w:p w:rsidR="00264384" w:rsidRDefault="009B4002">
            <w:pPr>
              <w:spacing w:line="304" w:lineRule="exact"/>
            </w:pPr>
            <w:r>
              <w:rPr>
                <w:rFonts w:ascii="Times New Roman" w:eastAsia="Times New Roman" w:hAnsi="Times New Roman" w:cs="Times New Roman"/>
                <w:sz w:val="28"/>
              </w:rPr>
              <w:t>детей</w:t>
            </w:r>
          </w:p>
        </w:tc>
        <w:tc>
          <w:tcPr>
            <w:tcW w:w="1540" w:type="dxa"/>
            <w:shd w:val="clear" w:color="auto" w:fill="auto"/>
          </w:tcPr>
          <w:p w:rsidR="00264384" w:rsidRDefault="009B4002">
            <w:pPr>
              <w:spacing w:line="304" w:lineRule="exact"/>
              <w:ind w:left="60"/>
            </w:pPr>
            <w:r>
              <w:rPr>
                <w:rFonts w:ascii="Times New Roman" w:eastAsia="Times New Roman" w:hAnsi="Times New Roman" w:cs="Times New Roman"/>
                <w:sz w:val="28"/>
              </w:rPr>
              <w:t>различать</w:t>
            </w:r>
          </w:p>
        </w:tc>
        <w:tc>
          <w:tcPr>
            <w:tcW w:w="1320" w:type="dxa"/>
            <w:shd w:val="clear" w:color="auto" w:fill="auto"/>
          </w:tcPr>
          <w:p w:rsidR="00264384" w:rsidRDefault="009B4002">
            <w:pPr>
              <w:spacing w:line="304" w:lineRule="exact"/>
              <w:ind w:right="140"/>
              <w:jc w:val="center"/>
            </w:pPr>
            <w:r>
              <w:rPr>
                <w:rFonts w:ascii="Times New Roman" w:eastAsia="Times New Roman" w:hAnsi="Times New Roman" w:cs="Times New Roman"/>
                <w:sz w:val="28"/>
              </w:rPr>
              <w:t>на</w:t>
            </w:r>
          </w:p>
        </w:tc>
        <w:tc>
          <w:tcPr>
            <w:tcW w:w="840" w:type="dxa"/>
            <w:tcBorders>
              <w:right w:val="single" w:sz="8" w:space="0" w:color="000000"/>
            </w:tcBorders>
            <w:shd w:val="clear" w:color="auto" w:fill="auto"/>
          </w:tcPr>
          <w:p w:rsidR="00264384" w:rsidRDefault="009B4002">
            <w:pPr>
              <w:spacing w:line="304" w:lineRule="exact"/>
              <w:jc w:val="right"/>
            </w:pPr>
            <w:r>
              <w:rPr>
                <w:rFonts w:ascii="Times New Roman" w:eastAsia="Times New Roman" w:hAnsi="Times New Roman" w:cs="Times New Roman"/>
                <w:w w:val="99"/>
                <w:sz w:val="28"/>
              </w:rPr>
              <w:t>слух</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208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Дидактическая</w:t>
            </w:r>
          </w:p>
        </w:tc>
        <w:tc>
          <w:tcPr>
            <w:tcW w:w="1040" w:type="dxa"/>
            <w:shd w:val="clear" w:color="auto" w:fill="auto"/>
          </w:tcPr>
          <w:p w:rsidR="00264384" w:rsidRDefault="009B4002">
            <w:pPr>
              <w:spacing w:line="0" w:lineRule="atLeast"/>
              <w:jc w:val="right"/>
            </w:pPr>
            <w:r>
              <w:rPr>
                <w:rFonts w:ascii="Times New Roman" w:eastAsia="Times New Roman" w:hAnsi="Times New Roman" w:cs="Times New Roman"/>
                <w:sz w:val="28"/>
              </w:rPr>
              <w:t>игра</w:t>
            </w:r>
          </w:p>
        </w:tc>
        <w:tc>
          <w:tcPr>
            <w:tcW w:w="278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звукоподражательные</w:t>
            </w: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«Это</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слова; узнавать сверстников по голосу (игра «Кто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зима?».</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позвал?»).  Рассматривать  с  детьми  раздаточные</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картинки  (зимние  сюжеты)  и  объяснять,  что  на</w:t>
            </w: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8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них изображено.</w:t>
            </w: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35</w:t>
            </w:r>
          </w:p>
        </w:tc>
        <w:tc>
          <w:tcPr>
            <w:tcW w:w="31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Рассказывание без</w:t>
            </w:r>
          </w:p>
        </w:tc>
        <w:tc>
          <w:tcPr>
            <w:tcW w:w="6480" w:type="dxa"/>
            <w:gridSpan w:val="5"/>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Развивать    у    детей    способность    понимать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наглядного</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w w:val="99"/>
                <w:sz w:val="28"/>
              </w:rPr>
              <w:t>содержание</w:t>
            </w: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208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сопровождения.</w:t>
            </w: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рассказа  без  наглядного  сопровождения,  умение</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слушать один и тот же сюжет в сокращённом и</w:t>
            </w: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8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полном варианте.</w:t>
            </w: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36</w:t>
            </w:r>
          </w:p>
        </w:tc>
        <w:tc>
          <w:tcPr>
            <w:tcW w:w="31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Дидактическая игра</w:t>
            </w:r>
          </w:p>
        </w:tc>
        <w:tc>
          <w:tcPr>
            <w:tcW w:w="6480" w:type="dxa"/>
            <w:gridSpan w:val="5"/>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Упражнять   детей   в   правильном   названии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«Устроим</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9B4002">
            <w:pPr>
              <w:spacing w:line="0" w:lineRule="atLeast"/>
              <w:jc w:val="right"/>
            </w:pPr>
            <w:r>
              <w:rPr>
                <w:rFonts w:ascii="Times New Roman" w:eastAsia="Times New Roman" w:hAnsi="Times New Roman" w:cs="Times New Roman"/>
                <w:sz w:val="28"/>
              </w:rPr>
              <w:t>кукле</w:t>
            </w:r>
          </w:p>
        </w:tc>
        <w:tc>
          <w:tcPr>
            <w:tcW w:w="15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предметов</w:t>
            </w: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комнату».</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4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мебели; учить четко и правильно произносить</w:t>
            </w: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Дидактические</w:t>
            </w: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звукоподражательные слова.</w:t>
            </w: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упражнения</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9B4002">
            <w:pPr>
              <w:spacing w:line="0" w:lineRule="atLeast"/>
              <w:jc w:val="right"/>
            </w:pPr>
            <w:r>
              <w:rPr>
                <w:rFonts w:ascii="Times New Roman" w:eastAsia="Times New Roman" w:hAnsi="Times New Roman" w:cs="Times New Roman"/>
                <w:sz w:val="28"/>
              </w:rPr>
              <w:t>на</w:t>
            </w:r>
          </w:p>
        </w:tc>
        <w:tc>
          <w:tcPr>
            <w:tcW w:w="15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произношение звуков</w:t>
            </w:r>
          </w:p>
        </w:tc>
        <w:tc>
          <w:tcPr>
            <w:tcW w:w="15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д,дь.</w:t>
            </w: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37</w:t>
            </w:r>
          </w:p>
        </w:tc>
        <w:tc>
          <w:tcPr>
            <w:tcW w:w="31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знакомых</w:t>
            </w:r>
          </w:p>
        </w:tc>
        <w:tc>
          <w:tcPr>
            <w:tcW w:w="6480" w:type="dxa"/>
            <w:gridSpan w:val="5"/>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Вспомнить с детьми знакомые сказки, помогать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сказок. Чтение потешки</w:t>
            </w:r>
          </w:p>
        </w:tc>
        <w:tc>
          <w:tcPr>
            <w:tcW w:w="15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малышам</w:t>
            </w:r>
          </w:p>
        </w:tc>
        <w:tc>
          <w:tcPr>
            <w:tcW w:w="2820" w:type="dxa"/>
            <w:gridSpan w:val="2"/>
            <w:shd w:val="clear" w:color="auto" w:fill="auto"/>
          </w:tcPr>
          <w:p w:rsidR="00264384" w:rsidRDefault="009B4002">
            <w:pPr>
              <w:spacing w:line="0" w:lineRule="atLeast"/>
              <w:ind w:left="280"/>
            </w:pPr>
            <w:r>
              <w:rPr>
                <w:rFonts w:ascii="Times New Roman" w:eastAsia="Times New Roman" w:hAnsi="Times New Roman" w:cs="Times New Roman"/>
                <w:sz w:val="28"/>
              </w:rPr>
              <w:t>драматизировать</w:t>
            </w:r>
          </w:p>
        </w:tc>
        <w:tc>
          <w:tcPr>
            <w:tcW w:w="1320" w:type="dxa"/>
            <w:shd w:val="clear" w:color="auto" w:fill="auto"/>
          </w:tcPr>
          <w:p w:rsidR="00264384" w:rsidRDefault="009B4002">
            <w:pPr>
              <w:spacing w:line="0" w:lineRule="atLeast"/>
              <w:ind w:right="80"/>
              <w:jc w:val="center"/>
            </w:pPr>
            <w:r>
              <w:rPr>
                <w:rFonts w:ascii="Times New Roman" w:eastAsia="Times New Roman" w:hAnsi="Times New Roman" w:cs="Times New Roman"/>
                <w:sz w:val="28"/>
              </w:rPr>
              <w:t>отрывки</w:t>
            </w:r>
          </w:p>
        </w:tc>
        <w:tc>
          <w:tcPr>
            <w:tcW w:w="84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из</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«Огуречик, огуречик».</w:t>
            </w:r>
          </w:p>
        </w:tc>
        <w:tc>
          <w:tcPr>
            <w:tcW w:w="278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произведений;</w:t>
            </w: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2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помочь запомнить новую потешку.</w:t>
            </w: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38</w:t>
            </w:r>
          </w:p>
        </w:tc>
        <w:tc>
          <w:tcPr>
            <w:tcW w:w="208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Упражнение на</w:t>
            </w: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Упражнять  детей  в  отчетливом  произношении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совершенствование</w:t>
            </w:r>
          </w:p>
        </w:tc>
        <w:tc>
          <w:tcPr>
            <w:tcW w:w="15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звуков</w:t>
            </w: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звуковой</w:t>
            </w:r>
          </w:p>
        </w:tc>
        <w:tc>
          <w:tcPr>
            <w:tcW w:w="142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культуры</w:t>
            </w:r>
          </w:p>
        </w:tc>
        <w:tc>
          <w:tcPr>
            <w:tcW w:w="648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  ть,  развивать  голосовой  аппарат  с  помощью</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речи.</w:t>
            </w: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40" w:type="dxa"/>
            <w:gridSpan w:val="4"/>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w w:val="99"/>
                <w:sz w:val="28"/>
              </w:rPr>
              <w:t>упражнения на образование слов по аналогии.</w:t>
            </w:r>
          </w:p>
        </w:tc>
        <w:tc>
          <w:tcPr>
            <w:tcW w:w="8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r>
      <w:tr w:rsidR="00264384">
        <w:trPr>
          <w:trHeight w:val="309"/>
        </w:trPr>
        <w:tc>
          <w:tcPr>
            <w:tcW w:w="56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39</w:t>
            </w:r>
          </w:p>
        </w:tc>
        <w:tc>
          <w:tcPr>
            <w:tcW w:w="3120" w:type="dxa"/>
            <w:gridSpan w:val="3"/>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Дид/упражнение «Чья</w:t>
            </w:r>
          </w:p>
        </w:tc>
        <w:tc>
          <w:tcPr>
            <w:tcW w:w="6480" w:type="dxa"/>
            <w:gridSpan w:val="5"/>
            <w:tcBorders>
              <w:left w:val="single" w:sz="8" w:space="0" w:color="000000"/>
              <w:righ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Учить   детей   правильно   называть   домашних</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мама? Чей малыш?».</w:t>
            </w:r>
          </w:p>
        </w:tc>
        <w:tc>
          <w:tcPr>
            <w:tcW w:w="278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животных и</w:t>
            </w: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их детёнышей; угадывать животное по описанию.</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40</w:t>
            </w:r>
          </w:p>
        </w:tc>
        <w:tc>
          <w:tcPr>
            <w:tcW w:w="31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материала.</w:t>
            </w:r>
          </w:p>
        </w:tc>
        <w:tc>
          <w:tcPr>
            <w:tcW w:w="6480" w:type="dxa"/>
            <w:gridSpan w:val="5"/>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Продолжать   учить   детей   различать   на   слух</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Игра «Кто позвал?».</w:t>
            </w:r>
          </w:p>
        </w:tc>
        <w:tc>
          <w:tcPr>
            <w:tcW w:w="648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звукоподражательные слова; узнавать сверстников</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Дидактическая</w:t>
            </w:r>
          </w:p>
        </w:tc>
        <w:tc>
          <w:tcPr>
            <w:tcW w:w="1040" w:type="dxa"/>
            <w:shd w:val="clear" w:color="auto" w:fill="auto"/>
          </w:tcPr>
          <w:p w:rsidR="00264384" w:rsidRDefault="009B4002">
            <w:pPr>
              <w:spacing w:line="0" w:lineRule="atLeast"/>
              <w:jc w:val="right"/>
            </w:pPr>
            <w:r>
              <w:rPr>
                <w:rFonts w:ascii="Times New Roman" w:eastAsia="Times New Roman" w:hAnsi="Times New Roman" w:cs="Times New Roman"/>
                <w:sz w:val="28"/>
              </w:rPr>
              <w:t>игра</w:t>
            </w:r>
          </w:p>
        </w:tc>
        <w:tc>
          <w:tcPr>
            <w:tcW w:w="15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w:t>
            </w: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«Это</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голосу  (игра  «Кто  позвал?»).  Рассматривать  с</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зима?».</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детьми</w:t>
            </w: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5"/>
            <w:tcBorders>
              <w:left w:val="single" w:sz="8" w:space="0" w:color="000000"/>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раздаточные   картинки   (зимние   сюжеты)   и</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2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объяснять, что на них изображено.</w:t>
            </w: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4"/>
        </w:trPr>
        <w:tc>
          <w:tcPr>
            <w:tcW w:w="2260" w:type="dxa"/>
            <w:gridSpan w:val="2"/>
            <w:tcBorders>
              <w:left w:val="single" w:sz="8" w:space="0" w:color="000000"/>
              <w:bottom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Февраль</w:t>
            </w: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41</w:t>
            </w:r>
          </w:p>
        </w:tc>
        <w:tc>
          <w:tcPr>
            <w:tcW w:w="312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Рассказывание сказки</w:t>
            </w:r>
          </w:p>
        </w:tc>
        <w:tc>
          <w:tcPr>
            <w:tcW w:w="6480" w:type="dxa"/>
            <w:gridSpan w:val="5"/>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Познакомить  детей  со  сказкой  «Теремок»  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«Теремок».</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9B4002">
            <w:pPr>
              <w:spacing w:line="0" w:lineRule="atLeast"/>
              <w:jc w:val="right"/>
            </w:pPr>
            <w:r>
              <w:rPr>
                <w:rFonts w:ascii="Times New Roman" w:eastAsia="Times New Roman" w:hAnsi="Times New Roman" w:cs="Times New Roman"/>
                <w:sz w:val="28"/>
              </w:rPr>
              <w:t>Чтение</w:t>
            </w:r>
          </w:p>
        </w:tc>
        <w:tc>
          <w:tcPr>
            <w:tcW w:w="15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песенкой</w:t>
            </w: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русской</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8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присказкой.</w:t>
            </w: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народной песенки «Ай,</w:t>
            </w:r>
          </w:p>
        </w:tc>
        <w:tc>
          <w:tcPr>
            <w:tcW w:w="15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ду-</w:t>
            </w: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45" w:lineRule="exact"/>
        <w:rPr>
          <w:rFonts w:ascii="Times New Roman" w:eastAsia="Times New Roman" w:hAnsi="Times New Roman" w:cs="Times New Roman"/>
          <w:sz w:val="24"/>
        </w:rPr>
      </w:pPr>
    </w:p>
    <w:tbl>
      <w:tblPr>
        <w:tblW w:w="0" w:type="auto"/>
        <w:tblInd w:w="10" w:type="dxa"/>
        <w:tblLayout w:type="fixed"/>
        <w:tblCellMar>
          <w:left w:w="0" w:type="dxa"/>
          <w:right w:w="0" w:type="dxa"/>
        </w:tblCellMar>
        <w:tblLook w:val="0000"/>
      </w:tblPr>
      <w:tblGrid>
        <w:gridCol w:w="560"/>
        <w:gridCol w:w="3120"/>
        <w:gridCol w:w="1300"/>
        <w:gridCol w:w="240"/>
        <w:gridCol w:w="1300"/>
        <w:gridCol w:w="1060"/>
        <w:gridCol w:w="540"/>
        <w:gridCol w:w="920"/>
        <w:gridCol w:w="1120"/>
      </w:tblGrid>
      <w:tr w:rsidR="00264384">
        <w:trPr>
          <w:trHeight w:val="326"/>
        </w:trPr>
        <w:tc>
          <w:tcPr>
            <w:tcW w:w="56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28" w:name="page37"/>
            <w:bookmarkEnd w:id="28"/>
          </w:p>
        </w:tc>
        <w:tc>
          <w:tcPr>
            <w:tcW w:w="3120" w:type="dxa"/>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ду, ду-ду, ду-ду».</w:t>
            </w:r>
          </w:p>
        </w:tc>
        <w:tc>
          <w:tcPr>
            <w:tcW w:w="130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top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442"/>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7"/>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4"/>
        </w:trPr>
        <w:tc>
          <w:tcPr>
            <w:tcW w:w="560" w:type="dxa"/>
            <w:tcBorders>
              <w:left w:val="single" w:sz="8" w:space="0" w:color="000000"/>
            </w:tcBorders>
            <w:shd w:val="clear" w:color="auto" w:fill="auto"/>
          </w:tcPr>
          <w:p w:rsidR="00264384" w:rsidRDefault="009B4002">
            <w:pPr>
              <w:spacing w:line="304" w:lineRule="exact"/>
              <w:ind w:right="20"/>
              <w:jc w:val="right"/>
            </w:pPr>
            <w:r>
              <w:rPr>
                <w:rFonts w:ascii="Times New Roman" w:eastAsia="Times New Roman" w:hAnsi="Times New Roman" w:cs="Times New Roman"/>
                <w:sz w:val="28"/>
              </w:rPr>
              <w:t>42</w:t>
            </w:r>
          </w:p>
        </w:tc>
        <w:tc>
          <w:tcPr>
            <w:tcW w:w="3120" w:type="dxa"/>
            <w:tcBorders>
              <w:lef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Составление    рассказа</w:t>
            </w:r>
          </w:p>
        </w:tc>
        <w:tc>
          <w:tcPr>
            <w:tcW w:w="6480" w:type="dxa"/>
            <w:gridSpan w:val="7"/>
            <w:tcBorders>
              <w:left w:val="single" w:sz="8" w:space="0" w:color="000000"/>
              <w:righ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Учить детей следить за рассказом воспитателя: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w:t>
            </w:r>
          </w:p>
        </w:tc>
        <w:tc>
          <w:tcPr>
            <w:tcW w:w="6480" w:type="dxa"/>
            <w:gridSpan w:val="7"/>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добавлять слова, заканчивать фразы; упражнять в</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тему «Как мы птичек</w:t>
            </w:r>
          </w:p>
        </w:tc>
        <w:tc>
          <w:tcPr>
            <w:tcW w:w="154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отчётливом</w:t>
            </w:r>
          </w:p>
        </w:tc>
        <w:tc>
          <w:tcPr>
            <w:tcW w:w="2360" w:type="dxa"/>
            <w:gridSpan w:val="2"/>
            <w:shd w:val="clear" w:color="auto" w:fill="auto"/>
          </w:tcPr>
          <w:p w:rsidR="00264384" w:rsidRDefault="009B4002">
            <w:pPr>
              <w:spacing w:line="0" w:lineRule="atLeast"/>
              <w:ind w:left="700"/>
            </w:pPr>
            <w:r>
              <w:rPr>
                <w:rFonts w:ascii="Times New Roman" w:eastAsia="Times New Roman" w:hAnsi="Times New Roman" w:cs="Times New Roman"/>
                <w:w w:val="98"/>
                <w:sz w:val="28"/>
              </w:rPr>
              <w:t>произнесении</w:t>
            </w:r>
          </w:p>
        </w:tc>
        <w:tc>
          <w:tcPr>
            <w:tcW w:w="540" w:type="dxa"/>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920" w:type="dxa"/>
            <w:shd w:val="clear" w:color="auto" w:fill="auto"/>
          </w:tcPr>
          <w:p w:rsidR="00264384" w:rsidRDefault="009B4002">
            <w:pPr>
              <w:spacing w:line="0" w:lineRule="atLeast"/>
              <w:ind w:left="220"/>
            </w:pPr>
            <w:r>
              <w:rPr>
                <w:rFonts w:ascii="Times New Roman" w:eastAsia="Times New Roman" w:hAnsi="Times New Roman" w:cs="Times New Roman"/>
                <w:sz w:val="28"/>
              </w:rPr>
              <w:t>звука</w:t>
            </w:r>
          </w:p>
        </w:tc>
        <w:tc>
          <w:tcPr>
            <w:tcW w:w="112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х</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кормили».  Упражнение</w:t>
            </w:r>
          </w:p>
        </w:tc>
        <w:tc>
          <w:tcPr>
            <w:tcW w:w="28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(изолированного, в</w:t>
            </w: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w:t>
            </w:r>
          </w:p>
        </w:tc>
        <w:tc>
          <w:tcPr>
            <w:tcW w:w="536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звукоподражательных словах и во фразах).</w:t>
            </w: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звукопроизношение и</w:t>
            </w:r>
          </w:p>
        </w:tc>
        <w:tc>
          <w:tcPr>
            <w:tcW w:w="13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укрепление</w:t>
            </w:r>
          </w:p>
        </w:tc>
        <w:tc>
          <w:tcPr>
            <w:tcW w:w="13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артикуляционного</w:t>
            </w:r>
          </w:p>
        </w:tc>
        <w:tc>
          <w:tcPr>
            <w:tcW w:w="13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аппарата.</w:t>
            </w:r>
          </w:p>
        </w:tc>
        <w:tc>
          <w:tcPr>
            <w:tcW w:w="13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right="20"/>
              <w:jc w:val="right"/>
            </w:pPr>
            <w:r>
              <w:rPr>
                <w:rFonts w:ascii="Times New Roman" w:eastAsia="Times New Roman" w:hAnsi="Times New Roman" w:cs="Times New Roman"/>
                <w:sz w:val="28"/>
              </w:rPr>
              <w:t>43</w:t>
            </w:r>
          </w:p>
        </w:tc>
        <w:tc>
          <w:tcPr>
            <w:tcW w:w="312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Чтение потешки «Наша</w:t>
            </w:r>
          </w:p>
        </w:tc>
        <w:tc>
          <w:tcPr>
            <w:tcW w:w="6480" w:type="dxa"/>
            <w:gridSpan w:val="7"/>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Помочь   детям   понять   содержание   потешки,</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Маша маленька..».</w:t>
            </w:r>
          </w:p>
        </w:tc>
        <w:tc>
          <w:tcPr>
            <w:tcW w:w="1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обратить</w:t>
            </w:r>
          </w:p>
        </w:tc>
        <w:tc>
          <w:tcPr>
            <w:tcW w:w="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стихотворения С.</w:t>
            </w:r>
          </w:p>
        </w:tc>
        <w:tc>
          <w:tcPr>
            <w:tcW w:w="6480" w:type="dxa"/>
            <w:gridSpan w:val="7"/>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внимание на слова аленька, черноброва; вызывать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Капутикян «Маша</w:t>
            </w:r>
          </w:p>
        </w:tc>
        <w:tc>
          <w:tcPr>
            <w:tcW w:w="1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желание</w:t>
            </w:r>
          </w:p>
        </w:tc>
        <w:tc>
          <w:tcPr>
            <w:tcW w:w="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shd w:val="clear" w:color="auto" w:fill="auto"/>
          </w:tcPr>
          <w:p w:rsidR="00264384" w:rsidRDefault="009B4002">
            <w:pPr>
              <w:spacing w:line="0" w:lineRule="atLeast"/>
            </w:pPr>
            <w:r>
              <w:rPr>
                <w:rFonts w:ascii="Times New Roman" w:eastAsia="Times New Roman" w:hAnsi="Times New Roman" w:cs="Times New Roman"/>
                <w:sz w:val="28"/>
              </w:rPr>
              <w:t>слушать</w:t>
            </w:r>
          </w:p>
        </w:tc>
        <w:tc>
          <w:tcPr>
            <w:tcW w:w="1600" w:type="dxa"/>
            <w:gridSpan w:val="2"/>
            <w:shd w:val="clear" w:color="auto" w:fill="auto"/>
          </w:tcPr>
          <w:p w:rsidR="00264384" w:rsidRDefault="009B4002">
            <w:pPr>
              <w:spacing w:line="0" w:lineRule="atLeast"/>
              <w:ind w:left="140"/>
            </w:pPr>
            <w:r>
              <w:rPr>
                <w:rFonts w:ascii="Times New Roman" w:eastAsia="Times New Roman" w:hAnsi="Times New Roman" w:cs="Times New Roman"/>
                <w:sz w:val="28"/>
              </w:rPr>
              <w:t>потешку</w:t>
            </w:r>
          </w:p>
        </w:tc>
        <w:tc>
          <w:tcPr>
            <w:tcW w:w="2040" w:type="dxa"/>
            <w:gridSpan w:val="2"/>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неоднократно.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обедает».</w:t>
            </w:r>
          </w:p>
        </w:tc>
        <w:tc>
          <w:tcPr>
            <w:tcW w:w="28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Познакомить</w:t>
            </w: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7"/>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w w:val="99"/>
                <w:sz w:val="28"/>
              </w:rPr>
              <w:t>состихотворениемС.Капутикян;учить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3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28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договаривать</w:t>
            </w: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7"/>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звукоподражательные слова и небольшие фразы,</w:t>
            </w: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40" w:type="dxa"/>
            <w:gridSpan w:val="5"/>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встречающиеся в стихотворении.</w:t>
            </w: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08"/>
        </w:trPr>
        <w:tc>
          <w:tcPr>
            <w:tcW w:w="560" w:type="dxa"/>
            <w:tcBorders>
              <w:top w:val="single" w:sz="8" w:space="0" w:color="000000"/>
              <w:left w:val="single" w:sz="8" w:space="0" w:color="000000"/>
              <w:bottom w:val="single" w:sz="8" w:space="0" w:color="000000"/>
            </w:tcBorders>
            <w:shd w:val="clear" w:color="auto" w:fill="auto"/>
          </w:tcPr>
          <w:p w:rsidR="00264384" w:rsidRDefault="009B4002">
            <w:pPr>
              <w:spacing w:line="308" w:lineRule="exact"/>
              <w:ind w:right="20"/>
              <w:jc w:val="right"/>
            </w:pPr>
            <w:r>
              <w:rPr>
                <w:rFonts w:ascii="Times New Roman" w:eastAsia="Times New Roman" w:hAnsi="Times New Roman" w:cs="Times New Roman"/>
                <w:sz w:val="28"/>
              </w:rPr>
              <w:t>44</w:t>
            </w:r>
          </w:p>
        </w:tc>
        <w:tc>
          <w:tcPr>
            <w:tcW w:w="3120" w:type="dxa"/>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стих-я С.</w:t>
            </w:r>
          </w:p>
          <w:p w:rsidR="00264384" w:rsidRDefault="009B4002">
            <w:pPr>
              <w:spacing w:line="0" w:lineRule="atLeast"/>
              <w:ind w:left="80"/>
            </w:pPr>
            <w:r>
              <w:rPr>
                <w:rFonts w:ascii="Times New Roman" w:eastAsia="Times New Roman" w:hAnsi="Times New Roman" w:cs="Times New Roman"/>
                <w:sz w:val="28"/>
              </w:rPr>
              <w:t>Капутикян «Маша</w:t>
            </w:r>
          </w:p>
          <w:p w:rsidR="00264384" w:rsidRDefault="009B4002">
            <w:pPr>
              <w:spacing w:line="0" w:lineRule="atLeast"/>
              <w:ind w:left="80"/>
            </w:pPr>
            <w:r>
              <w:rPr>
                <w:rFonts w:ascii="Times New Roman" w:eastAsia="Times New Roman" w:hAnsi="Times New Roman" w:cs="Times New Roman"/>
                <w:sz w:val="28"/>
              </w:rPr>
              <w:t>обедает».</w:t>
            </w:r>
          </w:p>
          <w:p w:rsidR="00264384" w:rsidRDefault="009B4002">
            <w:pPr>
              <w:spacing w:line="0" w:lineRule="atLeast"/>
              <w:ind w:left="80"/>
            </w:pPr>
            <w:r>
              <w:rPr>
                <w:rFonts w:ascii="Times New Roman" w:eastAsia="Times New Roman" w:hAnsi="Times New Roman" w:cs="Times New Roman"/>
                <w:sz w:val="28"/>
              </w:rPr>
              <w:t>Дидактическая</w:t>
            </w:r>
          </w:p>
          <w:p w:rsidR="00264384" w:rsidRDefault="009B4002">
            <w:pPr>
              <w:spacing w:line="0" w:lineRule="atLeast"/>
              <w:ind w:left="80"/>
            </w:pPr>
            <w:r>
              <w:rPr>
                <w:rFonts w:ascii="Times New Roman" w:eastAsia="Times New Roman" w:hAnsi="Times New Roman" w:cs="Times New Roman"/>
                <w:sz w:val="28"/>
              </w:rPr>
              <w:t>игра «Чей, чья, чьё».</w:t>
            </w:r>
          </w:p>
        </w:tc>
        <w:tc>
          <w:tcPr>
            <w:tcW w:w="6480" w:type="dxa"/>
            <w:gridSpan w:val="7"/>
            <w:tcBorders>
              <w:top w:val="single" w:sz="8" w:space="0" w:color="000000"/>
              <w:left w:val="single" w:sz="8" w:space="0" w:color="000000"/>
              <w:bottom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Вызывать у детей удовольствие от восприятия</w:t>
            </w:r>
          </w:p>
          <w:p w:rsidR="00264384" w:rsidRDefault="009B4002">
            <w:pPr>
              <w:spacing w:line="0" w:lineRule="atLeast"/>
              <w:ind w:left="80"/>
            </w:pPr>
            <w:r>
              <w:rPr>
                <w:rFonts w:ascii="Times New Roman" w:eastAsia="Times New Roman" w:hAnsi="Times New Roman" w:cs="Times New Roman"/>
                <w:sz w:val="28"/>
              </w:rPr>
              <w:t>знакомого произведения и совместного чтения его</w:t>
            </w:r>
          </w:p>
          <w:p w:rsidR="00264384" w:rsidRDefault="009B4002">
            <w:pPr>
              <w:spacing w:line="0" w:lineRule="atLeast"/>
              <w:ind w:left="80"/>
            </w:pPr>
            <w:r>
              <w:rPr>
                <w:rFonts w:ascii="Times New Roman" w:eastAsia="Times New Roman" w:hAnsi="Times New Roman" w:cs="Times New Roman"/>
                <w:sz w:val="28"/>
              </w:rPr>
              <w:t>с педагогом; учить согласовывать слова в</w:t>
            </w:r>
          </w:p>
          <w:p w:rsidR="00264384" w:rsidRDefault="009B4002">
            <w:pPr>
              <w:spacing w:line="0" w:lineRule="atLeast"/>
              <w:ind w:left="80"/>
            </w:pPr>
            <w:r>
              <w:rPr>
                <w:rFonts w:ascii="Times New Roman" w:eastAsia="Times New Roman" w:hAnsi="Times New Roman" w:cs="Times New Roman"/>
                <w:sz w:val="28"/>
              </w:rPr>
              <w:t>предложении.</w:t>
            </w:r>
          </w:p>
        </w:tc>
      </w:tr>
      <w:tr w:rsidR="00264384">
        <w:trPr>
          <w:trHeight w:val="304"/>
        </w:trPr>
        <w:tc>
          <w:tcPr>
            <w:tcW w:w="560" w:type="dxa"/>
            <w:tcBorders>
              <w:left w:val="single" w:sz="8" w:space="0" w:color="000000"/>
            </w:tcBorders>
            <w:shd w:val="clear" w:color="auto" w:fill="auto"/>
          </w:tcPr>
          <w:p w:rsidR="00264384" w:rsidRDefault="009B4002">
            <w:pPr>
              <w:spacing w:line="304" w:lineRule="exact"/>
              <w:ind w:right="20"/>
              <w:jc w:val="right"/>
            </w:pPr>
            <w:r>
              <w:rPr>
                <w:rFonts w:ascii="Times New Roman" w:eastAsia="Times New Roman" w:hAnsi="Times New Roman" w:cs="Times New Roman"/>
                <w:sz w:val="28"/>
              </w:rPr>
              <w:t>45</w:t>
            </w:r>
          </w:p>
        </w:tc>
        <w:tc>
          <w:tcPr>
            <w:tcW w:w="3120" w:type="dxa"/>
            <w:tcBorders>
              <w:lef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Рассматривание</w:t>
            </w:r>
          </w:p>
        </w:tc>
        <w:tc>
          <w:tcPr>
            <w:tcW w:w="6480" w:type="dxa"/>
            <w:gridSpan w:val="7"/>
            <w:tcBorders>
              <w:left w:val="single" w:sz="8" w:space="0" w:color="000000"/>
              <w:righ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Дать детям почувствовать взаимосвязь между</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иллюстраций к сказке</w:t>
            </w:r>
          </w:p>
        </w:tc>
        <w:tc>
          <w:tcPr>
            <w:tcW w:w="6480" w:type="dxa"/>
            <w:gridSpan w:val="7"/>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содержанием литературного текста и рисунков к</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«Теремок».</w:t>
            </w:r>
          </w:p>
        </w:tc>
        <w:tc>
          <w:tcPr>
            <w:tcW w:w="1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нему.</w:t>
            </w:r>
          </w:p>
        </w:tc>
        <w:tc>
          <w:tcPr>
            <w:tcW w:w="2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Дид/упражнение «Что я</w:t>
            </w:r>
          </w:p>
        </w:tc>
        <w:tc>
          <w:tcPr>
            <w:tcW w:w="1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w:t>
            </w:r>
          </w:p>
        </w:tc>
        <w:tc>
          <w:tcPr>
            <w:tcW w:w="15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правильно</w:t>
            </w:r>
          </w:p>
        </w:tc>
        <w:tc>
          <w:tcPr>
            <w:tcW w:w="1600" w:type="dxa"/>
            <w:gridSpan w:val="2"/>
            <w:shd w:val="clear" w:color="auto" w:fill="auto"/>
          </w:tcPr>
          <w:p w:rsidR="00264384" w:rsidRDefault="009B4002">
            <w:pPr>
              <w:spacing w:line="0" w:lineRule="atLeast"/>
              <w:ind w:left="500"/>
            </w:pPr>
            <w:r>
              <w:rPr>
                <w:rFonts w:ascii="Times New Roman" w:eastAsia="Times New Roman" w:hAnsi="Times New Roman" w:cs="Times New Roman"/>
                <w:sz w:val="28"/>
              </w:rPr>
              <w:t>называть</w:t>
            </w:r>
          </w:p>
        </w:tc>
        <w:tc>
          <w:tcPr>
            <w:tcW w:w="2040" w:type="dxa"/>
            <w:gridSpan w:val="2"/>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действия,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сделала?».</w:t>
            </w:r>
          </w:p>
        </w:tc>
        <w:tc>
          <w:tcPr>
            <w:tcW w:w="28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противоположные</w:t>
            </w: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 значению.</w:t>
            </w: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9"/>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7"/>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4"/>
        </w:trPr>
        <w:tc>
          <w:tcPr>
            <w:tcW w:w="560" w:type="dxa"/>
            <w:tcBorders>
              <w:left w:val="single" w:sz="8" w:space="0" w:color="000000"/>
            </w:tcBorders>
            <w:shd w:val="clear" w:color="auto" w:fill="auto"/>
          </w:tcPr>
          <w:p w:rsidR="00264384" w:rsidRDefault="009B4002">
            <w:pPr>
              <w:spacing w:line="304" w:lineRule="exact"/>
              <w:ind w:right="20"/>
              <w:jc w:val="right"/>
            </w:pPr>
            <w:r>
              <w:rPr>
                <w:rFonts w:ascii="Times New Roman" w:eastAsia="Times New Roman" w:hAnsi="Times New Roman" w:cs="Times New Roman"/>
                <w:sz w:val="28"/>
              </w:rPr>
              <w:t>46</w:t>
            </w:r>
          </w:p>
        </w:tc>
        <w:tc>
          <w:tcPr>
            <w:tcW w:w="3120" w:type="dxa"/>
            <w:tcBorders>
              <w:lef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Инсценировка сказки</w:t>
            </w:r>
          </w:p>
        </w:tc>
        <w:tc>
          <w:tcPr>
            <w:tcW w:w="6480" w:type="dxa"/>
            <w:gridSpan w:val="7"/>
            <w:tcBorders>
              <w:left w:val="single" w:sz="8" w:space="0" w:color="000000"/>
              <w:righ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szCs w:val="28"/>
              </w:rPr>
              <w:t>Помочь детям лучше запомнить сказку, вызвать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«Теремок»</w:t>
            </w:r>
          </w:p>
        </w:tc>
        <w:tc>
          <w:tcPr>
            <w:tcW w:w="13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szCs w:val="28"/>
              </w:rPr>
              <w:t>желание</w:t>
            </w:r>
          </w:p>
        </w:tc>
        <w:tc>
          <w:tcPr>
            <w:tcW w:w="240" w:type="dxa"/>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2360" w:type="dxa"/>
            <w:gridSpan w:val="2"/>
            <w:shd w:val="clear" w:color="auto" w:fill="auto"/>
          </w:tcPr>
          <w:p w:rsidR="00264384" w:rsidRDefault="009B4002">
            <w:pPr>
              <w:spacing w:line="0" w:lineRule="atLeast"/>
              <w:ind w:left="100"/>
            </w:pPr>
            <w:r>
              <w:rPr>
                <w:rFonts w:ascii="Times New Roman" w:eastAsia="Times New Roman" w:hAnsi="Times New Roman" w:cs="Times New Roman"/>
                <w:sz w:val="28"/>
                <w:szCs w:val="28"/>
              </w:rPr>
              <w:t>воспроизвести</w:t>
            </w:r>
          </w:p>
        </w:tc>
        <w:tc>
          <w:tcPr>
            <w:tcW w:w="1460" w:type="dxa"/>
            <w:gridSpan w:val="2"/>
            <w:shd w:val="clear" w:color="auto" w:fill="auto"/>
          </w:tcPr>
          <w:p w:rsidR="00264384" w:rsidRDefault="009B4002">
            <w:pPr>
              <w:spacing w:line="0" w:lineRule="atLeast"/>
              <w:ind w:left="20"/>
            </w:pPr>
            <w:r>
              <w:rPr>
                <w:rFonts w:ascii="Times New Roman" w:eastAsia="Times New Roman" w:hAnsi="Times New Roman" w:cs="Times New Roman"/>
                <w:sz w:val="28"/>
                <w:szCs w:val="28"/>
              </w:rPr>
              <w:t>диалоги</w:t>
            </w:r>
          </w:p>
        </w:tc>
        <w:tc>
          <w:tcPr>
            <w:tcW w:w="112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szCs w:val="28"/>
              </w:rPr>
              <w:t>между</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w w:val="99"/>
                <w:sz w:val="28"/>
                <w:szCs w:val="28"/>
              </w:rPr>
              <w:t>сказочными</w:t>
            </w: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w w:val="99"/>
                <w:sz w:val="28"/>
                <w:szCs w:val="28"/>
              </w:rPr>
            </w:pPr>
          </w:p>
        </w:tc>
        <w:tc>
          <w:tcPr>
            <w:tcW w:w="1060" w:type="dxa"/>
            <w:shd w:val="clear" w:color="auto" w:fill="auto"/>
          </w:tcPr>
          <w:p w:rsidR="00264384" w:rsidRDefault="00264384">
            <w:pPr>
              <w:snapToGrid w:val="0"/>
              <w:spacing w:line="0" w:lineRule="atLeast"/>
              <w:rPr>
                <w:rFonts w:ascii="Times New Roman" w:eastAsia="Times New Roman" w:hAnsi="Times New Roman" w:cs="Times New Roman"/>
                <w:w w:val="99"/>
                <w:sz w:val="28"/>
                <w:szCs w:val="28"/>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w w:val="99"/>
                <w:sz w:val="28"/>
                <w:szCs w:val="28"/>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w w:val="99"/>
                <w:sz w:val="28"/>
                <w:szCs w:val="28"/>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8"/>
                <w:szCs w:val="28"/>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szCs w:val="28"/>
              </w:rPr>
            </w:pPr>
          </w:p>
        </w:tc>
        <w:tc>
          <w:tcPr>
            <w:tcW w:w="3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szCs w:val="28"/>
              </w:rPr>
            </w:pPr>
          </w:p>
        </w:tc>
        <w:tc>
          <w:tcPr>
            <w:tcW w:w="6480" w:type="dxa"/>
            <w:gridSpan w:val="7"/>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szCs w:val="28"/>
              </w:rPr>
              <w:t>персонажами  (приобщение  к  театрализованной</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szCs w:val="28"/>
              </w:rPr>
              <w:t>деятельности)..</w:t>
            </w: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c>
          <w:tcPr>
            <w:tcW w:w="112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8"/>
                <w:szCs w:val="28"/>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right="20"/>
              <w:jc w:val="right"/>
            </w:pPr>
            <w:r>
              <w:rPr>
                <w:rFonts w:ascii="Times New Roman" w:eastAsia="Times New Roman" w:hAnsi="Times New Roman" w:cs="Times New Roman"/>
                <w:sz w:val="28"/>
              </w:rPr>
              <w:t>47</w:t>
            </w:r>
          </w:p>
        </w:tc>
        <w:tc>
          <w:tcPr>
            <w:tcW w:w="312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Знакомство с рассказом</w:t>
            </w:r>
          </w:p>
        </w:tc>
        <w:tc>
          <w:tcPr>
            <w:tcW w:w="6480" w:type="dxa"/>
            <w:gridSpan w:val="7"/>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Совершенствовать умение слушать рассказ без</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Я.</w:t>
            </w:r>
          </w:p>
        </w:tc>
        <w:tc>
          <w:tcPr>
            <w:tcW w:w="390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наглядного сопровождения.</w:t>
            </w: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Тайца «Поезд».</w:t>
            </w:r>
          </w:p>
        </w:tc>
        <w:tc>
          <w:tcPr>
            <w:tcW w:w="13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right="20"/>
              <w:jc w:val="right"/>
            </w:pPr>
            <w:r>
              <w:rPr>
                <w:rFonts w:ascii="Times New Roman" w:eastAsia="Times New Roman" w:hAnsi="Times New Roman" w:cs="Times New Roman"/>
                <w:sz w:val="28"/>
              </w:rPr>
              <w:t>48</w:t>
            </w:r>
          </w:p>
        </w:tc>
        <w:tc>
          <w:tcPr>
            <w:tcW w:w="312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Рассматривание</w:t>
            </w:r>
          </w:p>
        </w:tc>
        <w:tc>
          <w:tcPr>
            <w:tcW w:w="6480" w:type="dxa"/>
            <w:gridSpan w:val="7"/>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детей рассматривать картину, радоваться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сюжетной</w:t>
            </w:r>
          </w:p>
        </w:tc>
        <w:tc>
          <w:tcPr>
            <w:tcW w:w="6480" w:type="dxa"/>
            <w:gridSpan w:val="7"/>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изображённому, отвечать на вопросы воспитателя</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картины «В гостях».</w:t>
            </w:r>
          </w:p>
        </w:tc>
        <w:tc>
          <w:tcPr>
            <w:tcW w:w="6480" w:type="dxa"/>
            <w:gridSpan w:val="7"/>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 еѐ содержанию, делать простейшие выводы</w:t>
            </w:r>
          </w:p>
        </w:tc>
      </w:tr>
    </w:tbl>
    <w:p w:rsidR="00264384" w:rsidRDefault="00264384">
      <w:pPr>
        <w:sectPr w:rsidR="00264384">
          <w:pgSz w:w="11906" w:h="16838"/>
          <w:pgMar w:top="1112" w:right="566" w:bottom="428" w:left="1020" w:header="720" w:footer="720" w:gutter="0"/>
          <w:cols w:space="720"/>
          <w:docGrid w:linePitch="360"/>
        </w:sectPr>
      </w:pPr>
    </w:p>
    <w:p w:rsidR="00264384" w:rsidRDefault="00C362F1">
      <w:pPr>
        <w:spacing w:line="0" w:lineRule="atLeast"/>
        <w:ind w:left="120"/>
      </w:pPr>
      <w:r>
        <w:rPr>
          <w:noProof/>
        </w:rPr>
        <w:lastRenderedPageBreak/>
        <w:pict>
          <v:line id="Line 2" o:spid="_x0000_s1026" style="position:absolute;left:0;text-align:left;z-index:-251748352;visibility:visible;mso-position-horizontal-relative:page;mso-position-vertical-relative:page" from="51pt,56.85pt" to="55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" strokeweight=".18mm">
            <v:stroke joinstyle="miter" endcap="square"/>
            <w10:wrap anchorx="page" anchory="page"/>
          </v:line>
        </w:pict>
      </w:r>
      <w:r>
        <w:rPr>
          <w:noProof/>
        </w:rPr>
        <w:pict>
          <v:line id="Line 3" o:spid="_x0000_s1201" style="position:absolute;left:0;text-align:left;z-index:-251747328;visibility:visible;mso-position-horizontal-relative:page;mso-position-vertical-relative:page" from="51.2pt,56.6pt" to="51.2pt,7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" strokeweight=".18mm">
            <v:stroke joinstyle="miter" endcap="square"/>
            <w10:wrap anchorx="page" anchory="page"/>
          </v:line>
        </w:pict>
      </w:r>
      <w:r w:rsidRPr="00C362F1">
        <w:rPr>
          <w:rFonts w:ascii="Times New Roman" w:hAnsi="Times New Roman" w:cs="Times New Roman"/>
          <w:noProof/>
          <w:sz w:val="28"/>
          <w:szCs w:val="28"/>
        </w:rPr>
        <w:pict>
          <v:line id="Line 4" o:spid="_x0000_s1200" style="position:absolute;left:0;text-align:left;z-index:-251746304;visibility:visible;mso-position-horizontal-relative:page;mso-position-vertical-relative:page" from="550.15pt,56.6pt" to="550.15pt,7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" strokeweight=".18mm">
            <v:stroke joinstyle="miter" endcap="square"/>
            <w10:wrap anchorx="page" anchory="page"/>
          </v:line>
        </w:pict>
      </w:r>
      <w:bookmarkStart w:id="29" w:name="page38"/>
      <w:bookmarkEnd w:id="29"/>
      <w:r w:rsidR="009B4002">
        <w:rPr>
          <w:rFonts w:ascii="Times New Roman" w:hAnsi="Times New Roman" w:cs="Times New Roman"/>
          <w:sz w:val="28"/>
          <w:szCs w:val="28"/>
        </w:rPr>
        <w:t>Март</w:t>
      </w:r>
    </w:p>
    <w:tbl>
      <w:tblPr>
        <w:tblW w:w="0" w:type="auto"/>
        <w:tblLayout w:type="fixed"/>
        <w:tblCellMar>
          <w:left w:w="0" w:type="dxa"/>
          <w:right w:w="0" w:type="dxa"/>
        </w:tblCellMar>
        <w:tblLook w:val="0000"/>
      </w:tblPr>
      <w:tblGrid>
        <w:gridCol w:w="560"/>
        <w:gridCol w:w="1900"/>
        <w:gridCol w:w="1220"/>
        <w:gridCol w:w="1280"/>
        <w:gridCol w:w="1540"/>
        <w:gridCol w:w="1960"/>
        <w:gridCol w:w="1220"/>
        <w:gridCol w:w="300"/>
      </w:tblGrid>
      <w:tr w:rsidR="00264384">
        <w:trPr>
          <w:trHeight w:val="311"/>
        </w:trPr>
        <w:tc>
          <w:tcPr>
            <w:tcW w:w="560" w:type="dxa"/>
            <w:tcBorders>
              <w:top w:val="single" w:sz="8" w:space="0" w:color="000000"/>
            </w:tcBorders>
            <w:shd w:val="clear" w:color="auto" w:fill="auto"/>
          </w:tcPr>
          <w:p w:rsidR="00264384" w:rsidRDefault="009B4002">
            <w:pPr>
              <w:spacing w:line="310" w:lineRule="exact"/>
              <w:ind w:right="20"/>
              <w:jc w:val="right"/>
            </w:pPr>
            <w:r>
              <w:rPr>
                <w:rFonts w:ascii="Times New Roman" w:eastAsia="Times New Roman" w:hAnsi="Times New Roman" w:cs="Times New Roman"/>
                <w:sz w:val="28"/>
              </w:rPr>
              <w:t>49</w:t>
            </w:r>
          </w:p>
        </w:tc>
        <w:tc>
          <w:tcPr>
            <w:tcW w:w="3120" w:type="dxa"/>
            <w:gridSpan w:val="2"/>
            <w:tcBorders>
              <w:top w:val="single" w:sz="8" w:space="0" w:color="000000"/>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Рассматривание</w:t>
            </w:r>
          </w:p>
        </w:tc>
        <w:tc>
          <w:tcPr>
            <w:tcW w:w="6000" w:type="dxa"/>
            <w:gridSpan w:val="4"/>
            <w:tcBorders>
              <w:top w:val="single" w:sz="8" w:space="0" w:color="000000"/>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Дать детям возможность убедиться в том, что</w:t>
            </w:r>
          </w:p>
        </w:tc>
        <w:tc>
          <w:tcPr>
            <w:tcW w:w="30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иллюстраций</w:t>
            </w:r>
          </w:p>
        </w:tc>
        <w:tc>
          <w:tcPr>
            <w:tcW w:w="1220" w:type="dxa"/>
            <w:shd w:val="clear" w:color="auto" w:fill="auto"/>
          </w:tcPr>
          <w:p w:rsidR="00264384" w:rsidRDefault="009B4002">
            <w:pPr>
              <w:spacing w:line="0" w:lineRule="atLeast"/>
              <w:jc w:val="right"/>
            </w:pPr>
            <w:r>
              <w:rPr>
                <w:rFonts w:ascii="Times New Roman" w:eastAsia="Times New Roman" w:hAnsi="Times New Roman" w:cs="Times New Roman"/>
                <w:sz w:val="28"/>
              </w:rPr>
              <w:t>к  сказке</w:t>
            </w:r>
          </w:p>
        </w:tc>
        <w:tc>
          <w:tcPr>
            <w:tcW w:w="630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рассматривать  рисунки  в  книжках  интересно  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«Три</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полезно;</w:t>
            </w: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медведя».</w:t>
            </w:r>
          </w:p>
        </w:tc>
        <w:tc>
          <w:tcPr>
            <w:tcW w:w="1220" w:type="dxa"/>
            <w:shd w:val="clear" w:color="auto" w:fill="auto"/>
          </w:tcPr>
          <w:p w:rsidR="00264384" w:rsidRDefault="009B4002">
            <w:pPr>
              <w:spacing w:line="0" w:lineRule="atLeast"/>
              <w:jc w:val="right"/>
            </w:pPr>
            <w:r>
              <w:rPr>
                <w:rFonts w:ascii="Times New Roman" w:eastAsia="Times New Roman" w:hAnsi="Times New Roman" w:cs="Times New Roman"/>
                <w:w w:val="99"/>
                <w:sz w:val="28"/>
              </w:rPr>
              <w:t>Дид/игра</w:t>
            </w:r>
          </w:p>
        </w:tc>
        <w:tc>
          <w:tcPr>
            <w:tcW w:w="630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продолжать    учить    согласовывать   слова    в</w:t>
            </w:r>
          </w:p>
        </w:tc>
      </w:tr>
      <w:tr w:rsidR="00264384">
        <w:trPr>
          <w:trHeight w:val="328"/>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«Чья картинка».</w:t>
            </w:r>
          </w:p>
        </w:tc>
        <w:tc>
          <w:tcPr>
            <w:tcW w:w="282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предложениях.</w:t>
            </w:r>
          </w:p>
        </w:tc>
        <w:tc>
          <w:tcPr>
            <w:tcW w:w="1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right="20"/>
              <w:jc w:val="right"/>
            </w:pPr>
            <w:r>
              <w:rPr>
                <w:rFonts w:ascii="Times New Roman" w:eastAsia="Times New Roman" w:hAnsi="Times New Roman" w:cs="Times New Roman"/>
                <w:sz w:val="28"/>
              </w:rPr>
              <w:t>50</w:t>
            </w:r>
          </w:p>
        </w:tc>
        <w:tc>
          <w:tcPr>
            <w:tcW w:w="312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Рассматривание</w:t>
            </w:r>
          </w:p>
        </w:tc>
        <w:tc>
          <w:tcPr>
            <w:tcW w:w="6300" w:type="dxa"/>
            <w:gridSpan w:val="5"/>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Продолжать  учить  понимать  сюжет  картины,</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сюжетной</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отвечать</w:t>
            </w: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картины  «Дети  играют</w:t>
            </w:r>
          </w:p>
        </w:tc>
        <w:tc>
          <w:tcPr>
            <w:tcW w:w="630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   вопросы   и   высказываться   по   поводу</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изображённого.</w:t>
            </w:r>
          </w:p>
        </w:tc>
        <w:tc>
          <w:tcPr>
            <w:tcW w:w="1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8"/>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кубики».</w:t>
            </w: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right="20"/>
              <w:jc w:val="right"/>
            </w:pPr>
            <w:r>
              <w:rPr>
                <w:rFonts w:ascii="Times New Roman" w:eastAsia="Times New Roman" w:hAnsi="Times New Roman" w:cs="Times New Roman"/>
                <w:sz w:val="28"/>
              </w:rPr>
              <w:t>51</w:t>
            </w:r>
          </w:p>
        </w:tc>
        <w:tc>
          <w:tcPr>
            <w:tcW w:w="312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Чтение произведения К.</w:t>
            </w:r>
          </w:p>
        </w:tc>
        <w:tc>
          <w:tcPr>
            <w:tcW w:w="6300" w:type="dxa"/>
            <w:gridSpan w:val="5"/>
            <w:vMerge w:val="restart"/>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Познакомить детей с произведением К.</w:t>
            </w:r>
          </w:p>
          <w:p w:rsidR="00264384" w:rsidRDefault="009B4002">
            <w:pPr>
              <w:spacing w:line="0" w:lineRule="atLeast"/>
              <w:ind w:left="80"/>
            </w:pPr>
            <w:r>
              <w:rPr>
                <w:rFonts w:ascii="Times New Roman" w:eastAsia="Times New Roman" w:hAnsi="Times New Roman" w:cs="Times New Roman"/>
                <w:sz w:val="28"/>
              </w:rPr>
              <w:t>Чуковского «Путаница»,   доставив   радость   малышам   от звучного весёлого стихотворного текста.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Чуковского</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«Путаница».</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6"/>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09"/>
        </w:trPr>
        <w:tc>
          <w:tcPr>
            <w:tcW w:w="560" w:type="dxa"/>
            <w:shd w:val="clear" w:color="auto" w:fill="auto"/>
          </w:tcPr>
          <w:p w:rsidR="00264384" w:rsidRDefault="009B4002">
            <w:pPr>
              <w:spacing w:line="309" w:lineRule="exact"/>
              <w:ind w:right="20"/>
              <w:jc w:val="right"/>
            </w:pPr>
            <w:r>
              <w:rPr>
                <w:rFonts w:ascii="Times New Roman" w:eastAsia="Times New Roman" w:hAnsi="Times New Roman" w:cs="Times New Roman"/>
                <w:sz w:val="28"/>
              </w:rPr>
              <w:t>52</w:t>
            </w:r>
          </w:p>
        </w:tc>
        <w:tc>
          <w:tcPr>
            <w:tcW w:w="3120" w:type="dxa"/>
            <w:gridSpan w:val="2"/>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Рассматривание</w:t>
            </w:r>
          </w:p>
        </w:tc>
        <w:tc>
          <w:tcPr>
            <w:tcW w:w="6300" w:type="dxa"/>
            <w:gridSpan w:val="5"/>
            <w:vMerge w:val="restart"/>
            <w:tcBorders>
              <w:left w:val="single" w:sz="8" w:space="0" w:color="000000"/>
              <w:bottom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Продолжать объяснять детям, как интересно</w:t>
            </w:r>
          </w:p>
          <w:p w:rsidR="00264384" w:rsidRDefault="009B4002">
            <w:pPr>
              <w:spacing w:line="0" w:lineRule="atLeast"/>
              <w:ind w:left="80"/>
            </w:pPr>
            <w:r>
              <w:rPr>
                <w:rFonts w:ascii="Times New Roman" w:eastAsia="Times New Roman" w:hAnsi="Times New Roman" w:cs="Times New Roman"/>
                <w:sz w:val="28"/>
              </w:rPr>
              <w:t>рассматривать рисунки в книжках; активизировать</w:t>
            </w:r>
          </w:p>
          <w:p w:rsidR="00264384" w:rsidRDefault="009B4002">
            <w:pPr>
              <w:spacing w:line="0" w:lineRule="atLeast"/>
              <w:ind w:left="80"/>
            </w:pPr>
            <w:r>
              <w:rPr>
                <w:rFonts w:ascii="Times New Roman" w:eastAsia="Times New Roman" w:hAnsi="Times New Roman" w:cs="Times New Roman"/>
                <w:sz w:val="28"/>
              </w:rPr>
              <w:t>(с помощью  упражнений)  в  речи  детей  глаголы,</w:t>
            </w:r>
          </w:p>
          <w:p w:rsidR="00264384" w:rsidRDefault="009B4002">
            <w:pPr>
              <w:spacing w:line="0" w:lineRule="atLeast"/>
              <w:ind w:left="80"/>
            </w:pPr>
            <w:r>
              <w:rPr>
                <w:rFonts w:ascii="Times New Roman" w:eastAsia="Times New Roman" w:hAnsi="Times New Roman" w:cs="Times New Roman"/>
                <w:sz w:val="28"/>
              </w:rPr>
              <w:t>противоположные по значению.</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иллюстраций</w:t>
            </w:r>
          </w:p>
        </w:tc>
        <w:tc>
          <w:tcPr>
            <w:tcW w:w="1220" w:type="dxa"/>
            <w:shd w:val="clear" w:color="auto" w:fill="auto"/>
          </w:tcPr>
          <w:p w:rsidR="00264384" w:rsidRDefault="009B4002">
            <w:pPr>
              <w:spacing w:line="0" w:lineRule="atLeast"/>
              <w:jc w:val="right"/>
            </w:pPr>
            <w:r>
              <w:rPr>
                <w:rFonts w:ascii="Times New Roman" w:eastAsia="Times New Roman" w:hAnsi="Times New Roman" w:cs="Times New Roman"/>
                <w:sz w:val="28"/>
              </w:rPr>
              <w:t>к</w:t>
            </w: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произведению К.</w:t>
            </w: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Чуковского</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«Путаница».</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Дид/упражнение «Что я</w:t>
            </w: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делаю?».</w:t>
            </w: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300" w:type="dxa"/>
            <w:gridSpan w:val="5"/>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right="20"/>
              <w:jc w:val="right"/>
            </w:pPr>
            <w:r>
              <w:rPr>
                <w:rFonts w:ascii="Times New Roman" w:eastAsia="Times New Roman" w:hAnsi="Times New Roman" w:cs="Times New Roman"/>
                <w:sz w:val="28"/>
              </w:rPr>
              <w:t>53</w:t>
            </w:r>
          </w:p>
        </w:tc>
        <w:tc>
          <w:tcPr>
            <w:tcW w:w="190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Рассказывание</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0" w:type="dxa"/>
            <w:gridSpan w:val="4"/>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Продолжать приучать детей слушать рассказ без</w:t>
            </w: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произведения</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78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наглядного сопровождения.</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К.Ушинского</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«Гуси» без наглядного</w:t>
            </w: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сопровождения.</w:t>
            </w: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top w:val="single" w:sz="4" w:space="0" w:color="000000"/>
              <w:left w:val="single" w:sz="4" w:space="0" w:color="000000"/>
              <w:bottom w:val="single" w:sz="4" w:space="0" w:color="000000"/>
            </w:tcBorders>
            <w:shd w:val="clear" w:color="auto" w:fill="auto"/>
          </w:tcPr>
          <w:p w:rsidR="00264384" w:rsidRDefault="009B4002">
            <w:pPr>
              <w:spacing w:line="308" w:lineRule="exact"/>
              <w:ind w:right="20"/>
              <w:jc w:val="right"/>
            </w:pPr>
            <w:r>
              <w:rPr>
                <w:rFonts w:ascii="Times New Roman" w:eastAsia="Times New Roman" w:hAnsi="Times New Roman" w:cs="Times New Roman"/>
                <w:sz w:val="28"/>
              </w:rPr>
              <w:t>54</w:t>
            </w:r>
          </w:p>
        </w:tc>
        <w:tc>
          <w:tcPr>
            <w:tcW w:w="3120" w:type="dxa"/>
            <w:gridSpan w:val="2"/>
            <w:tcBorders>
              <w:top w:val="single" w:sz="4" w:space="0" w:color="000000"/>
              <w:left w:val="single" w:sz="8" w:space="0" w:color="000000"/>
              <w:bottom w:val="single" w:sz="4"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Игра-инсценировка</w:t>
            </w:r>
          </w:p>
          <w:p w:rsidR="00264384" w:rsidRDefault="009B4002">
            <w:pPr>
              <w:spacing w:line="0" w:lineRule="atLeast"/>
              <w:ind w:left="80"/>
            </w:pPr>
            <w:r>
              <w:rPr>
                <w:rFonts w:ascii="Times New Roman" w:eastAsia="Times New Roman" w:hAnsi="Times New Roman" w:cs="Times New Roman"/>
                <w:sz w:val="28"/>
              </w:rPr>
              <w:t>«Как машина зверят катала».</w:t>
            </w:r>
          </w:p>
        </w:tc>
        <w:tc>
          <w:tcPr>
            <w:tcW w:w="6300" w:type="dxa"/>
            <w:gridSpan w:val="5"/>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Продолжать учить детей участвовать в</w:t>
            </w:r>
          </w:p>
          <w:p w:rsidR="00264384" w:rsidRDefault="009B4002">
            <w:pPr>
              <w:spacing w:line="0" w:lineRule="atLeast"/>
              <w:ind w:left="80"/>
            </w:pPr>
            <w:r>
              <w:rPr>
                <w:rFonts w:ascii="Times New Roman" w:eastAsia="Times New Roman" w:hAnsi="Times New Roman" w:cs="Times New Roman"/>
                <w:sz w:val="28"/>
              </w:rPr>
              <w:t xml:space="preserve">инсценировках, развивать  способность  следить  за  действиями педагога, </w:t>
            </w:r>
            <w:r>
              <w:rPr>
                <w:rFonts w:ascii="Times New Roman" w:eastAsia="Times New Roman" w:hAnsi="Times New Roman" w:cs="Times New Roman"/>
                <w:w w:val="99"/>
                <w:sz w:val="28"/>
              </w:rPr>
              <w:t xml:space="preserve">активно проговаривать простые и более сложные </w:t>
            </w:r>
            <w:r>
              <w:rPr>
                <w:rFonts w:ascii="Times New Roman" w:eastAsia="Times New Roman" w:hAnsi="Times New Roman" w:cs="Times New Roman"/>
                <w:sz w:val="28"/>
              </w:rPr>
              <w:t>фразы,</w:t>
            </w:r>
          </w:p>
          <w:p w:rsidR="00264384" w:rsidRDefault="009B4002">
            <w:pPr>
              <w:spacing w:line="0" w:lineRule="atLeast"/>
              <w:ind w:left="80"/>
            </w:pPr>
            <w:r>
              <w:rPr>
                <w:rFonts w:ascii="Times New Roman" w:eastAsia="Times New Roman" w:hAnsi="Times New Roman" w:cs="Times New Roman"/>
                <w:sz w:val="28"/>
              </w:rPr>
              <w:t>отчетливо произносить звук  э, звукоподражание</w:t>
            </w:r>
          </w:p>
          <w:p w:rsidR="00264384" w:rsidRDefault="009B4002">
            <w:pPr>
              <w:spacing w:line="0" w:lineRule="atLeast"/>
              <w:ind w:left="80"/>
            </w:pPr>
            <w:r>
              <w:rPr>
                <w:rFonts w:ascii="Times New Roman" w:eastAsia="Times New Roman" w:hAnsi="Times New Roman" w:cs="Times New Roman"/>
                <w:sz w:val="28"/>
              </w:rPr>
              <w:t>эй.</w:t>
            </w:r>
          </w:p>
        </w:tc>
      </w:tr>
      <w:tr w:rsidR="00264384">
        <w:trPr>
          <w:trHeight w:val="308"/>
        </w:trPr>
        <w:tc>
          <w:tcPr>
            <w:tcW w:w="560" w:type="dxa"/>
            <w:shd w:val="clear" w:color="auto" w:fill="auto"/>
          </w:tcPr>
          <w:p w:rsidR="00264384" w:rsidRDefault="009B4002">
            <w:pPr>
              <w:spacing w:line="308" w:lineRule="exact"/>
              <w:ind w:right="20"/>
              <w:jc w:val="right"/>
            </w:pPr>
            <w:r>
              <w:rPr>
                <w:rFonts w:ascii="Times New Roman" w:eastAsia="Times New Roman" w:hAnsi="Times New Roman" w:cs="Times New Roman"/>
                <w:sz w:val="28"/>
              </w:rPr>
              <w:t>55</w:t>
            </w:r>
          </w:p>
        </w:tc>
        <w:tc>
          <w:tcPr>
            <w:tcW w:w="190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w w:val="99"/>
                <w:sz w:val="28"/>
              </w:rPr>
              <w:t>Дидактическое</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6300" w:type="dxa"/>
            <w:gridSpan w:val="5"/>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Объяснить детям, как по-разному можно играть с</w:t>
            </w:r>
          </w:p>
        </w:tc>
      </w:tr>
      <w:tr w:rsidR="00264384">
        <w:trPr>
          <w:trHeight w:val="325"/>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упражнение</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w w:val="99"/>
                <w:sz w:val="28"/>
              </w:rPr>
              <w:t>игрушкой и разговаривать с ней. Помогать детям</w:t>
            </w:r>
          </w:p>
        </w:tc>
        <w:tc>
          <w:tcPr>
            <w:tcW w:w="30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31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«Не   уходи   от   нас,</w:t>
            </w:r>
          </w:p>
        </w:tc>
        <w:tc>
          <w:tcPr>
            <w:tcW w:w="600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повторять за воспитателем и придумывать</w:t>
            </w: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киска!».</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30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самостоятельно несложные обращения к игрушке.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Чтение стихотворения</w:t>
            </w: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Г.Сапгира «Кошка».</w:t>
            </w: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shd w:val="clear" w:color="auto" w:fill="auto"/>
          </w:tcPr>
          <w:p w:rsidR="00264384" w:rsidRDefault="009B4002">
            <w:pPr>
              <w:spacing w:line="310" w:lineRule="exact"/>
              <w:ind w:right="20"/>
              <w:jc w:val="right"/>
            </w:pPr>
            <w:r>
              <w:rPr>
                <w:rFonts w:ascii="Times New Roman" w:eastAsia="Times New Roman" w:hAnsi="Times New Roman" w:cs="Times New Roman"/>
                <w:sz w:val="28"/>
              </w:rPr>
              <w:t>56</w:t>
            </w:r>
          </w:p>
        </w:tc>
        <w:tc>
          <w:tcPr>
            <w:tcW w:w="190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w w:val="99"/>
                <w:sz w:val="28"/>
              </w:rPr>
              <w:t>Дидактическое</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6300" w:type="dxa"/>
            <w:gridSpan w:val="5"/>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Продолжать учить детей играть и разговаривать с</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упражнение</w:t>
            </w:r>
          </w:p>
        </w:tc>
        <w:tc>
          <w:tcPr>
            <w:tcW w:w="12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игрушкой, употребляя по форме и содержанию</w:t>
            </w:r>
          </w:p>
        </w:tc>
        <w:tc>
          <w:tcPr>
            <w:tcW w:w="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120"/>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9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r>
    </w:tbl>
    <w:p w:rsidR="00264384" w:rsidRDefault="00264384">
      <w:pPr>
        <w:spacing w:line="55" w:lineRule="exact"/>
        <w:rPr>
          <w:rFonts w:ascii="Times New Roman" w:eastAsia="Times New Roman" w:hAnsi="Times New Roman" w:cs="Times New Roman"/>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37" w:right="566" w:bottom="428" w:left="1020" w:header="720" w:footer="720" w:gutter="0"/>
          <w:cols w:space="720"/>
          <w:docGrid w:linePitch="360"/>
        </w:sectPr>
      </w:pPr>
    </w:p>
    <w:tbl>
      <w:tblPr>
        <w:tblW w:w="0" w:type="auto"/>
        <w:tblInd w:w="10" w:type="dxa"/>
        <w:tblLayout w:type="fixed"/>
        <w:tblCellMar>
          <w:left w:w="0" w:type="dxa"/>
          <w:right w:w="0" w:type="dxa"/>
        </w:tblCellMar>
        <w:tblLook w:val="0000"/>
      </w:tblPr>
      <w:tblGrid>
        <w:gridCol w:w="560"/>
        <w:gridCol w:w="80"/>
        <w:gridCol w:w="1540"/>
        <w:gridCol w:w="1500"/>
        <w:gridCol w:w="6480"/>
      </w:tblGrid>
      <w:tr w:rsidR="00264384">
        <w:trPr>
          <w:trHeight w:val="326"/>
        </w:trPr>
        <w:tc>
          <w:tcPr>
            <w:tcW w:w="56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30" w:name="page39"/>
            <w:bookmarkEnd w:id="30"/>
          </w:p>
        </w:tc>
        <w:tc>
          <w:tcPr>
            <w:tcW w:w="8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top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«Как</w:t>
            </w:r>
          </w:p>
        </w:tc>
        <w:tc>
          <w:tcPr>
            <w:tcW w:w="1500" w:type="dxa"/>
            <w:tcBorders>
              <w:top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можно</w:t>
            </w:r>
          </w:p>
        </w:tc>
        <w:tc>
          <w:tcPr>
            <w:tcW w:w="6480" w:type="dxa"/>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обращения.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0" w:lineRule="atLeast"/>
            </w:pPr>
            <w:r>
              <w:rPr>
                <w:rFonts w:ascii="Times New Roman" w:eastAsia="Times New Roman" w:hAnsi="Times New Roman" w:cs="Times New Roman"/>
                <w:sz w:val="28"/>
              </w:rPr>
              <w:t>медвежонка</w:t>
            </w: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tcBorders>
              <w:bottom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порадовать?».</w:t>
            </w:r>
          </w:p>
        </w:tc>
        <w:tc>
          <w:tcPr>
            <w:tcW w:w="6480" w:type="dxa"/>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1"/>
        </w:trPr>
        <w:tc>
          <w:tcPr>
            <w:tcW w:w="2180" w:type="dxa"/>
            <w:gridSpan w:val="3"/>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Апрель</w:t>
            </w: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57</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310" w:lineRule="exact"/>
            </w:pPr>
            <w:r>
              <w:rPr>
                <w:rFonts w:ascii="Times New Roman" w:eastAsia="Times New Roman" w:hAnsi="Times New Roman" w:cs="Times New Roman"/>
                <w:sz w:val="28"/>
              </w:rPr>
              <w:t>Чтение сказки «Маша и</w:t>
            </w:r>
          </w:p>
        </w:tc>
        <w:tc>
          <w:tcPr>
            <w:tcW w:w="6480" w:type="dxa"/>
            <w:tcBorders>
              <w:left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Познакомить  детей  с  русской  народной  сказкой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0" w:lineRule="atLeast"/>
            </w:pPr>
            <w:r>
              <w:rPr>
                <w:rFonts w:ascii="Times New Roman" w:eastAsia="Times New Roman" w:hAnsi="Times New Roman" w:cs="Times New Roman"/>
                <w:sz w:val="28"/>
              </w:rPr>
              <w:t>медведь».</w:t>
            </w: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«Маша и медведь» (обраб. М.Булатова).</w:t>
            </w:r>
          </w:p>
        </w:tc>
      </w:tr>
      <w:tr w:rsidR="00264384">
        <w:trPr>
          <w:trHeight w:val="120"/>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c>
          <w:tcPr>
            <w:tcW w:w="6480" w:type="dxa"/>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10"/>
              </w:rPr>
            </w:pPr>
          </w:p>
        </w:tc>
      </w:tr>
      <w:tr w:rsidR="00264384">
        <w:trPr>
          <w:trHeight w:val="304"/>
        </w:trPr>
        <w:tc>
          <w:tcPr>
            <w:tcW w:w="560" w:type="dxa"/>
            <w:tcBorders>
              <w:left w:val="single" w:sz="8" w:space="0" w:color="000000"/>
            </w:tcBorders>
            <w:shd w:val="clear" w:color="auto" w:fill="auto"/>
          </w:tcPr>
          <w:p w:rsidR="00264384" w:rsidRDefault="009B4002">
            <w:pPr>
              <w:spacing w:line="304" w:lineRule="exact"/>
              <w:ind w:left="120"/>
            </w:pPr>
            <w:r>
              <w:rPr>
                <w:rFonts w:ascii="Times New Roman" w:eastAsia="Times New Roman" w:hAnsi="Times New Roman" w:cs="Times New Roman"/>
                <w:sz w:val="28"/>
              </w:rPr>
              <w:t>58</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304" w:lineRule="exact"/>
            </w:pPr>
            <w:r>
              <w:rPr>
                <w:rFonts w:ascii="Times New Roman" w:eastAsia="Times New Roman" w:hAnsi="Times New Roman" w:cs="Times New Roman"/>
                <w:sz w:val="28"/>
              </w:rPr>
              <w:t>Повторение</w:t>
            </w:r>
          </w:p>
        </w:tc>
        <w:tc>
          <w:tcPr>
            <w:tcW w:w="1500" w:type="dxa"/>
            <w:shd w:val="clear" w:color="auto" w:fill="auto"/>
          </w:tcPr>
          <w:p w:rsidR="00264384" w:rsidRDefault="009B4002">
            <w:pPr>
              <w:spacing w:line="304" w:lineRule="exact"/>
              <w:jc w:val="right"/>
            </w:pPr>
            <w:r>
              <w:rPr>
                <w:rFonts w:ascii="Times New Roman" w:eastAsia="Times New Roman" w:hAnsi="Times New Roman" w:cs="Times New Roman"/>
                <w:sz w:val="28"/>
              </w:rPr>
              <w:t>сказки</w:t>
            </w:r>
          </w:p>
        </w:tc>
        <w:tc>
          <w:tcPr>
            <w:tcW w:w="6480" w:type="dxa"/>
            <w:tcBorders>
              <w:left w:val="single" w:sz="8" w:space="0" w:color="000000"/>
              <w:righ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Постараться    убедить    детей    в    том,    что,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0" w:lineRule="atLeast"/>
            </w:pPr>
            <w:r>
              <w:rPr>
                <w:rFonts w:ascii="Times New Roman" w:eastAsia="Times New Roman" w:hAnsi="Times New Roman" w:cs="Times New Roman"/>
                <w:sz w:val="28"/>
              </w:rPr>
              <w:t>«Маша</w:t>
            </w: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рассматривая  рисунки,  можно  увидеть  много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0" w:lineRule="atLeast"/>
            </w:pPr>
            <w:r>
              <w:rPr>
                <w:rFonts w:ascii="Times New Roman" w:eastAsia="Times New Roman" w:hAnsi="Times New Roman" w:cs="Times New Roman"/>
                <w:sz w:val="28"/>
              </w:rPr>
              <w:t>и медведь». Рассказ</w:t>
            </w: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интересного; помочь детям разыграть отрывок из</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0" w:lineRule="atLeast"/>
            </w:pPr>
            <w:r>
              <w:rPr>
                <w:rFonts w:ascii="Times New Roman" w:eastAsia="Times New Roman" w:hAnsi="Times New Roman" w:cs="Times New Roman"/>
                <w:sz w:val="28"/>
              </w:rPr>
              <w:t>воспитателя об</w:t>
            </w: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сказки «Маша и медведь»,прививая им интерес к</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tcBorders>
              <w:bottom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иллюстрациях к сказке.</w:t>
            </w:r>
          </w:p>
        </w:tc>
        <w:tc>
          <w:tcPr>
            <w:tcW w:w="6480" w:type="dxa"/>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драматизации.</w:t>
            </w:r>
          </w:p>
        </w:tc>
      </w:tr>
      <w:tr w:rsidR="00264384">
        <w:trPr>
          <w:trHeight w:val="309"/>
        </w:trPr>
        <w:tc>
          <w:tcPr>
            <w:tcW w:w="56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59</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309" w:lineRule="exact"/>
            </w:pPr>
            <w:r>
              <w:rPr>
                <w:rFonts w:ascii="Times New Roman" w:eastAsia="Times New Roman" w:hAnsi="Times New Roman" w:cs="Times New Roman"/>
                <w:sz w:val="28"/>
              </w:rPr>
              <w:t>Дидактическое</w:t>
            </w:r>
          </w:p>
        </w:tc>
        <w:tc>
          <w:tcPr>
            <w:tcW w:w="6480" w:type="dxa"/>
            <w:tcBorders>
              <w:left w:val="single" w:sz="8" w:space="0" w:color="000000"/>
              <w:righ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Привлечь внимание детей к новой игрушке; учить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0" w:lineRule="atLeast"/>
            </w:pPr>
            <w:r>
              <w:rPr>
                <w:rFonts w:ascii="Times New Roman" w:eastAsia="Times New Roman" w:hAnsi="Times New Roman" w:cs="Times New Roman"/>
                <w:sz w:val="28"/>
              </w:rPr>
              <w:t>упражнение</w:t>
            </w: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их рассказывать о том, как они будут играть с ней.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0" w:lineRule="atLeast"/>
            </w:pPr>
            <w:r>
              <w:rPr>
                <w:rFonts w:ascii="Times New Roman" w:eastAsia="Times New Roman" w:hAnsi="Times New Roman" w:cs="Times New Roman"/>
                <w:sz w:val="28"/>
              </w:rPr>
              <w:t>«Я ищу детей, которые</w:t>
            </w:r>
          </w:p>
        </w:tc>
        <w:tc>
          <w:tcPr>
            <w:tcW w:w="6480" w:type="dxa"/>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tcBorders>
              <w:bottom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полюбили бы меня…».</w:t>
            </w:r>
          </w:p>
        </w:tc>
        <w:tc>
          <w:tcPr>
            <w:tcW w:w="6480" w:type="dxa"/>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60</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310" w:lineRule="exact"/>
            </w:pPr>
            <w:r>
              <w:rPr>
                <w:rFonts w:ascii="Times New Roman" w:eastAsia="Times New Roman" w:hAnsi="Times New Roman" w:cs="Times New Roman"/>
                <w:sz w:val="28"/>
              </w:rPr>
              <w:t>Чтение главы «Друзья»</w:t>
            </w:r>
          </w:p>
        </w:tc>
        <w:tc>
          <w:tcPr>
            <w:tcW w:w="6480" w:type="dxa"/>
            <w:tcBorders>
              <w:left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Вызвать у детей радость за Мишку Ушастика,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0" w:lineRule="atLeast"/>
            </w:pPr>
            <w:r>
              <w:rPr>
                <w:rFonts w:ascii="Times New Roman" w:eastAsia="Times New Roman" w:hAnsi="Times New Roman" w:cs="Times New Roman"/>
                <w:sz w:val="28"/>
              </w:rPr>
              <w:t>из</w:t>
            </w: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нашедшего друзей, и желание узнать что-то новое</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0" w:lineRule="atLeast"/>
            </w:pPr>
            <w:r>
              <w:rPr>
                <w:rFonts w:ascii="Times New Roman" w:eastAsia="Times New Roman" w:hAnsi="Times New Roman" w:cs="Times New Roman"/>
                <w:sz w:val="28"/>
              </w:rPr>
              <w:t>книги Ч.Янчарского</w:t>
            </w: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 симпатичного медвежонка.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0" w:lineRule="atLeast"/>
            </w:pPr>
            <w:r>
              <w:rPr>
                <w:rFonts w:ascii="Times New Roman" w:eastAsia="Times New Roman" w:hAnsi="Times New Roman" w:cs="Times New Roman"/>
                <w:sz w:val="28"/>
              </w:rPr>
              <w:t>«Приключения Мишки</w:t>
            </w:r>
          </w:p>
        </w:tc>
        <w:tc>
          <w:tcPr>
            <w:tcW w:w="6480" w:type="dxa"/>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Ушастика».</w:t>
            </w: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308" w:lineRule="exact"/>
            </w:pPr>
            <w:r>
              <w:rPr>
                <w:rFonts w:ascii="Times New Roman" w:eastAsia="Times New Roman" w:hAnsi="Times New Roman" w:cs="Times New Roman"/>
                <w:sz w:val="28"/>
              </w:rPr>
              <w:t>Рассматривание  картин</w:t>
            </w:r>
          </w:p>
        </w:tc>
        <w:tc>
          <w:tcPr>
            <w:tcW w:w="6480" w:type="dxa"/>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Помочь детям увидеть различия между взрослыми</w:t>
            </w:r>
          </w:p>
        </w:tc>
      </w:tr>
      <w:tr w:rsidR="00264384">
        <w:trPr>
          <w:trHeight w:val="324"/>
        </w:trPr>
        <w:tc>
          <w:tcPr>
            <w:tcW w:w="560" w:type="dxa"/>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61</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0" w:lineRule="atLeast"/>
            </w:pPr>
            <w:r>
              <w:rPr>
                <w:rFonts w:ascii="Times New Roman" w:eastAsia="Times New Roman" w:hAnsi="Times New Roman" w:cs="Times New Roman"/>
                <w:sz w:val="28"/>
              </w:rPr>
              <w:t>из</w:t>
            </w: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животными    и    детенышами,    обогащать    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0" w:lineRule="atLeast"/>
            </w:pPr>
            <w:r>
              <w:rPr>
                <w:rFonts w:ascii="Times New Roman" w:eastAsia="Times New Roman" w:hAnsi="Times New Roman" w:cs="Times New Roman"/>
                <w:sz w:val="28"/>
              </w:rPr>
              <w:t>серии «Домашние</w:t>
            </w: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активизировать словарь, развивать инициативную</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животные».</w:t>
            </w: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речь.</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62</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308" w:lineRule="exact"/>
            </w:pPr>
            <w:r>
              <w:rPr>
                <w:rFonts w:ascii="Times New Roman" w:eastAsia="Times New Roman" w:hAnsi="Times New Roman" w:cs="Times New Roman"/>
                <w:sz w:val="28"/>
              </w:rPr>
              <w:t>Купание куклы Кати.</w:t>
            </w:r>
          </w:p>
        </w:tc>
        <w:tc>
          <w:tcPr>
            <w:tcW w:w="6480" w:type="dxa"/>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Помочь  научить  употреблять  в  речи  названия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предметов,  действия,  качеств:  ванночка,  мыло,</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мыльница, полотенце, намыливать, смывать мыло,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вытирать,   горячая,   холодная,   теплая   вода;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показывать   малышам,   как   интересно   можно</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играть с куклой.</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63</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308" w:lineRule="exact"/>
            </w:pPr>
            <w:r>
              <w:rPr>
                <w:rFonts w:ascii="Times New Roman" w:eastAsia="Times New Roman" w:hAnsi="Times New Roman" w:cs="Times New Roman"/>
                <w:sz w:val="28"/>
              </w:rPr>
              <w:t>Чтение</w:t>
            </w:r>
          </w:p>
        </w:tc>
        <w:tc>
          <w:tcPr>
            <w:tcW w:w="1500" w:type="dxa"/>
            <w:shd w:val="clear" w:color="auto" w:fill="auto"/>
          </w:tcPr>
          <w:p w:rsidR="00264384" w:rsidRDefault="009B4002">
            <w:pPr>
              <w:spacing w:line="308" w:lineRule="exact"/>
              <w:jc w:val="right"/>
            </w:pPr>
            <w:r>
              <w:rPr>
                <w:rFonts w:ascii="Times New Roman" w:eastAsia="Times New Roman" w:hAnsi="Times New Roman" w:cs="Times New Roman"/>
                <w:sz w:val="28"/>
              </w:rPr>
              <w:t>сказки</w:t>
            </w:r>
          </w:p>
        </w:tc>
        <w:tc>
          <w:tcPr>
            <w:tcW w:w="6480" w:type="dxa"/>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Вызвать у детей симпатию к маленькому гусенку,</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0" w:lineRule="atLeast"/>
            </w:pPr>
            <w:r>
              <w:rPr>
                <w:rFonts w:ascii="Times New Roman" w:eastAsia="Times New Roman" w:hAnsi="Times New Roman" w:cs="Times New Roman"/>
                <w:sz w:val="28"/>
              </w:rPr>
              <w:t>Д.Биссета</w:t>
            </w: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открывающему мир; поупражнять малышей в</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«Га-га-га».</w:t>
            </w: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произнесении звукоподражаний.</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64</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308" w:lineRule="exact"/>
            </w:pPr>
            <w:r>
              <w:rPr>
                <w:rFonts w:ascii="Times New Roman" w:eastAsia="Times New Roman" w:hAnsi="Times New Roman" w:cs="Times New Roman"/>
                <w:sz w:val="28"/>
              </w:rPr>
              <w:t>Повторение</w:t>
            </w:r>
          </w:p>
        </w:tc>
        <w:tc>
          <w:tcPr>
            <w:tcW w:w="1500" w:type="dxa"/>
            <w:shd w:val="clear" w:color="auto" w:fill="auto"/>
          </w:tcPr>
          <w:p w:rsidR="00264384" w:rsidRDefault="009B4002">
            <w:pPr>
              <w:spacing w:line="308" w:lineRule="exact"/>
              <w:jc w:val="right"/>
            </w:pPr>
            <w:r>
              <w:rPr>
                <w:rFonts w:ascii="Times New Roman" w:eastAsia="Times New Roman" w:hAnsi="Times New Roman" w:cs="Times New Roman"/>
                <w:sz w:val="28"/>
              </w:rPr>
              <w:t>материала.</w:t>
            </w:r>
          </w:p>
        </w:tc>
        <w:tc>
          <w:tcPr>
            <w:tcW w:w="6480" w:type="dxa"/>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Привлечь внимание детей к новой игрушке; учить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0" w:lineRule="atLeast"/>
            </w:pPr>
            <w:r>
              <w:rPr>
                <w:rFonts w:ascii="Times New Roman" w:eastAsia="Times New Roman" w:hAnsi="Times New Roman" w:cs="Times New Roman"/>
                <w:sz w:val="28"/>
              </w:rPr>
              <w:t>Дидактическое</w:t>
            </w: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их рассказывать о том, как они будут играть с ней.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9B4002">
            <w:pPr>
              <w:spacing w:line="0" w:lineRule="atLeast"/>
            </w:pPr>
            <w:r>
              <w:rPr>
                <w:rFonts w:ascii="Times New Roman" w:eastAsia="Times New Roman" w:hAnsi="Times New Roman" w:cs="Times New Roman"/>
                <w:sz w:val="28"/>
              </w:rPr>
              <w:t>упражнение</w:t>
            </w:r>
          </w:p>
        </w:tc>
        <w:tc>
          <w:tcPr>
            <w:tcW w:w="1500" w:type="dxa"/>
            <w:shd w:val="clear" w:color="auto" w:fill="auto"/>
          </w:tcPr>
          <w:p w:rsidR="00264384" w:rsidRDefault="009B4002">
            <w:pPr>
              <w:spacing w:line="0" w:lineRule="atLeast"/>
              <w:jc w:val="right"/>
            </w:pPr>
            <w:r>
              <w:rPr>
                <w:rFonts w:ascii="Times New Roman" w:eastAsia="Times New Roman" w:hAnsi="Times New Roman" w:cs="Times New Roman"/>
                <w:sz w:val="28"/>
              </w:rPr>
              <w:t>«Я   ищу</w:t>
            </w:r>
          </w:p>
        </w:tc>
        <w:tc>
          <w:tcPr>
            <w:tcW w:w="6480" w:type="dxa"/>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0" w:lineRule="atLeast"/>
            </w:pPr>
            <w:r>
              <w:rPr>
                <w:rFonts w:ascii="Times New Roman" w:eastAsia="Times New Roman" w:hAnsi="Times New Roman" w:cs="Times New Roman"/>
                <w:sz w:val="28"/>
              </w:rPr>
              <w:t>детей, которые</w:t>
            </w:r>
          </w:p>
        </w:tc>
        <w:tc>
          <w:tcPr>
            <w:tcW w:w="6480" w:type="dxa"/>
            <w:tcBorders>
              <w:left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tcBorders>
              <w:bottom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полюбили бы меня…».</w:t>
            </w:r>
          </w:p>
        </w:tc>
        <w:tc>
          <w:tcPr>
            <w:tcW w:w="6480" w:type="dxa"/>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1"/>
        </w:trPr>
        <w:tc>
          <w:tcPr>
            <w:tcW w:w="640" w:type="dxa"/>
            <w:gridSpan w:val="2"/>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w w:val="95"/>
                <w:sz w:val="28"/>
              </w:rPr>
              <w:t>Май</w:t>
            </w: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64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65</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308" w:lineRule="exact"/>
            </w:pPr>
            <w:r>
              <w:rPr>
                <w:rFonts w:ascii="Times New Roman" w:eastAsia="Times New Roman" w:hAnsi="Times New Roman" w:cs="Times New Roman"/>
                <w:sz w:val="28"/>
              </w:rPr>
              <w:t>Чтение сказки А. Барто</w:t>
            </w:r>
          </w:p>
        </w:tc>
        <w:tc>
          <w:tcPr>
            <w:tcW w:w="6480" w:type="dxa"/>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Познакомить детей с произведением А. Барто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040" w:type="dxa"/>
            <w:gridSpan w:val="2"/>
            <w:shd w:val="clear" w:color="auto" w:fill="auto"/>
          </w:tcPr>
          <w:p w:rsidR="00264384" w:rsidRDefault="009B4002">
            <w:pPr>
              <w:spacing w:line="0" w:lineRule="atLeast"/>
            </w:pPr>
            <w:r>
              <w:rPr>
                <w:rFonts w:ascii="Times New Roman" w:eastAsia="Times New Roman" w:hAnsi="Times New Roman" w:cs="Times New Roman"/>
                <w:sz w:val="28"/>
              </w:rPr>
              <w:t>«Девочка-ревушка».</w:t>
            </w: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«Девочка-ревушка», помочь понять малышам, как</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смешно  выглядит  капризуля,  которой  всё  не</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нравится</w:t>
            </w:r>
          </w:p>
        </w:tc>
      </w:tr>
    </w:tbl>
    <w:p w:rsidR="00264384" w:rsidRDefault="00264384">
      <w:pPr>
        <w:spacing w:line="348" w:lineRule="exact"/>
      </w:pPr>
    </w:p>
    <w:tbl>
      <w:tblPr>
        <w:tblW w:w="0" w:type="auto"/>
        <w:tblInd w:w="10" w:type="dxa"/>
        <w:tblLayout w:type="fixed"/>
        <w:tblCellMar>
          <w:left w:w="0" w:type="dxa"/>
          <w:right w:w="0" w:type="dxa"/>
        </w:tblCellMar>
        <w:tblLook w:val="0000"/>
      </w:tblPr>
      <w:tblGrid>
        <w:gridCol w:w="560"/>
        <w:gridCol w:w="1260"/>
        <w:gridCol w:w="1400"/>
        <w:gridCol w:w="460"/>
        <w:gridCol w:w="1820"/>
        <w:gridCol w:w="1460"/>
        <w:gridCol w:w="1460"/>
        <w:gridCol w:w="1740"/>
      </w:tblGrid>
      <w:tr w:rsidR="00264384">
        <w:trPr>
          <w:trHeight w:val="326"/>
        </w:trPr>
        <w:tc>
          <w:tcPr>
            <w:tcW w:w="560" w:type="dxa"/>
            <w:tcBorders>
              <w:top w:val="single" w:sz="8" w:space="0" w:color="000000"/>
              <w:left w:val="single" w:sz="8" w:space="0" w:color="000000"/>
            </w:tcBorders>
            <w:shd w:val="clear" w:color="auto" w:fill="auto"/>
          </w:tcPr>
          <w:p w:rsidR="00264384" w:rsidRDefault="009B4002">
            <w:pPr>
              <w:spacing w:line="0" w:lineRule="atLeast"/>
              <w:ind w:right="20"/>
              <w:jc w:val="right"/>
            </w:pPr>
            <w:bookmarkStart w:id="31" w:name="page40"/>
            <w:bookmarkEnd w:id="31"/>
            <w:r>
              <w:rPr>
                <w:rFonts w:ascii="Times New Roman" w:eastAsia="Times New Roman" w:hAnsi="Times New Roman" w:cs="Times New Roman"/>
                <w:sz w:val="28"/>
              </w:rPr>
              <w:t>66</w:t>
            </w:r>
          </w:p>
        </w:tc>
        <w:tc>
          <w:tcPr>
            <w:tcW w:w="2660" w:type="dxa"/>
            <w:gridSpan w:val="2"/>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Рассматривание</w:t>
            </w:r>
          </w:p>
        </w:tc>
        <w:tc>
          <w:tcPr>
            <w:tcW w:w="46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Продолжать учить детей рассматривать картину</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картины</w:t>
            </w: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(отвечать   на   вопросы,   слушать   пояснения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«Дети кормят курицу и</w:t>
            </w: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воспитателя  и  сверстников,  образец   рассказа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цыплят».</w:t>
            </w:r>
          </w:p>
        </w:tc>
        <w:tc>
          <w:tcPr>
            <w:tcW w:w="1400" w:type="dxa"/>
            <w:shd w:val="clear" w:color="auto" w:fill="auto"/>
          </w:tcPr>
          <w:p w:rsidR="00264384" w:rsidRDefault="009B4002">
            <w:pPr>
              <w:spacing w:line="0" w:lineRule="atLeast"/>
              <w:ind w:left="460"/>
            </w:pPr>
            <w:r>
              <w:rPr>
                <w:rFonts w:ascii="Times New Roman" w:eastAsia="Times New Roman" w:hAnsi="Times New Roman" w:cs="Times New Roman"/>
                <w:sz w:val="28"/>
              </w:rPr>
              <w:t>Игра</w:t>
            </w:r>
          </w:p>
        </w:tc>
        <w:tc>
          <w:tcPr>
            <w:tcW w:w="460" w:type="dxa"/>
            <w:shd w:val="clear" w:color="auto" w:fill="auto"/>
          </w:tcPr>
          <w:p w:rsidR="00264384" w:rsidRDefault="009B4002">
            <w:pPr>
              <w:spacing w:line="0" w:lineRule="atLeast"/>
              <w:jc w:val="right"/>
            </w:pPr>
            <w:r>
              <w:rPr>
                <w:rFonts w:ascii="Times New Roman" w:eastAsia="Times New Roman" w:hAnsi="Times New Roman" w:cs="Times New Roman"/>
                <w:sz w:val="28"/>
              </w:rPr>
              <w:t>в</w:t>
            </w:r>
          </w:p>
        </w:tc>
        <w:tc>
          <w:tcPr>
            <w:tcW w:w="18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педагога).</w:t>
            </w:r>
          </w:p>
        </w:tc>
        <w:tc>
          <w:tcPr>
            <w:tcW w:w="1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цыплят.</w:t>
            </w: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tcBorders>
              <w:left w:val="single" w:sz="8" w:space="0" w:color="000000"/>
            </w:tcBorders>
            <w:shd w:val="clear" w:color="auto" w:fill="auto"/>
          </w:tcPr>
          <w:p w:rsidR="00264384" w:rsidRDefault="009B4002">
            <w:pPr>
              <w:spacing w:line="310" w:lineRule="exact"/>
              <w:ind w:right="20"/>
              <w:jc w:val="right"/>
            </w:pPr>
            <w:r>
              <w:rPr>
                <w:rFonts w:ascii="Times New Roman" w:eastAsia="Times New Roman" w:hAnsi="Times New Roman" w:cs="Times New Roman"/>
                <w:sz w:val="28"/>
              </w:rPr>
              <w:t>67</w:t>
            </w:r>
          </w:p>
        </w:tc>
        <w:tc>
          <w:tcPr>
            <w:tcW w:w="126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Чтение</w:t>
            </w:r>
          </w:p>
        </w:tc>
        <w:tc>
          <w:tcPr>
            <w:tcW w:w="1400" w:type="dxa"/>
            <w:shd w:val="clear" w:color="auto" w:fill="auto"/>
          </w:tcPr>
          <w:p w:rsidR="00264384" w:rsidRDefault="009B4002">
            <w:pPr>
              <w:spacing w:line="310" w:lineRule="exact"/>
              <w:ind w:right="80"/>
              <w:jc w:val="center"/>
            </w:pPr>
            <w:r>
              <w:rPr>
                <w:rFonts w:ascii="Times New Roman" w:eastAsia="Times New Roman" w:hAnsi="Times New Roman" w:cs="Times New Roman"/>
                <w:sz w:val="28"/>
              </w:rPr>
              <w:t>рассказа</w:t>
            </w:r>
          </w:p>
        </w:tc>
        <w:tc>
          <w:tcPr>
            <w:tcW w:w="460" w:type="dxa"/>
            <w:shd w:val="clear" w:color="auto" w:fill="auto"/>
          </w:tcPr>
          <w:p w:rsidR="00264384" w:rsidRDefault="009B4002">
            <w:pPr>
              <w:spacing w:line="310" w:lineRule="exact"/>
              <w:jc w:val="right"/>
            </w:pPr>
            <w:r>
              <w:rPr>
                <w:rFonts w:ascii="Times New Roman" w:eastAsia="Times New Roman" w:hAnsi="Times New Roman" w:cs="Times New Roman"/>
                <w:sz w:val="28"/>
              </w:rPr>
              <w:t>Г,</w:t>
            </w:r>
          </w:p>
        </w:tc>
        <w:tc>
          <w:tcPr>
            <w:tcW w:w="182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Познакомить</w:t>
            </w:r>
          </w:p>
        </w:tc>
        <w:tc>
          <w:tcPr>
            <w:tcW w:w="1460" w:type="dxa"/>
            <w:shd w:val="clear" w:color="auto" w:fill="auto"/>
          </w:tcPr>
          <w:p w:rsidR="00264384" w:rsidRDefault="009B4002">
            <w:pPr>
              <w:spacing w:line="310" w:lineRule="exact"/>
              <w:ind w:left="180"/>
            </w:pPr>
            <w:r>
              <w:rPr>
                <w:rFonts w:ascii="Times New Roman" w:eastAsia="Times New Roman" w:hAnsi="Times New Roman" w:cs="Times New Roman"/>
                <w:sz w:val="28"/>
              </w:rPr>
              <w:t>детей   с</w:t>
            </w:r>
          </w:p>
        </w:tc>
        <w:tc>
          <w:tcPr>
            <w:tcW w:w="1460" w:type="dxa"/>
            <w:shd w:val="clear" w:color="auto" w:fill="auto"/>
          </w:tcPr>
          <w:p w:rsidR="00264384" w:rsidRDefault="009B4002">
            <w:pPr>
              <w:spacing w:line="310" w:lineRule="exact"/>
              <w:jc w:val="center"/>
            </w:pPr>
            <w:r>
              <w:rPr>
                <w:rFonts w:ascii="Times New Roman" w:eastAsia="Times New Roman" w:hAnsi="Times New Roman" w:cs="Times New Roman"/>
                <w:w w:val="99"/>
                <w:sz w:val="28"/>
              </w:rPr>
              <w:t>рассказом</w:t>
            </w:r>
          </w:p>
        </w:tc>
        <w:tc>
          <w:tcPr>
            <w:tcW w:w="1740" w:type="dxa"/>
            <w:tcBorders>
              <w:right w:val="single" w:sz="8" w:space="0" w:color="000000"/>
            </w:tcBorders>
            <w:shd w:val="clear" w:color="auto" w:fill="auto"/>
          </w:tcPr>
          <w:p w:rsidR="00264384" w:rsidRDefault="009B4002">
            <w:pPr>
              <w:spacing w:line="310" w:lineRule="exact"/>
              <w:jc w:val="right"/>
            </w:pPr>
            <w:r>
              <w:rPr>
                <w:rFonts w:ascii="Times New Roman" w:eastAsia="Times New Roman" w:hAnsi="Times New Roman" w:cs="Times New Roman"/>
                <w:sz w:val="28"/>
              </w:rPr>
              <w:t>Г.   Балла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Балла</w:t>
            </w: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«Желтячок»,  учить  слушать  произведение  без</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«Желтячок».</w:t>
            </w: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наглядного сопровождения, отвечать на вопросы,</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понимать,  что  кличка  животных  зависит  от  их</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8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внешних признаков.</w:t>
            </w:r>
          </w:p>
        </w:tc>
        <w:tc>
          <w:tcPr>
            <w:tcW w:w="1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tcBorders>
              <w:left w:val="single" w:sz="8" w:space="0" w:color="000000"/>
            </w:tcBorders>
            <w:shd w:val="clear" w:color="auto" w:fill="auto"/>
          </w:tcPr>
          <w:p w:rsidR="00264384" w:rsidRDefault="009B4002">
            <w:pPr>
              <w:spacing w:line="310" w:lineRule="exact"/>
              <w:ind w:right="20"/>
              <w:jc w:val="right"/>
            </w:pPr>
            <w:r>
              <w:rPr>
                <w:rFonts w:ascii="Times New Roman" w:eastAsia="Times New Roman" w:hAnsi="Times New Roman" w:cs="Times New Roman"/>
                <w:sz w:val="28"/>
              </w:rPr>
              <w:t>68</w:t>
            </w:r>
          </w:p>
        </w:tc>
        <w:tc>
          <w:tcPr>
            <w:tcW w:w="3120" w:type="dxa"/>
            <w:gridSpan w:val="3"/>
            <w:vMerge w:val="restart"/>
            <w:tcBorders>
              <w:left w:val="single" w:sz="8" w:space="0" w:color="000000"/>
              <w:bottom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Дидактические</w:t>
            </w:r>
          </w:p>
          <w:p w:rsidR="00264384" w:rsidRDefault="009B4002">
            <w:pPr>
              <w:spacing w:line="0" w:lineRule="atLeast"/>
              <w:ind w:left="80"/>
            </w:pPr>
            <w:r>
              <w:rPr>
                <w:rFonts w:ascii="Times New Roman" w:eastAsia="Times New Roman" w:hAnsi="Times New Roman" w:cs="Times New Roman"/>
                <w:sz w:val="28"/>
              </w:rPr>
              <w:t>упражнения</w:t>
            </w:r>
          </w:p>
          <w:p w:rsidR="00264384" w:rsidRDefault="009B4002">
            <w:pPr>
              <w:spacing w:line="0" w:lineRule="atLeast"/>
              <w:ind w:left="80"/>
            </w:pPr>
            <w:r>
              <w:rPr>
                <w:rFonts w:ascii="Times New Roman" w:eastAsia="Times New Roman" w:hAnsi="Times New Roman" w:cs="Times New Roman"/>
                <w:sz w:val="28"/>
              </w:rPr>
              <w:t>«Так   или   не   так?».</w:t>
            </w:r>
          </w:p>
          <w:p w:rsidR="00264384" w:rsidRDefault="009B4002">
            <w:pPr>
              <w:spacing w:line="0" w:lineRule="atLeast"/>
              <w:ind w:left="80"/>
            </w:pPr>
            <w:r>
              <w:rPr>
                <w:rFonts w:ascii="Times New Roman" w:eastAsia="Times New Roman" w:hAnsi="Times New Roman" w:cs="Times New Roman"/>
                <w:sz w:val="28"/>
              </w:rPr>
              <w:t>Чтение стихотворения</w:t>
            </w:r>
          </w:p>
          <w:p w:rsidR="00264384" w:rsidRDefault="009B4002">
            <w:pPr>
              <w:spacing w:line="0" w:lineRule="atLeast"/>
              <w:ind w:left="80"/>
            </w:pPr>
            <w:r>
              <w:rPr>
                <w:rFonts w:ascii="Times New Roman" w:eastAsia="Times New Roman" w:hAnsi="Times New Roman" w:cs="Times New Roman"/>
                <w:sz w:val="28"/>
              </w:rPr>
              <w:t xml:space="preserve"> А. Барто «Кораблик».</w:t>
            </w:r>
          </w:p>
        </w:tc>
        <w:tc>
          <w:tcPr>
            <w:tcW w:w="6480" w:type="dxa"/>
            <w:gridSpan w:val="4"/>
            <w:vMerge w:val="restart"/>
            <w:tcBorders>
              <w:left w:val="single" w:sz="8" w:space="0" w:color="000000"/>
              <w:bottom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Помочь детям осмыслить проблемную ситуацию и</w:t>
            </w:r>
          </w:p>
          <w:p w:rsidR="00264384" w:rsidRDefault="009B4002">
            <w:pPr>
              <w:spacing w:line="0" w:lineRule="atLeast"/>
              <w:ind w:left="80"/>
            </w:pPr>
            <w:r>
              <w:rPr>
                <w:rFonts w:ascii="Times New Roman" w:eastAsia="Times New Roman" w:hAnsi="Times New Roman" w:cs="Times New Roman"/>
                <w:sz w:val="28"/>
              </w:rPr>
              <w:t>попытаться выразить своё впечатление в речи.</w:t>
            </w:r>
          </w:p>
          <w:p w:rsidR="00264384" w:rsidRDefault="009B4002">
            <w:pPr>
              <w:spacing w:line="0" w:lineRule="atLeast"/>
              <w:ind w:left="80"/>
            </w:pPr>
            <w:r>
              <w:rPr>
                <w:rFonts w:ascii="Times New Roman" w:eastAsia="Times New Roman" w:hAnsi="Times New Roman" w:cs="Times New Roman"/>
                <w:sz w:val="28"/>
              </w:rPr>
              <w:t>Повторить    знакомые    стихи    А.    Барто    и</w:t>
            </w:r>
          </w:p>
          <w:p w:rsidR="00264384" w:rsidRDefault="009B4002">
            <w:pPr>
              <w:spacing w:line="0" w:lineRule="atLeast"/>
              <w:ind w:left="80"/>
            </w:pPr>
            <w:r>
              <w:rPr>
                <w:rFonts w:ascii="Times New Roman" w:eastAsia="Times New Roman" w:hAnsi="Times New Roman" w:cs="Times New Roman"/>
                <w:sz w:val="28"/>
              </w:rPr>
              <w:t>познакомить со стихотворением «Кораблик».</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blPrEx>
          <w:tblCellMar>
            <w:top w:w="55" w:type="dxa"/>
            <w:left w:w="55" w:type="dxa"/>
            <w:bottom w:w="55" w:type="dxa"/>
            <w:right w:w="55" w:type="dxa"/>
          </w:tblCellMar>
        </w:tblPrEx>
        <w:trPr>
          <w:trHeight w:val="310"/>
        </w:trPr>
        <w:tc>
          <w:tcPr>
            <w:tcW w:w="560" w:type="dxa"/>
            <w:tcBorders>
              <w:top w:val="single" w:sz="8" w:space="0" w:color="000000"/>
              <w:left w:val="single" w:sz="8" w:space="0" w:color="000000"/>
              <w:bottom w:val="single" w:sz="8" w:space="0" w:color="000000"/>
            </w:tcBorders>
            <w:shd w:val="clear" w:color="auto" w:fill="auto"/>
          </w:tcPr>
          <w:p w:rsidR="00264384" w:rsidRDefault="009B4002">
            <w:pPr>
              <w:spacing w:line="310" w:lineRule="exact"/>
              <w:ind w:right="20"/>
              <w:jc w:val="right"/>
            </w:pPr>
            <w:r>
              <w:rPr>
                <w:rFonts w:ascii="Times New Roman" w:eastAsia="Times New Roman" w:hAnsi="Times New Roman" w:cs="Times New Roman"/>
                <w:sz w:val="28"/>
              </w:rPr>
              <w:t>69</w:t>
            </w:r>
          </w:p>
        </w:tc>
        <w:tc>
          <w:tcPr>
            <w:tcW w:w="3120" w:type="dxa"/>
            <w:gridSpan w:val="3"/>
            <w:tcBorders>
              <w:top w:val="single" w:sz="8" w:space="0" w:color="000000"/>
              <w:left w:val="single" w:sz="8" w:space="0" w:color="000000"/>
              <w:bottom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Дидактические</w:t>
            </w:r>
          </w:p>
          <w:p w:rsidR="00264384" w:rsidRDefault="009B4002">
            <w:pPr>
              <w:spacing w:line="0" w:lineRule="atLeast"/>
              <w:ind w:left="80"/>
            </w:pPr>
            <w:r>
              <w:rPr>
                <w:rFonts w:ascii="Times New Roman" w:eastAsia="Times New Roman" w:hAnsi="Times New Roman" w:cs="Times New Roman"/>
                <w:sz w:val="28"/>
              </w:rPr>
              <w:t>упражнения</w:t>
            </w:r>
          </w:p>
          <w:p w:rsidR="00264384" w:rsidRDefault="009B4002">
            <w:pPr>
              <w:spacing w:line="0" w:lineRule="atLeast"/>
              <w:ind w:left="80"/>
            </w:pPr>
            <w:r>
              <w:rPr>
                <w:rFonts w:ascii="Times New Roman" w:eastAsia="Times New Roman" w:hAnsi="Times New Roman" w:cs="Times New Roman"/>
                <w:sz w:val="28"/>
              </w:rPr>
              <w:t>«Так   или   не   так?».</w:t>
            </w:r>
          </w:p>
          <w:p w:rsidR="00264384" w:rsidRDefault="009B4002">
            <w:pPr>
              <w:spacing w:line="0" w:lineRule="atLeast"/>
              <w:ind w:left="80"/>
            </w:pPr>
            <w:r>
              <w:rPr>
                <w:rFonts w:ascii="Times New Roman" w:eastAsia="Times New Roman" w:hAnsi="Times New Roman" w:cs="Times New Roman"/>
                <w:sz w:val="28"/>
              </w:rPr>
              <w:t>Чтение песенки «Снегирек».</w:t>
            </w:r>
          </w:p>
        </w:tc>
        <w:tc>
          <w:tcPr>
            <w:tcW w:w="6480" w:type="dxa"/>
            <w:gridSpan w:val="4"/>
            <w:tcBorders>
              <w:top w:val="single" w:sz="8" w:space="0" w:color="000000"/>
              <w:left w:val="single" w:sz="8" w:space="0" w:color="000000"/>
              <w:bottom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Продолжать учить детей осмысливать различные</w:t>
            </w:r>
          </w:p>
          <w:p w:rsidR="00264384" w:rsidRDefault="009B4002">
            <w:pPr>
              <w:spacing w:line="0" w:lineRule="atLeast"/>
              <w:ind w:left="80"/>
            </w:pPr>
            <w:r>
              <w:rPr>
                <w:rFonts w:ascii="Times New Roman" w:eastAsia="Times New Roman" w:hAnsi="Times New Roman" w:cs="Times New Roman"/>
                <w:sz w:val="28"/>
              </w:rPr>
              <w:t>жизненные ситуации (без наглядного</w:t>
            </w:r>
          </w:p>
          <w:p w:rsidR="00264384" w:rsidRDefault="009B4002">
            <w:pPr>
              <w:spacing w:line="0" w:lineRule="atLeast"/>
              <w:ind w:left="80"/>
            </w:pPr>
            <w:r>
              <w:rPr>
                <w:rFonts w:ascii="Times New Roman" w:eastAsia="Times New Roman" w:hAnsi="Times New Roman" w:cs="Times New Roman"/>
                <w:sz w:val="28"/>
              </w:rPr>
              <w:t>сопровождения);</w:t>
            </w:r>
          </w:p>
          <w:p w:rsidR="00264384" w:rsidRDefault="009B4002">
            <w:pPr>
              <w:spacing w:line="0" w:lineRule="atLeast"/>
              <w:ind w:left="80"/>
            </w:pPr>
            <w:r>
              <w:rPr>
                <w:rFonts w:ascii="Times New Roman" w:eastAsia="Times New Roman" w:hAnsi="Times New Roman" w:cs="Times New Roman"/>
                <w:sz w:val="28"/>
              </w:rPr>
              <w:t>с помощью игры отрабатывать у</w:t>
            </w:r>
          </w:p>
          <w:p w:rsidR="00264384" w:rsidRDefault="009B4002">
            <w:pPr>
              <w:spacing w:line="0" w:lineRule="atLeast"/>
              <w:ind w:left="80"/>
            </w:pPr>
            <w:r>
              <w:rPr>
                <w:rFonts w:ascii="Times New Roman" w:eastAsia="Times New Roman" w:hAnsi="Times New Roman" w:cs="Times New Roman"/>
                <w:sz w:val="28"/>
              </w:rPr>
              <w:t>детей плавный лёгкий выдох.</w:t>
            </w:r>
          </w:p>
        </w:tc>
      </w:tr>
      <w:tr w:rsidR="00264384">
        <w:trPr>
          <w:trHeight w:val="304"/>
        </w:trPr>
        <w:tc>
          <w:tcPr>
            <w:tcW w:w="560" w:type="dxa"/>
            <w:tcBorders>
              <w:left w:val="single" w:sz="8" w:space="0" w:color="000000"/>
            </w:tcBorders>
            <w:shd w:val="clear" w:color="auto" w:fill="auto"/>
          </w:tcPr>
          <w:p w:rsidR="00264384" w:rsidRDefault="009B4002">
            <w:pPr>
              <w:spacing w:line="304" w:lineRule="exact"/>
              <w:ind w:right="20"/>
              <w:jc w:val="right"/>
            </w:pPr>
            <w:r>
              <w:rPr>
                <w:rFonts w:ascii="Times New Roman" w:eastAsia="Times New Roman" w:hAnsi="Times New Roman" w:cs="Times New Roman"/>
                <w:sz w:val="28"/>
              </w:rPr>
              <w:t>70</w:t>
            </w:r>
          </w:p>
        </w:tc>
        <w:tc>
          <w:tcPr>
            <w:tcW w:w="3120" w:type="dxa"/>
            <w:gridSpan w:val="3"/>
            <w:vMerge w:val="restart"/>
            <w:tcBorders>
              <w:left w:val="single" w:sz="8" w:space="0" w:color="000000"/>
              <w:bottom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Чтение сказки В. Бианки</w:t>
            </w:r>
          </w:p>
          <w:p w:rsidR="00264384" w:rsidRDefault="009B4002">
            <w:pPr>
              <w:spacing w:line="0" w:lineRule="atLeast"/>
              <w:ind w:left="80"/>
            </w:pPr>
            <w:r>
              <w:rPr>
                <w:rFonts w:ascii="Times New Roman" w:eastAsia="Times New Roman" w:hAnsi="Times New Roman" w:cs="Times New Roman"/>
                <w:sz w:val="28"/>
              </w:rPr>
              <w:t>«Лис и Мышонок».</w:t>
            </w:r>
          </w:p>
        </w:tc>
        <w:tc>
          <w:tcPr>
            <w:tcW w:w="6480" w:type="dxa"/>
            <w:gridSpan w:val="4"/>
            <w:vMerge w:val="restart"/>
            <w:tcBorders>
              <w:left w:val="single" w:sz="8" w:space="0" w:color="000000"/>
              <w:bottom w:val="single" w:sz="8" w:space="0" w:color="000000"/>
              <w:right w:val="single" w:sz="8" w:space="0" w:color="000000"/>
            </w:tcBorders>
            <w:shd w:val="clear" w:color="auto" w:fill="auto"/>
          </w:tcPr>
          <w:p w:rsidR="00264384" w:rsidRDefault="009B4002">
            <w:pPr>
              <w:spacing w:line="304" w:lineRule="exact"/>
              <w:ind w:left="80"/>
            </w:pPr>
            <w:r>
              <w:rPr>
                <w:rFonts w:ascii="Times New Roman" w:eastAsia="Times New Roman" w:hAnsi="Times New Roman" w:cs="Times New Roman"/>
                <w:sz w:val="28"/>
              </w:rPr>
              <w:t>Познакомить  детей  с  произведением  В.  Бианки</w:t>
            </w:r>
          </w:p>
          <w:p w:rsidR="00264384" w:rsidRDefault="009B4002">
            <w:pPr>
              <w:spacing w:line="0" w:lineRule="atLeast"/>
              <w:ind w:left="80"/>
            </w:pPr>
            <w:r>
              <w:rPr>
                <w:rFonts w:ascii="Times New Roman" w:eastAsia="Times New Roman" w:hAnsi="Times New Roman" w:cs="Times New Roman"/>
                <w:sz w:val="28"/>
              </w:rPr>
              <w:t>«Лис и Мышонок», учить помогать воспитателю</w:t>
            </w:r>
          </w:p>
          <w:p w:rsidR="00264384" w:rsidRDefault="009B4002">
            <w:pPr>
              <w:spacing w:line="0" w:lineRule="atLeast"/>
              <w:ind w:left="80"/>
            </w:pPr>
            <w:r>
              <w:rPr>
                <w:rFonts w:ascii="Times New Roman" w:eastAsia="Times New Roman" w:hAnsi="Times New Roman" w:cs="Times New Roman"/>
                <w:sz w:val="28"/>
              </w:rPr>
              <w:t>читать  сказку,  договаривая  слова  и  небольшие</w:t>
            </w:r>
          </w:p>
          <w:p w:rsidR="00264384" w:rsidRDefault="009B4002">
            <w:pPr>
              <w:spacing w:line="0" w:lineRule="atLeast"/>
              <w:ind w:left="80"/>
            </w:pPr>
            <w:r>
              <w:rPr>
                <w:rFonts w:ascii="Times New Roman" w:eastAsia="Times New Roman" w:hAnsi="Times New Roman" w:cs="Times New Roman"/>
                <w:sz w:val="28"/>
              </w:rPr>
              <w:t>фразы.</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10"/>
        </w:trPr>
        <w:tc>
          <w:tcPr>
            <w:tcW w:w="560" w:type="dxa"/>
            <w:tcBorders>
              <w:left w:val="single" w:sz="8" w:space="0" w:color="000000"/>
            </w:tcBorders>
            <w:shd w:val="clear" w:color="auto" w:fill="auto"/>
          </w:tcPr>
          <w:p w:rsidR="00264384" w:rsidRDefault="009B4002">
            <w:pPr>
              <w:spacing w:line="310" w:lineRule="exact"/>
              <w:ind w:right="20"/>
              <w:jc w:val="right"/>
            </w:pPr>
            <w:r>
              <w:rPr>
                <w:rFonts w:ascii="Times New Roman" w:eastAsia="Times New Roman" w:hAnsi="Times New Roman" w:cs="Times New Roman"/>
                <w:sz w:val="28"/>
              </w:rPr>
              <w:t>71</w:t>
            </w:r>
          </w:p>
        </w:tc>
        <w:tc>
          <w:tcPr>
            <w:tcW w:w="3120" w:type="dxa"/>
            <w:gridSpan w:val="3"/>
            <w:vMerge w:val="restart"/>
            <w:tcBorders>
              <w:left w:val="single" w:sz="8" w:space="0" w:color="000000"/>
              <w:bottom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Здравствуй, весна!</w:t>
            </w:r>
          </w:p>
        </w:tc>
        <w:tc>
          <w:tcPr>
            <w:tcW w:w="6480" w:type="dxa"/>
            <w:gridSpan w:val="4"/>
            <w:vMerge w:val="restart"/>
            <w:tcBorders>
              <w:left w:val="single" w:sz="8" w:space="0" w:color="000000"/>
              <w:bottom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Совершить путешествие по участку детского сада,</w:t>
            </w:r>
          </w:p>
          <w:p w:rsidR="00264384" w:rsidRDefault="009B4002">
            <w:pPr>
              <w:spacing w:line="0" w:lineRule="atLeast"/>
              <w:ind w:left="80"/>
            </w:pPr>
            <w:r>
              <w:rPr>
                <w:rFonts w:ascii="Times New Roman" w:eastAsia="Times New Roman" w:hAnsi="Times New Roman" w:cs="Times New Roman"/>
                <w:sz w:val="28"/>
              </w:rPr>
              <w:t>чтобы найти приметы весны и поприветствовать</w:t>
            </w:r>
          </w:p>
          <w:p w:rsidR="00264384" w:rsidRDefault="009B4002">
            <w:pPr>
              <w:spacing w:line="0" w:lineRule="atLeast"/>
              <w:ind w:left="80"/>
            </w:pPr>
            <w:r>
              <w:rPr>
                <w:rFonts w:ascii="Times New Roman" w:eastAsia="Times New Roman" w:hAnsi="Times New Roman" w:cs="Times New Roman"/>
                <w:sz w:val="28"/>
              </w:rPr>
              <w:t>её.</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right="20"/>
              <w:jc w:val="right"/>
            </w:pPr>
            <w:r>
              <w:rPr>
                <w:rFonts w:ascii="Times New Roman" w:eastAsia="Times New Roman" w:hAnsi="Times New Roman" w:cs="Times New Roman"/>
                <w:sz w:val="28"/>
              </w:rPr>
              <w:t>72</w:t>
            </w:r>
          </w:p>
        </w:tc>
        <w:tc>
          <w:tcPr>
            <w:tcW w:w="3120" w:type="dxa"/>
            <w:gridSpan w:val="3"/>
            <w:vMerge w:val="restart"/>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материала.</w:t>
            </w:r>
          </w:p>
          <w:p w:rsidR="00264384" w:rsidRDefault="009B4002">
            <w:pPr>
              <w:spacing w:line="0" w:lineRule="atLeast"/>
              <w:ind w:left="80"/>
            </w:pPr>
            <w:r>
              <w:rPr>
                <w:rFonts w:ascii="Times New Roman" w:eastAsia="Times New Roman" w:hAnsi="Times New Roman" w:cs="Times New Roman"/>
                <w:sz w:val="28"/>
              </w:rPr>
              <w:t>Дидактические</w:t>
            </w:r>
          </w:p>
          <w:p w:rsidR="00264384" w:rsidRDefault="009B4002">
            <w:pPr>
              <w:spacing w:line="0" w:lineRule="atLeast"/>
              <w:ind w:left="80"/>
            </w:pPr>
            <w:r>
              <w:rPr>
                <w:rFonts w:ascii="Times New Roman" w:eastAsia="Times New Roman" w:hAnsi="Times New Roman" w:cs="Times New Roman"/>
                <w:sz w:val="28"/>
              </w:rPr>
              <w:t>упражнения</w:t>
            </w:r>
          </w:p>
          <w:p w:rsidR="00264384" w:rsidRDefault="009B4002">
            <w:pPr>
              <w:spacing w:line="0" w:lineRule="atLeast"/>
              <w:ind w:left="80"/>
            </w:pPr>
            <w:r>
              <w:rPr>
                <w:rFonts w:ascii="Times New Roman" w:eastAsia="Times New Roman" w:hAnsi="Times New Roman" w:cs="Times New Roman"/>
                <w:sz w:val="28"/>
              </w:rPr>
              <w:t>«Так или не так?».</w:t>
            </w:r>
          </w:p>
        </w:tc>
        <w:tc>
          <w:tcPr>
            <w:tcW w:w="6480" w:type="dxa"/>
            <w:gridSpan w:val="4"/>
            <w:vMerge w:val="restart"/>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Помочь детям осмыслить проблемную ситуацию и</w:t>
            </w:r>
          </w:p>
          <w:p w:rsidR="00264384" w:rsidRDefault="009B4002">
            <w:pPr>
              <w:spacing w:line="0" w:lineRule="atLeast"/>
              <w:ind w:left="80"/>
            </w:pPr>
            <w:r>
              <w:rPr>
                <w:rFonts w:ascii="Times New Roman" w:eastAsia="Times New Roman" w:hAnsi="Times New Roman" w:cs="Times New Roman"/>
                <w:sz w:val="28"/>
              </w:rPr>
              <w:t>попытаться выразить своё впечатление в речи.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120" w:type="dxa"/>
            <w:gridSpan w:val="3"/>
            <w:vMerge/>
            <w:tcBorders>
              <w:left w:val="single" w:sz="8" w:space="0" w:color="000000"/>
              <w:bottom w:val="single" w:sz="8" w:space="0" w:color="000000"/>
            </w:tcBorders>
            <w:shd w:val="clear" w:color="auto" w:fill="auto"/>
          </w:tcPr>
          <w:p w:rsidR="00264384" w:rsidRDefault="00264384">
            <w:pPr>
              <w:snapToGrid w:val="0"/>
              <w:spacing w:line="0" w:lineRule="atLeast"/>
              <w:ind w:left="80"/>
              <w:rPr>
                <w:rFonts w:ascii="Times New Roman" w:eastAsia="Times New Roman" w:hAnsi="Times New Roman" w:cs="Times New Roman"/>
                <w:sz w:val="28"/>
              </w:rPr>
            </w:pPr>
          </w:p>
        </w:tc>
        <w:tc>
          <w:tcPr>
            <w:tcW w:w="6480" w:type="dxa"/>
            <w:gridSpan w:val="4"/>
            <w:vMerge/>
            <w:tcBorders>
              <w:left w:val="single" w:sz="8" w:space="0" w:color="000000"/>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332" w:lineRule="exact"/>
        <w:rPr>
          <w:rFonts w:ascii="Times New Roman" w:eastAsia="Times New Roman" w:hAnsi="Times New Roman" w:cs="Times New Roman"/>
        </w:rPr>
      </w:pPr>
    </w:p>
    <w:p w:rsidR="00264384" w:rsidRDefault="009B4002">
      <w:pPr>
        <w:spacing w:line="228" w:lineRule="auto"/>
        <w:ind w:left="120"/>
      </w:pPr>
      <w:r>
        <w:rPr>
          <w:rFonts w:ascii="Times New Roman" w:eastAsia="Times New Roman" w:hAnsi="Times New Roman" w:cs="Times New Roman"/>
          <w:b/>
          <w:sz w:val="28"/>
        </w:rPr>
        <w:t xml:space="preserve">Образовательная область «Познавательное развитие», Раздел «ФЭМП» </w:t>
      </w:r>
      <w:r>
        <w:rPr>
          <w:rFonts w:ascii="Times New Roman" w:eastAsia="Times New Roman" w:hAnsi="Times New Roman" w:cs="Times New Roman"/>
          <w:sz w:val="28"/>
        </w:rPr>
        <w:t>Помораева И.А., Позина В.А. Формирование элементарных математических представлений</w:t>
      </w:r>
    </w:p>
    <w:p w:rsidR="00264384" w:rsidRDefault="00264384">
      <w:pPr>
        <w:spacing w:line="313" w:lineRule="exact"/>
        <w:rPr>
          <w:rFonts w:ascii="Times New Roman" w:eastAsia="Times New Roman" w:hAnsi="Times New Roman" w:cs="Times New Roman"/>
          <w:sz w:val="28"/>
        </w:rPr>
      </w:pPr>
    </w:p>
    <w:tbl>
      <w:tblPr>
        <w:tblW w:w="0" w:type="auto"/>
        <w:tblInd w:w="10" w:type="dxa"/>
        <w:tblLayout w:type="fixed"/>
        <w:tblCellMar>
          <w:left w:w="0" w:type="dxa"/>
          <w:right w:w="0" w:type="dxa"/>
        </w:tblCellMar>
        <w:tblLook w:val="0000"/>
      </w:tblPr>
      <w:tblGrid>
        <w:gridCol w:w="1360"/>
        <w:gridCol w:w="580"/>
        <w:gridCol w:w="8260"/>
      </w:tblGrid>
      <w:tr w:rsidR="00264384">
        <w:trPr>
          <w:trHeight w:val="330"/>
        </w:trPr>
        <w:tc>
          <w:tcPr>
            <w:tcW w:w="1360" w:type="dxa"/>
            <w:tcBorders>
              <w:top w:val="single" w:sz="8" w:space="0" w:color="000000"/>
              <w:left w:val="single" w:sz="8" w:space="0" w:color="000000"/>
              <w:bottom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b/>
                <w:sz w:val="28"/>
              </w:rPr>
              <w:t>Месяц</w:t>
            </w:r>
          </w:p>
        </w:tc>
        <w:tc>
          <w:tcPr>
            <w:tcW w:w="580" w:type="dxa"/>
            <w:tcBorders>
              <w:top w:val="single" w:sz="8" w:space="0" w:color="000000"/>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b/>
                <w:sz w:val="28"/>
              </w:rPr>
              <w:t>№</w:t>
            </w:r>
          </w:p>
        </w:tc>
        <w:tc>
          <w:tcPr>
            <w:tcW w:w="8260" w:type="dxa"/>
            <w:tcBorders>
              <w:top w:val="single" w:sz="8" w:space="0" w:color="000000"/>
              <w:left w:val="single" w:sz="8" w:space="0" w:color="000000"/>
              <w:bottom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b/>
                <w:sz w:val="28"/>
              </w:rPr>
              <w:t>Содержание образовательной деятельности</w:t>
            </w:r>
          </w:p>
        </w:tc>
      </w:tr>
      <w:tr w:rsidR="00264384">
        <w:trPr>
          <w:trHeight w:val="305"/>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580" w:type="dxa"/>
            <w:tcBorders>
              <w:left w:val="single" w:sz="8" w:space="0" w:color="000000"/>
            </w:tcBorders>
            <w:shd w:val="clear" w:color="auto" w:fill="auto"/>
          </w:tcPr>
          <w:p w:rsidR="00264384" w:rsidRDefault="009B4002">
            <w:pPr>
              <w:spacing w:line="305" w:lineRule="exact"/>
              <w:ind w:left="100"/>
            </w:pPr>
            <w:r>
              <w:rPr>
                <w:rFonts w:ascii="Times New Roman" w:eastAsia="Times New Roman" w:hAnsi="Times New Roman" w:cs="Times New Roman"/>
                <w:sz w:val="28"/>
              </w:rPr>
              <w:t>1</w:t>
            </w:r>
          </w:p>
        </w:tc>
        <w:tc>
          <w:tcPr>
            <w:tcW w:w="8260" w:type="dxa"/>
            <w:tcBorders>
              <w:left w:val="single" w:sz="8" w:space="0" w:color="000000"/>
              <w:right w:val="single" w:sz="8" w:space="0" w:color="000000"/>
            </w:tcBorders>
            <w:shd w:val="clear" w:color="auto" w:fill="auto"/>
          </w:tcPr>
          <w:p w:rsidR="00264384" w:rsidRDefault="009B4002">
            <w:pPr>
              <w:spacing w:line="305" w:lineRule="exact"/>
              <w:ind w:left="100"/>
            </w:pPr>
            <w:r>
              <w:rPr>
                <w:rFonts w:ascii="Times New Roman" w:eastAsia="Times New Roman" w:hAnsi="Times New Roman" w:cs="Times New Roman"/>
                <w:sz w:val="28"/>
              </w:rPr>
              <w:t>Развитие предметных действий.</w:t>
            </w:r>
          </w:p>
        </w:tc>
      </w:tr>
      <w:tr w:rsidR="00264384">
        <w:trPr>
          <w:trHeight w:val="322"/>
        </w:trPr>
        <w:tc>
          <w:tcPr>
            <w:tcW w:w="1360" w:type="dxa"/>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Сентябрь</w:t>
            </w:r>
          </w:p>
        </w:tc>
        <w:tc>
          <w:tcPr>
            <w:tcW w:w="580" w:type="dxa"/>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2</w:t>
            </w:r>
          </w:p>
        </w:tc>
        <w:tc>
          <w:tcPr>
            <w:tcW w:w="8260" w:type="dxa"/>
            <w:tcBorders>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Развитие предметных действий.</w:t>
            </w:r>
          </w:p>
        </w:tc>
      </w:tr>
      <w:tr w:rsidR="00264384">
        <w:trPr>
          <w:trHeight w:val="324"/>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3</w:t>
            </w:r>
          </w:p>
        </w:tc>
        <w:tc>
          <w:tcPr>
            <w:tcW w:w="8260" w:type="dxa"/>
            <w:tcBorders>
              <w:left w:val="single" w:sz="8" w:space="0" w:color="000000"/>
              <w:right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Развитие предметных действий.</w:t>
            </w:r>
          </w:p>
        </w:tc>
      </w:tr>
      <w:tr w:rsidR="00264384">
        <w:trPr>
          <w:trHeight w:val="325"/>
        </w:trPr>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4</w:t>
            </w:r>
          </w:p>
        </w:tc>
        <w:tc>
          <w:tcPr>
            <w:tcW w:w="8260" w:type="dxa"/>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Развитие предметных действий.</w:t>
            </w:r>
          </w:p>
        </w:tc>
      </w:tr>
      <w:tr w:rsidR="00264384">
        <w:trPr>
          <w:trHeight w:val="313"/>
        </w:trPr>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5</w:t>
            </w:r>
          </w:p>
        </w:tc>
        <w:tc>
          <w:tcPr>
            <w:tcW w:w="8260" w:type="dxa"/>
            <w:tcBorders>
              <w:left w:val="single" w:sz="8" w:space="0" w:color="000000"/>
              <w:bottom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Формирование умения различать предметы по форме и называть</w:t>
            </w:r>
          </w:p>
        </w:tc>
      </w:tr>
    </w:tbl>
    <w:p w:rsidR="00264384" w:rsidRDefault="00C362F1">
      <w:pPr>
        <w:spacing w:line="20" w:lineRule="exact"/>
        <w:rPr>
          <w:rFonts w:ascii="Times New Roman" w:eastAsia="Times New Roman" w:hAnsi="Times New Roman" w:cs="Times New Roman"/>
          <w:sz w:val="28"/>
        </w:rPr>
      </w:pPr>
      <w:r w:rsidRPr="00C362F1">
        <w:rPr>
          <w:noProof/>
        </w:rPr>
        <w:pict>
          <v:rect id="Rectangle 5" o:spid="_x0000_s1199" style="position:absolute;margin-left:500.35pt;margin-top:-.7pt;width:1pt;height:.95pt;z-index:-2517452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" fillcolor="black" strokecolor="white" strokeweight=".26mm">
            <v:stroke endcap="square"/>
          </v:rect>
        </w:pict>
      </w:r>
    </w:p>
    <w:p w:rsidR="00264384" w:rsidRDefault="00264384">
      <w:pPr>
        <w:spacing w:line="128" w:lineRule="exact"/>
        <w:rPr>
          <w:rFonts w:ascii="Times New Roman" w:eastAsia="Times New Roman" w:hAnsi="Times New Roman" w:cs="Times New Roman"/>
          <w:sz w:val="28"/>
        </w:rPr>
      </w:pPr>
    </w:p>
    <w:p w:rsidR="00264384" w:rsidRDefault="00264384">
      <w:pPr>
        <w:sectPr w:rsidR="00264384">
          <w:pgSz w:w="11906" w:h="16838"/>
          <w:pgMar w:top="1112" w:right="566" w:bottom="428" w:left="1020" w:header="720" w:footer="720" w:gutter="0"/>
          <w:cols w:space="720"/>
          <w:docGrid w:linePitch="360"/>
        </w:sectPr>
      </w:pPr>
    </w:p>
    <w:tbl>
      <w:tblPr>
        <w:tblW w:w="0" w:type="auto"/>
        <w:tblInd w:w="55" w:type="dxa"/>
        <w:tblLayout w:type="fixed"/>
        <w:tblCellMar>
          <w:top w:w="55" w:type="dxa"/>
          <w:left w:w="55" w:type="dxa"/>
          <w:bottom w:w="55" w:type="dxa"/>
          <w:right w:w="55" w:type="dxa"/>
        </w:tblCellMar>
        <w:tblLook w:val="0000"/>
      </w:tblPr>
      <w:tblGrid>
        <w:gridCol w:w="1340"/>
        <w:gridCol w:w="540"/>
        <w:gridCol w:w="1600"/>
        <w:gridCol w:w="840"/>
        <w:gridCol w:w="1580"/>
        <w:gridCol w:w="960"/>
        <w:gridCol w:w="1420"/>
        <w:gridCol w:w="640"/>
        <w:gridCol w:w="1150"/>
      </w:tblGrid>
      <w:tr w:rsidR="00264384">
        <w:trPr>
          <w:trHeight w:val="322"/>
        </w:trPr>
        <w:tc>
          <w:tcPr>
            <w:tcW w:w="1340" w:type="dxa"/>
            <w:shd w:val="clear" w:color="auto" w:fill="auto"/>
          </w:tcPr>
          <w:p w:rsidR="00264384" w:rsidRDefault="00C362F1">
            <w:pPr>
              <w:spacing w:line="0" w:lineRule="atLeast"/>
              <w:ind w:left="120"/>
            </w:pPr>
            <w:r>
              <w:rPr>
                <w:noProof/>
              </w:rPr>
              <w:lastRenderedPageBreak/>
              <w:pict>
                <v:line id="Line 6" o:spid="_x0000_s1198" style="position:absolute;left:0;text-align:left;z-index:-251744256;visibility:visible;mso-position-horizontal-relative:page;mso-position-vertical-relative:page" from="51pt,56.85pt" to="552.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" strokeweight=".18mm">
                  <v:stroke joinstyle="miter" endcap="square"/>
                  <w10:wrap anchorx="page" anchory="page"/>
                </v:line>
              </w:pict>
            </w:r>
            <w:r>
              <w:rPr>
                <w:noProof/>
              </w:rPr>
              <w:pict>
                <v:line id="Line 7" o:spid="_x0000_s1197" style="position:absolute;left:0;text-align:left;z-index:-251743232;visibility:visible;mso-position-horizontal-relative:page;mso-position-vertical-relative:page" from="51.2pt,56.6pt" to="51.2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" strokeweight=".18mm">
                  <v:stroke joinstyle="miter" endcap="square"/>
                  <w10:wrap anchorx="page" anchory="page"/>
                </v:line>
              </w:pict>
            </w:r>
            <w:r>
              <w:rPr>
                <w:noProof/>
              </w:rPr>
              <w:pict>
                <v:line id="Line 8" o:spid="_x0000_s1196" style="position:absolute;left:0;text-align:left;z-index:-251742208;visibility:visible;mso-position-horizontal-relative:page;mso-position-vertical-relative:page" from="118.2pt,56.6pt" to="118.2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" strokeweight=".18mm">
                  <v:stroke joinstyle="miter" endcap="square"/>
                  <w10:wrap anchorx="page" anchory="page"/>
                </v:line>
              </w:pict>
            </w:r>
            <w:r>
              <w:rPr>
                <w:noProof/>
              </w:rPr>
              <w:pict>
                <v:line id="Line 9" o:spid="_x0000_s1195" style="position:absolute;left:0;text-align:left;z-index:-251741184;visibility:visible;mso-position-horizontal-relative:page;mso-position-vertical-relative:page" from="147.5pt,105.35pt" to="147.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" strokeweight=".18mm">
                  <v:stroke joinstyle="miter" endcap="square"/>
                  <w10:wrap anchorx="page" anchory="page"/>
                </v:line>
              </w:pict>
            </w:r>
            <w:r>
              <w:rPr>
                <w:noProof/>
              </w:rPr>
              <w:pict>
                <v:line id="Line 10" o:spid="_x0000_s1194" style="position:absolute;left:0;text-align:left;z-index:-251740160;visibility:visible;mso-position-horizontal-relative:page;mso-position-vertical-relative:page" from="551.85pt,56.6pt" to="551.85pt,7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" strokeweight=".18mm">
                  <v:stroke joinstyle="miter" endcap="square"/>
                  <w10:wrap anchorx="page" anchory="page"/>
                </v:line>
              </w:pict>
            </w:r>
            <w:bookmarkStart w:id="32" w:name="page41"/>
            <w:bookmarkEnd w:id="32"/>
            <w:r w:rsidR="009B4002">
              <w:rPr>
                <w:rFonts w:ascii="Times New Roman" w:eastAsia="Times New Roman" w:hAnsi="Times New Roman" w:cs="Times New Roman"/>
                <w:sz w:val="28"/>
              </w:rPr>
              <w:t>Октябрь</w:t>
            </w: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tcBorders>
              <w:right w:val="single" w:sz="4"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их: кубик, шарик. Формирование умения производить действия с</w:t>
            </w: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40" w:type="dxa"/>
            <w:gridSpan w:val="6"/>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предметами: обводить форму предмета, катать, ставить.</w:t>
            </w:r>
          </w:p>
        </w:tc>
        <w:tc>
          <w:tcPr>
            <w:tcW w:w="1150" w:type="dxa"/>
            <w:tcBorders>
              <w:bottom w:val="single" w:sz="8" w:space="0" w:color="000000"/>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8" w:lineRule="exact"/>
              <w:ind w:left="120"/>
            </w:pPr>
            <w:r>
              <w:rPr>
                <w:rFonts w:ascii="Times New Roman" w:eastAsia="Times New Roman" w:hAnsi="Times New Roman" w:cs="Times New Roman"/>
                <w:sz w:val="28"/>
              </w:rPr>
              <w:t>6</w:t>
            </w:r>
          </w:p>
        </w:tc>
        <w:tc>
          <w:tcPr>
            <w:tcW w:w="8190" w:type="dxa"/>
            <w:gridSpan w:val="7"/>
            <w:tcBorders>
              <w:right w:val="single" w:sz="4"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Формирование умения различать предметы по форме и называть</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tcBorders>
              <w:right w:val="single" w:sz="4"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их: кирпичик, шарик. Формирование умения выполнять действия</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tcBorders>
              <w:right w:val="single" w:sz="4"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с предметами: «гладить» ладошкой, ставить, катать, сооружать</w:t>
            </w:r>
          </w:p>
        </w:tc>
      </w:tr>
      <w:tr w:rsidR="00264384">
        <w:trPr>
          <w:trHeight w:val="32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20" w:type="dxa"/>
            <w:gridSpan w:val="3"/>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простейшие постройки.</w:t>
            </w: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50" w:type="dxa"/>
            <w:tcBorders>
              <w:bottom w:val="single" w:sz="8" w:space="0" w:color="000000"/>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8" w:lineRule="exact"/>
              <w:ind w:left="120"/>
            </w:pPr>
            <w:r>
              <w:rPr>
                <w:rFonts w:ascii="Times New Roman" w:eastAsia="Times New Roman" w:hAnsi="Times New Roman" w:cs="Times New Roman"/>
                <w:sz w:val="28"/>
              </w:rPr>
              <w:t>7</w:t>
            </w:r>
          </w:p>
        </w:tc>
        <w:tc>
          <w:tcPr>
            <w:tcW w:w="8190" w:type="dxa"/>
            <w:gridSpan w:val="7"/>
            <w:tcBorders>
              <w:right w:val="single" w:sz="4"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Формирование умения различать предметы по форме и называть</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tcBorders>
              <w:right w:val="single" w:sz="4"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их: кирпичик, шарик. Формирование умения выполнять действия</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tcBorders>
              <w:right w:val="single" w:sz="4"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с предметами: «гладить» ладошкой, ставить, катать, сооружать</w:t>
            </w:r>
          </w:p>
        </w:tc>
      </w:tr>
      <w:tr w:rsidR="00264384">
        <w:trPr>
          <w:trHeight w:val="326"/>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20" w:type="dxa"/>
            <w:gridSpan w:val="3"/>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простейшие постройки</w:t>
            </w: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50" w:type="dxa"/>
            <w:tcBorders>
              <w:bottom w:val="single" w:sz="8" w:space="0" w:color="000000"/>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9" w:lineRule="exact"/>
              <w:ind w:left="120"/>
            </w:pPr>
            <w:r>
              <w:rPr>
                <w:rFonts w:ascii="Times New Roman" w:eastAsia="Times New Roman" w:hAnsi="Times New Roman" w:cs="Times New Roman"/>
                <w:sz w:val="28"/>
              </w:rPr>
              <w:t>8</w:t>
            </w:r>
          </w:p>
        </w:tc>
        <w:tc>
          <w:tcPr>
            <w:tcW w:w="8190" w:type="dxa"/>
            <w:gridSpan w:val="7"/>
            <w:tcBorders>
              <w:right w:val="single" w:sz="4" w:space="0" w:color="000000"/>
            </w:tcBorders>
            <w:shd w:val="clear" w:color="auto" w:fill="auto"/>
          </w:tcPr>
          <w:p w:rsidR="00264384" w:rsidRDefault="009B4002">
            <w:pPr>
              <w:spacing w:line="309" w:lineRule="exact"/>
              <w:ind w:left="160"/>
            </w:pPr>
            <w:r>
              <w:rPr>
                <w:rFonts w:ascii="Times New Roman" w:eastAsia="Times New Roman" w:hAnsi="Times New Roman" w:cs="Times New Roman"/>
                <w:sz w:val="28"/>
              </w:rPr>
              <w:t>Формирование умения различать предметы по форме и называть</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tcBorders>
              <w:right w:val="single" w:sz="4"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их: кирпичик, кубик. Формирование умения сооружать простые</w:t>
            </w:r>
          </w:p>
        </w:tc>
      </w:tr>
      <w:tr w:rsidR="00264384">
        <w:trPr>
          <w:trHeight w:val="325"/>
        </w:trPr>
        <w:tc>
          <w:tcPr>
            <w:tcW w:w="1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00" w:type="dxa"/>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постройки.</w:t>
            </w:r>
          </w:p>
        </w:tc>
        <w:tc>
          <w:tcPr>
            <w:tcW w:w="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50" w:type="dxa"/>
            <w:tcBorders>
              <w:bottom w:val="single" w:sz="8" w:space="0" w:color="000000"/>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1340" w:type="dxa"/>
            <w:shd w:val="clear" w:color="auto" w:fill="auto"/>
          </w:tcPr>
          <w:p w:rsidR="00264384" w:rsidRDefault="009B4002">
            <w:pPr>
              <w:spacing w:line="308" w:lineRule="exact"/>
              <w:ind w:left="120"/>
            </w:pPr>
            <w:r>
              <w:rPr>
                <w:rFonts w:ascii="Times New Roman" w:eastAsia="Times New Roman" w:hAnsi="Times New Roman" w:cs="Times New Roman"/>
                <w:sz w:val="28"/>
              </w:rPr>
              <w:t>Ноябрь</w:t>
            </w:r>
          </w:p>
        </w:tc>
        <w:tc>
          <w:tcPr>
            <w:tcW w:w="540" w:type="dxa"/>
            <w:shd w:val="clear" w:color="auto" w:fill="auto"/>
          </w:tcPr>
          <w:p w:rsidR="00264384" w:rsidRDefault="009B4002">
            <w:pPr>
              <w:spacing w:line="308" w:lineRule="exact"/>
              <w:ind w:left="120"/>
            </w:pPr>
            <w:r>
              <w:rPr>
                <w:rFonts w:ascii="Times New Roman" w:eastAsia="Times New Roman" w:hAnsi="Times New Roman" w:cs="Times New Roman"/>
                <w:sz w:val="28"/>
              </w:rPr>
              <w:t>9</w:t>
            </w:r>
          </w:p>
        </w:tc>
        <w:tc>
          <w:tcPr>
            <w:tcW w:w="8190" w:type="dxa"/>
            <w:gridSpan w:val="7"/>
            <w:tcBorders>
              <w:right w:val="single" w:sz="4"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Формирование умения различать предметы по форме и называть</w:t>
            </w: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tcBorders>
              <w:right w:val="single" w:sz="4"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их:  кубик,  шарик,  кирпичик.  Совершенствование  предметных</w:t>
            </w: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00" w:type="dxa"/>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действий.</w:t>
            </w:r>
          </w:p>
        </w:tc>
        <w:tc>
          <w:tcPr>
            <w:tcW w:w="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50" w:type="dxa"/>
            <w:tcBorders>
              <w:bottom w:val="single" w:sz="8" w:space="0" w:color="000000"/>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8" w:lineRule="exact"/>
              <w:ind w:left="120"/>
            </w:pPr>
            <w:r>
              <w:rPr>
                <w:rFonts w:ascii="Times New Roman" w:eastAsia="Times New Roman" w:hAnsi="Times New Roman" w:cs="Times New Roman"/>
                <w:sz w:val="28"/>
              </w:rPr>
              <w:t>10</w:t>
            </w:r>
          </w:p>
        </w:tc>
        <w:tc>
          <w:tcPr>
            <w:tcW w:w="8190" w:type="dxa"/>
            <w:gridSpan w:val="7"/>
            <w:tcBorders>
              <w:right w:val="single" w:sz="4"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Развитие умения различать предметы контрастной величины и</w:t>
            </w: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0" w:type="dxa"/>
            <w:gridSpan w:val="5"/>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обозначать их словами: большой, маленький</w:t>
            </w: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50" w:type="dxa"/>
            <w:tcBorders>
              <w:bottom w:val="single" w:sz="8" w:space="0" w:color="000000"/>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8" w:lineRule="exact"/>
              <w:ind w:left="120"/>
            </w:pPr>
            <w:r>
              <w:rPr>
                <w:rFonts w:ascii="Times New Roman" w:eastAsia="Times New Roman" w:hAnsi="Times New Roman" w:cs="Times New Roman"/>
                <w:sz w:val="28"/>
              </w:rPr>
              <w:t>11</w:t>
            </w:r>
          </w:p>
        </w:tc>
        <w:tc>
          <w:tcPr>
            <w:tcW w:w="8190" w:type="dxa"/>
            <w:gridSpan w:val="7"/>
            <w:vMerge w:val="restart"/>
            <w:tcBorders>
              <w:bottom w:val="single" w:sz="8" w:space="0" w:color="000000"/>
              <w:right w:val="single" w:sz="4" w:space="0" w:color="000000"/>
            </w:tcBorders>
            <w:shd w:val="clear" w:color="auto" w:fill="auto"/>
          </w:tcPr>
          <w:p w:rsidR="00264384" w:rsidRDefault="009B4002">
            <w:pPr>
              <w:spacing w:line="308" w:lineRule="exact"/>
            </w:pPr>
            <w:r>
              <w:rPr>
                <w:rFonts w:ascii="Times New Roman" w:eastAsia="Times New Roman" w:hAnsi="Times New Roman" w:cs="Times New Roman"/>
                <w:sz w:val="28"/>
              </w:rPr>
              <w:t>Развитие умения различать предметы контрастной величины и</w:t>
            </w:r>
          </w:p>
          <w:p w:rsidR="00264384" w:rsidRDefault="009B4002">
            <w:pPr>
              <w:spacing w:line="0" w:lineRule="atLeast"/>
              <w:ind w:left="160"/>
            </w:pPr>
            <w:r>
              <w:rPr>
                <w:rFonts w:ascii="Times New Roman" w:eastAsia="Times New Roman" w:hAnsi="Times New Roman" w:cs="Times New Roman"/>
                <w:sz w:val="28"/>
              </w:rPr>
              <w:t>обозначать их словами: большой, маленький.</w:t>
            </w:r>
          </w:p>
          <w:p w:rsidR="00264384" w:rsidRDefault="009B4002">
            <w:pPr>
              <w:spacing w:line="0" w:lineRule="atLeast"/>
              <w:ind w:left="160"/>
            </w:pPr>
            <w:r>
              <w:rPr>
                <w:rFonts w:ascii="Times New Roman" w:eastAsia="Times New Roman" w:hAnsi="Times New Roman" w:cs="Times New Roman"/>
                <w:sz w:val="28"/>
              </w:rPr>
              <w:t>Совершенствование предметных действий.</w:t>
            </w:r>
          </w:p>
        </w:tc>
      </w:tr>
      <w:tr w:rsidR="00264384">
        <w:trPr>
          <w:trHeight w:val="324"/>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vMerge/>
            <w:tcBorders>
              <w:bottom w:val="single" w:sz="8" w:space="0" w:color="000000"/>
              <w:right w:val="single" w:sz="4" w:space="0" w:color="000000"/>
            </w:tcBorders>
            <w:shd w:val="clear" w:color="auto" w:fill="auto"/>
          </w:tcPr>
          <w:p w:rsidR="00264384" w:rsidRDefault="00264384">
            <w:pPr>
              <w:snapToGrid w:val="0"/>
              <w:spacing w:line="0" w:lineRule="atLeast"/>
              <w:ind w:left="160"/>
              <w:rPr>
                <w:rFonts w:ascii="Times New Roman" w:eastAsia="Times New Roman" w:hAnsi="Times New Roman" w:cs="Times New Roman"/>
                <w:sz w:val="28"/>
              </w:rPr>
            </w:pP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vMerge/>
            <w:tcBorders>
              <w:bottom w:val="single" w:sz="8" w:space="0" w:color="000000"/>
              <w:right w:val="single" w:sz="4" w:space="0" w:color="000000"/>
            </w:tcBorders>
            <w:shd w:val="clear" w:color="auto" w:fill="auto"/>
          </w:tcPr>
          <w:p w:rsidR="00264384" w:rsidRDefault="00264384">
            <w:pPr>
              <w:snapToGrid w:val="0"/>
              <w:spacing w:line="0" w:lineRule="atLeast"/>
              <w:ind w:left="160"/>
              <w:rPr>
                <w:rFonts w:ascii="Times New Roman" w:eastAsia="Times New Roman" w:hAnsi="Times New Roman" w:cs="Times New Roman"/>
                <w:sz w:val="28"/>
              </w:rPr>
            </w:pPr>
          </w:p>
        </w:tc>
      </w:tr>
      <w:tr w:rsidR="00264384">
        <w:trPr>
          <w:trHeight w:val="30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8" w:lineRule="exact"/>
              <w:ind w:left="120"/>
            </w:pPr>
            <w:r>
              <w:rPr>
                <w:rFonts w:ascii="Times New Roman" w:eastAsia="Times New Roman" w:hAnsi="Times New Roman" w:cs="Times New Roman"/>
                <w:sz w:val="28"/>
              </w:rPr>
              <w:t>12</w:t>
            </w:r>
          </w:p>
        </w:tc>
        <w:tc>
          <w:tcPr>
            <w:tcW w:w="8190" w:type="dxa"/>
            <w:gridSpan w:val="7"/>
            <w:tcBorders>
              <w:right w:val="single" w:sz="4"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Развитие умения различать контрастные по величине кубики и</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tcBorders>
              <w:right w:val="single" w:sz="4"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называть их: большие кубики, маленькие кубики. Формирование</w:t>
            </w:r>
          </w:p>
        </w:tc>
      </w:tr>
      <w:tr w:rsidR="00264384">
        <w:trPr>
          <w:trHeight w:val="326"/>
        </w:trPr>
        <w:tc>
          <w:tcPr>
            <w:tcW w:w="1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980" w:type="dxa"/>
            <w:gridSpan w:val="4"/>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умения сооружать простые постройки</w:t>
            </w:r>
          </w:p>
        </w:tc>
        <w:tc>
          <w:tcPr>
            <w:tcW w:w="14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50" w:type="dxa"/>
            <w:tcBorders>
              <w:bottom w:val="single" w:sz="8" w:space="0" w:color="000000"/>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9" w:lineRule="exact"/>
              <w:ind w:left="120"/>
            </w:pPr>
            <w:r>
              <w:rPr>
                <w:rFonts w:ascii="Times New Roman" w:eastAsia="Times New Roman" w:hAnsi="Times New Roman" w:cs="Times New Roman"/>
                <w:sz w:val="28"/>
              </w:rPr>
              <w:t>13</w:t>
            </w:r>
          </w:p>
        </w:tc>
        <w:tc>
          <w:tcPr>
            <w:tcW w:w="8190" w:type="dxa"/>
            <w:gridSpan w:val="7"/>
            <w:vMerge w:val="restart"/>
            <w:tcBorders>
              <w:bottom w:val="single" w:sz="8" w:space="0" w:color="000000"/>
              <w:right w:val="single" w:sz="4" w:space="0" w:color="000000"/>
            </w:tcBorders>
            <w:shd w:val="clear" w:color="auto" w:fill="auto"/>
          </w:tcPr>
          <w:p w:rsidR="00264384" w:rsidRDefault="009B4002">
            <w:pPr>
              <w:spacing w:line="309" w:lineRule="exact"/>
              <w:ind w:left="160"/>
            </w:pPr>
            <w:r>
              <w:rPr>
                <w:rFonts w:ascii="Times New Roman" w:eastAsia="Times New Roman" w:hAnsi="Times New Roman" w:cs="Times New Roman"/>
                <w:sz w:val="28"/>
              </w:rPr>
              <w:t>Развитие умения различать контрастные по величине шарики и</w:t>
            </w:r>
          </w:p>
          <w:p w:rsidR="00264384" w:rsidRDefault="009B4002">
            <w:pPr>
              <w:spacing w:line="0" w:lineRule="atLeast"/>
              <w:ind w:left="160"/>
            </w:pPr>
            <w:r>
              <w:rPr>
                <w:rFonts w:ascii="Times New Roman" w:eastAsia="Times New Roman" w:hAnsi="Times New Roman" w:cs="Times New Roman"/>
                <w:sz w:val="28"/>
              </w:rPr>
              <w:t>называть их: большой шарик, маленький шарик.</w:t>
            </w:r>
          </w:p>
          <w:p w:rsidR="00264384" w:rsidRDefault="009B4002">
            <w:pPr>
              <w:spacing w:line="0" w:lineRule="atLeast"/>
              <w:ind w:left="160"/>
            </w:pPr>
            <w:r>
              <w:rPr>
                <w:rFonts w:ascii="Times New Roman" w:eastAsia="Times New Roman" w:hAnsi="Times New Roman" w:cs="Times New Roman"/>
                <w:sz w:val="28"/>
              </w:rPr>
              <w:t>Совершенствование предметных действий.</w:t>
            </w:r>
          </w:p>
        </w:tc>
      </w:tr>
      <w:tr w:rsidR="00264384">
        <w:trPr>
          <w:trHeight w:val="322"/>
        </w:trPr>
        <w:tc>
          <w:tcPr>
            <w:tcW w:w="1340" w:type="dxa"/>
            <w:shd w:val="clear" w:color="auto" w:fill="auto"/>
          </w:tcPr>
          <w:p w:rsidR="00264384" w:rsidRDefault="009B4002">
            <w:pPr>
              <w:spacing w:line="0" w:lineRule="atLeast"/>
              <w:ind w:left="120"/>
            </w:pPr>
            <w:r>
              <w:rPr>
                <w:rFonts w:ascii="Times New Roman" w:eastAsia="Times New Roman" w:hAnsi="Times New Roman" w:cs="Times New Roman"/>
                <w:sz w:val="28"/>
              </w:rPr>
              <w:t>Декабрь</w:t>
            </w: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vMerge/>
            <w:tcBorders>
              <w:bottom w:val="single" w:sz="8" w:space="0" w:color="000000"/>
              <w:right w:val="single" w:sz="4" w:space="0" w:color="000000"/>
            </w:tcBorders>
            <w:shd w:val="clear" w:color="auto" w:fill="auto"/>
          </w:tcPr>
          <w:p w:rsidR="00264384" w:rsidRDefault="00264384">
            <w:pPr>
              <w:snapToGrid w:val="0"/>
              <w:spacing w:line="0" w:lineRule="atLeast"/>
              <w:ind w:left="160"/>
              <w:rPr>
                <w:rFonts w:ascii="Times New Roman" w:eastAsia="Times New Roman" w:hAnsi="Times New Roman" w:cs="Times New Roman"/>
                <w:sz w:val="28"/>
              </w:rPr>
            </w:pP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vMerge/>
            <w:tcBorders>
              <w:bottom w:val="single" w:sz="8" w:space="0" w:color="000000"/>
              <w:right w:val="single" w:sz="4" w:space="0" w:color="000000"/>
            </w:tcBorders>
            <w:shd w:val="clear" w:color="auto" w:fill="auto"/>
          </w:tcPr>
          <w:p w:rsidR="00264384" w:rsidRDefault="00264384">
            <w:pPr>
              <w:snapToGrid w:val="0"/>
              <w:spacing w:line="0" w:lineRule="atLeast"/>
              <w:ind w:left="160"/>
              <w:rPr>
                <w:rFonts w:ascii="Times New Roman" w:eastAsia="Times New Roman" w:hAnsi="Times New Roman" w:cs="Times New Roman"/>
                <w:sz w:val="28"/>
              </w:rPr>
            </w:pPr>
          </w:p>
        </w:tc>
      </w:tr>
      <w:tr w:rsidR="00264384">
        <w:trPr>
          <w:trHeight w:val="30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8" w:lineRule="exact"/>
              <w:ind w:left="120"/>
            </w:pPr>
            <w:r>
              <w:rPr>
                <w:rFonts w:ascii="Times New Roman" w:eastAsia="Times New Roman" w:hAnsi="Times New Roman" w:cs="Times New Roman"/>
                <w:sz w:val="28"/>
              </w:rPr>
              <w:t>14</w:t>
            </w:r>
          </w:p>
        </w:tc>
        <w:tc>
          <w:tcPr>
            <w:tcW w:w="8190" w:type="dxa"/>
            <w:gridSpan w:val="7"/>
            <w:tcBorders>
              <w:right w:val="single" w:sz="4"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Развитие умения различать контрастные по величине кубики и</w:t>
            </w:r>
          </w:p>
        </w:tc>
      </w:tr>
      <w:tr w:rsidR="00264384">
        <w:trPr>
          <w:trHeight w:val="324"/>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00" w:type="dxa"/>
            <w:shd w:val="clear" w:color="auto" w:fill="auto"/>
          </w:tcPr>
          <w:p w:rsidR="00264384" w:rsidRDefault="009B4002">
            <w:pPr>
              <w:spacing w:line="0" w:lineRule="atLeast"/>
              <w:ind w:left="160"/>
            </w:pPr>
            <w:r>
              <w:rPr>
                <w:rFonts w:ascii="Times New Roman" w:eastAsia="Times New Roman" w:hAnsi="Times New Roman" w:cs="Times New Roman"/>
                <w:sz w:val="28"/>
              </w:rPr>
              <w:t>шарики.</w:t>
            </w:r>
          </w:p>
        </w:tc>
        <w:tc>
          <w:tcPr>
            <w:tcW w:w="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50" w:type="dxa"/>
            <w:tcBorders>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90" w:type="dxa"/>
            <w:gridSpan w:val="7"/>
            <w:tcBorders>
              <w:bottom w:val="single" w:sz="8" w:space="0" w:color="000000"/>
              <w:right w:val="single" w:sz="4"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Формирование умения группировать предметы по величине.</w:t>
            </w:r>
          </w:p>
        </w:tc>
      </w:tr>
      <w:tr w:rsidR="00264384">
        <w:trPr>
          <w:trHeight w:val="30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8" w:lineRule="exact"/>
              <w:ind w:left="120"/>
            </w:pPr>
            <w:r>
              <w:rPr>
                <w:rFonts w:ascii="Times New Roman" w:eastAsia="Times New Roman" w:hAnsi="Times New Roman" w:cs="Times New Roman"/>
                <w:sz w:val="28"/>
              </w:rPr>
              <w:t>15</w:t>
            </w:r>
          </w:p>
        </w:tc>
        <w:tc>
          <w:tcPr>
            <w:tcW w:w="8190" w:type="dxa"/>
            <w:gridSpan w:val="7"/>
            <w:tcBorders>
              <w:right w:val="single" w:sz="4"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Развитие умения формировать группы однородных предметов,</w:t>
            </w: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0" w:type="dxa"/>
            <w:gridSpan w:val="5"/>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различать количество предметов: много – один.</w:t>
            </w: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50" w:type="dxa"/>
            <w:tcBorders>
              <w:bottom w:val="single" w:sz="8" w:space="0" w:color="000000"/>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9B4002">
            <w:pPr>
              <w:spacing w:line="308" w:lineRule="exact"/>
              <w:ind w:left="120"/>
            </w:pPr>
            <w:r>
              <w:rPr>
                <w:rFonts w:ascii="Times New Roman" w:eastAsia="Times New Roman" w:hAnsi="Times New Roman" w:cs="Times New Roman"/>
                <w:sz w:val="28"/>
              </w:rPr>
              <w:t>16</w:t>
            </w:r>
          </w:p>
        </w:tc>
        <w:tc>
          <w:tcPr>
            <w:tcW w:w="8190" w:type="dxa"/>
            <w:gridSpan w:val="7"/>
            <w:tcBorders>
              <w:right w:val="single" w:sz="4"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Развитие умения формировать группы однородных предметов,</w:t>
            </w:r>
          </w:p>
        </w:tc>
      </w:tr>
      <w:tr w:rsidR="00264384">
        <w:trPr>
          <w:trHeight w:val="324"/>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0" w:type="dxa"/>
            <w:gridSpan w:val="5"/>
            <w:shd w:val="clear" w:color="auto" w:fill="auto"/>
          </w:tcPr>
          <w:p w:rsidR="00264384" w:rsidRDefault="009B4002">
            <w:pPr>
              <w:spacing w:line="0" w:lineRule="atLeast"/>
              <w:ind w:left="160"/>
            </w:pPr>
            <w:r>
              <w:rPr>
                <w:rFonts w:ascii="Times New Roman" w:eastAsia="Times New Roman" w:hAnsi="Times New Roman" w:cs="Times New Roman"/>
                <w:sz w:val="28"/>
              </w:rPr>
              <w:t>различать количество предметов: один – много.</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50" w:type="dxa"/>
            <w:tcBorders>
              <w:right w:val="single" w:sz="4"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line id="Line 11" o:spid="_x0000_s1193" style="position:absolute;z-index:-251739136;visibility:visible;mso-position-horizontal-relative:text;mso-position-vertical-relative:text" from="0,.55pt" to="50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" strokeweight=".18mm">
            <v:stroke joinstyle="miter" endcap="square"/>
          </v:line>
        </w:pict>
      </w:r>
    </w:p>
    <w:p w:rsidR="00264384" w:rsidRDefault="00264384">
      <w:pPr>
        <w:spacing w:line="3" w:lineRule="exact"/>
        <w:rPr>
          <w:rFonts w:ascii="Times New Roman" w:eastAsia="Times New Roman" w:hAnsi="Times New Roman" w:cs="Times New Roman"/>
          <w:sz w:val="24"/>
        </w:rPr>
      </w:pPr>
    </w:p>
    <w:p w:rsidR="00264384" w:rsidRDefault="00C362F1">
      <w:pPr>
        <w:tabs>
          <w:tab w:val="left" w:pos="1440"/>
        </w:tabs>
        <w:spacing w:line="228" w:lineRule="auto"/>
        <w:ind w:left="1460" w:right="400" w:hanging="1924"/>
        <w:jc w:val="both"/>
      </w:pPr>
      <w:r>
        <w:rPr>
          <w:noProof/>
        </w:rPr>
        <w:pict>
          <v:line id="Line 17" o:spid="_x0000_s1192" style="position:absolute;left:0;text-align:left;flip:x;z-index:-251732992;visibility:visible" from="-.1pt,13.25pt" to=".2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" strokeweight=".18mm">
            <v:stroke joinstyle="miter" endcap="square"/>
          </v:line>
        </w:pict>
      </w:r>
      <w:r w:rsidRPr="00C362F1">
        <w:rPr>
          <w:rFonts w:ascii="Times New Roman" w:eastAsia="Times New Roman" w:hAnsi="Times New Roman" w:cs="Times New Roman"/>
          <w:noProof/>
          <w:sz w:val="24"/>
        </w:rPr>
        <w:pict>
          <v:line id="Line 18" o:spid="_x0000_s1191" style="position:absolute;left:0;text-align:left;z-index:-251731968;visibility:visible" from="67.2pt,-.25pt" to="68.9pt,10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" strokeweight=".18mm">
            <v:stroke joinstyle="miter" endcap="square"/>
          </v:line>
        </w:pict>
      </w:r>
      <w:r w:rsidR="009B4002">
        <w:rPr>
          <w:rFonts w:ascii="Times New Roman" w:eastAsia="Times New Roman" w:hAnsi="Times New Roman" w:cs="Times New Roman"/>
          <w:sz w:val="28"/>
        </w:rPr>
        <w:t>Январь</w:t>
      </w:r>
      <w:r w:rsidR="009B4002">
        <w:rPr>
          <w:rFonts w:ascii="Times New Roman" w:eastAsia="Times New Roman" w:hAnsi="Times New Roman" w:cs="Times New Roman"/>
        </w:rPr>
        <w:tab/>
      </w:r>
      <w:r w:rsidR="009B4002">
        <w:rPr>
          <w:rFonts w:ascii="Times New Roman" w:eastAsia="Times New Roman" w:hAnsi="Times New Roman" w:cs="Times New Roman"/>
          <w:sz w:val="28"/>
        </w:rPr>
        <w:t xml:space="preserve">17 Развитие умения формировать группы однородных предметов,  различать количество предметов: много – много. Формирование </w:t>
      </w:r>
      <w:r w:rsidR="009B4002">
        <w:rPr>
          <w:rFonts w:ascii="Times New Roman" w:eastAsia="Times New Roman" w:hAnsi="Times New Roman" w:cs="Times New Roman"/>
          <w:sz w:val="28"/>
        </w:rPr>
        <w:lastRenderedPageBreak/>
        <w:t>умения употреблять в речи существительные в единственном и множественном числе.</w:t>
      </w:r>
    </w:p>
    <w:p w:rsidR="00264384" w:rsidRDefault="00C362F1">
      <w:pPr>
        <w:spacing w:line="20" w:lineRule="exact"/>
        <w:rPr>
          <w:rFonts w:ascii="Times New Roman" w:eastAsia="Times New Roman" w:hAnsi="Times New Roman" w:cs="Times New Roman"/>
          <w:sz w:val="28"/>
        </w:rPr>
      </w:pPr>
      <w:r w:rsidRPr="00C362F1">
        <w:rPr>
          <w:noProof/>
        </w:rPr>
        <w:pict>
          <v:line id="Line 12" o:spid="_x0000_s1190" style="position:absolute;z-index:-251738112;visibility:visible" from="66.95pt,.8pt" to="50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" strokeweight=".18mm">
            <v:stroke joinstyle="miter" endcap="square"/>
          </v:line>
        </w:pict>
      </w:r>
    </w:p>
    <w:p w:rsidR="00264384" w:rsidRDefault="009B4002">
      <w:pPr>
        <w:numPr>
          <w:ilvl w:val="0"/>
          <w:numId w:val="24"/>
        </w:numPr>
        <w:tabs>
          <w:tab w:val="left" w:pos="2040"/>
        </w:tabs>
        <w:spacing w:line="0" w:lineRule="atLeast"/>
        <w:ind w:left="2040" w:hanging="588"/>
        <w:sectPr w:rsidR="00264384">
          <w:pgSz w:w="11906" w:h="16838"/>
          <w:pgMar w:top="1137" w:right="566" w:bottom="428" w:left="1020" w:header="720" w:footer="720" w:gutter="0"/>
          <w:cols w:space="720"/>
          <w:docGrid w:linePitch="360"/>
        </w:sectPr>
      </w:pPr>
      <w:r>
        <w:rPr>
          <w:rFonts w:ascii="Times New Roman" w:eastAsia="Times New Roman" w:hAnsi="Times New Roman" w:cs="Times New Roman"/>
          <w:sz w:val="28"/>
        </w:rPr>
        <w:t>Развитие умения различать контрастные по величине предметы и</w:t>
      </w:r>
    </w:p>
    <w:p w:rsidR="00264384" w:rsidRDefault="00264384">
      <w:pPr>
        <w:spacing w:line="13" w:lineRule="exact"/>
        <w:rPr>
          <w:rFonts w:ascii="Times New Roman" w:eastAsia="Times New Roman" w:hAnsi="Times New Roman" w:cs="Times New Roman"/>
          <w:sz w:val="28"/>
        </w:rPr>
      </w:pPr>
    </w:p>
    <w:p w:rsidR="00264384" w:rsidRDefault="009B4002">
      <w:pPr>
        <w:spacing w:line="0" w:lineRule="atLeast"/>
        <w:ind w:left="2040" w:right="420"/>
        <w:sectPr w:rsidR="00264384">
          <w:type w:val="continuous"/>
          <w:pgSz w:w="11906" w:h="16838"/>
          <w:pgMar w:top="1137" w:right="566" w:bottom="428" w:left="1020" w:header="720" w:footer="720" w:gutter="0"/>
          <w:cols w:space="720"/>
          <w:docGrid w:linePitch="360"/>
        </w:sectPr>
      </w:pPr>
      <w:r>
        <w:rPr>
          <w:rFonts w:ascii="Times New Roman" w:eastAsia="Times New Roman" w:hAnsi="Times New Roman" w:cs="Times New Roman"/>
          <w:sz w:val="28"/>
        </w:rPr>
        <w:t>обозначать их соответствующими словами: большой, маленький.</w:t>
      </w:r>
    </w:p>
    <w:p w:rsidR="00264384" w:rsidRDefault="00264384">
      <w:pPr>
        <w:spacing w:line="321" w:lineRule="exact"/>
        <w:rPr>
          <w:rFonts w:ascii="Times New Roman" w:eastAsia="Times New Roman" w:hAnsi="Times New Roman" w:cs="Times New Roman"/>
          <w:sz w:val="28"/>
        </w:rPr>
      </w:pPr>
    </w:p>
    <w:p w:rsidR="00264384" w:rsidRDefault="009B4002">
      <w:pPr>
        <w:spacing w:line="228" w:lineRule="auto"/>
        <w:ind w:left="2040" w:right="400"/>
      </w:pPr>
      <w:r>
        <w:rPr>
          <w:rFonts w:ascii="Times New Roman" w:eastAsia="Times New Roman" w:hAnsi="Times New Roman" w:cs="Times New Roman"/>
          <w:sz w:val="28"/>
        </w:rPr>
        <w:t>Развитие умения формировать группы предметов и различать их количество: много – один, один – много</w:t>
      </w:r>
    </w:p>
    <w:p w:rsidR="00264384" w:rsidRDefault="00C362F1">
      <w:pPr>
        <w:spacing w:line="20" w:lineRule="exact"/>
        <w:rPr>
          <w:rFonts w:ascii="Times New Roman" w:eastAsia="Times New Roman" w:hAnsi="Times New Roman" w:cs="Times New Roman"/>
          <w:sz w:val="28"/>
        </w:rPr>
      </w:pPr>
      <w:r w:rsidRPr="00C362F1">
        <w:rPr>
          <w:noProof/>
        </w:rPr>
        <w:pict>
          <v:line id="Line 13" o:spid="_x0000_s1189" style="position:absolute;z-index:-251737088;visibility:visible" from="66.95pt,.8pt" to="50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" strokeweight=".18mm">
            <v:stroke joinstyle="miter" endcap="square"/>
          </v:line>
        </w:pict>
      </w:r>
    </w:p>
    <w:p w:rsidR="00264384" w:rsidRDefault="009B4002">
      <w:pPr>
        <w:numPr>
          <w:ilvl w:val="0"/>
          <w:numId w:val="25"/>
        </w:numPr>
        <w:tabs>
          <w:tab w:val="left" w:pos="2040"/>
        </w:tabs>
        <w:spacing w:line="0" w:lineRule="atLeast"/>
        <w:ind w:left="2040" w:hanging="588"/>
      </w:pPr>
      <w:r>
        <w:rPr>
          <w:rFonts w:ascii="Times New Roman" w:eastAsia="Times New Roman" w:hAnsi="Times New Roman" w:cs="Times New Roman"/>
          <w:sz w:val="28"/>
        </w:rPr>
        <w:t>Развитие умения различать контрастные по величине предметы и</w:t>
      </w:r>
    </w:p>
    <w:p w:rsidR="00264384" w:rsidRDefault="00C362F1">
      <w:pPr>
        <w:spacing w:line="20" w:lineRule="exact"/>
        <w:rPr>
          <w:rFonts w:ascii="Times New Roman" w:eastAsia="Times New Roman" w:hAnsi="Times New Roman" w:cs="Times New Roman"/>
          <w:sz w:val="28"/>
        </w:rPr>
      </w:pPr>
      <w:r w:rsidRPr="00C362F1">
        <w:rPr>
          <w:noProof/>
        </w:rPr>
        <w:pict>
          <v:line id="Line 14" o:spid="_x0000_s1188" style="position:absolute;z-index:-251736064;visibility:visible" from="0,.6pt" to="50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" strokeweight=".18mm">
            <v:stroke joinstyle="miter" endcap="square"/>
          </v:line>
        </w:pict>
      </w:r>
      <w:r w:rsidRPr="00C362F1">
        <w:rPr>
          <w:noProof/>
        </w:rPr>
        <w:pict>
          <v:rect id="Rectangle 15" o:spid="_x0000_s1187" style="position:absolute;margin-left:500.35pt;margin-top:.1pt;width:1pt;height:.95pt;z-index:-2517350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" fillcolor="black" strokecolor="white" strokeweight=".26mm">
            <v:stroke endcap="square"/>
          </v:rect>
        </w:pict>
      </w:r>
    </w:p>
    <w:p w:rsidR="00264384" w:rsidRDefault="00264384" w:rsidP="00D16744">
      <w:pPr>
        <w:spacing w:line="0" w:lineRule="atLeast"/>
        <w:rPr>
          <w:rFonts w:ascii="Times New Roman" w:eastAsia="Times New Roman" w:hAnsi="Times New Roman" w:cs="Times New Roman"/>
          <w:sz w:val="28"/>
        </w:rPr>
      </w:pPr>
    </w:p>
    <w:p w:rsidR="00264384" w:rsidRDefault="00264384">
      <w:pPr>
        <w:sectPr w:rsidR="00264384">
          <w:type w:val="continuous"/>
          <w:pgSz w:w="11906" w:h="16838"/>
          <w:pgMar w:top="1137" w:right="566" w:bottom="428" w:left="1020" w:header="720" w:footer="720" w:gutter="0"/>
          <w:cols w:space="720"/>
          <w:docGrid w:linePitch="360"/>
        </w:sectPr>
      </w:pPr>
    </w:p>
    <w:tbl>
      <w:tblPr>
        <w:tblW w:w="0" w:type="auto"/>
        <w:tblLayout w:type="fixed"/>
        <w:tblCellMar>
          <w:left w:w="0" w:type="dxa"/>
          <w:right w:w="0" w:type="dxa"/>
        </w:tblCellMar>
        <w:tblLook w:val="0000"/>
      </w:tblPr>
      <w:tblGrid>
        <w:gridCol w:w="1340"/>
        <w:gridCol w:w="540"/>
        <w:gridCol w:w="2460"/>
        <w:gridCol w:w="5680"/>
      </w:tblGrid>
      <w:tr w:rsidR="00264384">
        <w:trPr>
          <w:trHeight w:val="322"/>
        </w:trPr>
        <w:tc>
          <w:tcPr>
            <w:tcW w:w="1340" w:type="dxa"/>
            <w:shd w:val="clear" w:color="auto" w:fill="auto"/>
          </w:tcPr>
          <w:p w:rsidR="00264384" w:rsidRDefault="00C362F1">
            <w:pPr>
              <w:snapToGrid w:val="0"/>
              <w:spacing w:line="0" w:lineRule="atLeast"/>
              <w:rPr>
                <w:rFonts w:ascii="Times New Roman" w:eastAsia="Times New Roman" w:hAnsi="Times New Roman" w:cs="Times New Roman"/>
                <w:sz w:val="24"/>
              </w:rPr>
            </w:pPr>
            <w:r w:rsidRPr="00C362F1">
              <w:rPr>
                <w:noProof/>
              </w:rPr>
              <w:lastRenderedPageBreak/>
              <w:pict>
                <v:line id="Line 16" o:spid="_x0000_s1186" style="position:absolute;z-index:-251734016;visibility:visible;mso-position-horizontal-relative:page;mso-position-vertical-relative:page" from="51pt,56.85pt" to="552.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" strokeweight=".18mm">
                  <v:stroke joinstyle="miter" endcap="square"/>
                  <w10:wrap anchorx="page" anchory="page"/>
                </v:line>
              </w:pict>
            </w:r>
            <w:r w:rsidRPr="00C362F1">
              <w:rPr>
                <w:noProof/>
              </w:rPr>
              <w:pict>
                <v:line id="Line 19" o:spid="_x0000_s1185" style="position:absolute;z-index:-251730944;visibility:visible;mso-position-horizontal-relative:page;mso-position-vertical-relative:page" from="147.5pt,56.6pt" to="147.5pt,7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" strokeweight=".18mm">
                  <v:stroke joinstyle="miter" endcap="square"/>
                  <w10:wrap anchorx="page" anchory="page"/>
                </v:line>
              </w:pict>
            </w:r>
            <w:r w:rsidRPr="00C362F1">
              <w:rPr>
                <w:noProof/>
              </w:rPr>
              <w:pict>
                <v:line id="Line 20" o:spid="_x0000_s1184" style="position:absolute;z-index:-251729920;visibility:visible;mso-position-horizontal-relative:page;mso-position-vertical-relative:page" from="551.85pt,56.6pt" to="551.85pt,6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" strokeweight=".18mm">
                  <v:stroke joinstyle="miter" endcap="square"/>
                  <w10:wrap anchorx="page" anchory="page"/>
                </v:line>
              </w:pict>
            </w:r>
            <w:bookmarkStart w:id="33" w:name="page42"/>
            <w:bookmarkEnd w:id="33"/>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shd w:val="clear" w:color="auto" w:fill="auto"/>
          </w:tcPr>
          <w:p w:rsidR="00264384" w:rsidRDefault="009B4002">
            <w:pPr>
              <w:spacing w:line="0" w:lineRule="atLeast"/>
              <w:ind w:left="160"/>
            </w:pPr>
            <w:r>
              <w:rPr>
                <w:rFonts w:ascii="Times New Roman" w:eastAsia="Times New Roman" w:hAnsi="Times New Roman" w:cs="Times New Roman"/>
                <w:sz w:val="28"/>
              </w:rPr>
              <w:t>обозначать   их</w:t>
            </w:r>
          </w:p>
        </w:tc>
        <w:tc>
          <w:tcPr>
            <w:tcW w:w="5680" w:type="dxa"/>
            <w:shd w:val="clear" w:color="auto" w:fill="auto"/>
          </w:tcPr>
          <w:p w:rsidR="00264384" w:rsidRDefault="009B4002">
            <w:pPr>
              <w:spacing w:line="0" w:lineRule="atLeast"/>
              <w:ind w:left="360"/>
            </w:pPr>
            <w:r>
              <w:rPr>
                <w:rFonts w:ascii="Times New Roman" w:eastAsia="Times New Roman" w:hAnsi="Times New Roman" w:cs="Times New Roman"/>
                <w:sz w:val="28"/>
              </w:rPr>
              <w:t>соответствующими   словами:   большой,</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shd w:val="clear" w:color="auto" w:fill="auto"/>
          </w:tcPr>
          <w:p w:rsidR="00264384" w:rsidRDefault="009B4002">
            <w:pPr>
              <w:spacing w:line="0" w:lineRule="atLeast"/>
              <w:ind w:left="160"/>
            </w:pPr>
            <w:r>
              <w:rPr>
                <w:rFonts w:ascii="Times New Roman" w:eastAsia="Times New Roman" w:hAnsi="Times New Roman" w:cs="Times New Roman"/>
                <w:sz w:val="28"/>
              </w:rPr>
              <w:t>маленький.</w:t>
            </w:r>
          </w:p>
        </w:tc>
        <w:tc>
          <w:tcPr>
            <w:tcW w:w="56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Развитие умения формировать группы предметов и различать их</w:t>
            </w:r>
          </w:p>
        </w:tc>
      </w:tr>
      <w:tr w:rsidR="00264384">
        <w:trPr>
          <w:trHeight w:val="325"/>
        </w:trPr>
        <w:tc>
          <w:tcPr>
            <w:tcW w:w="1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количество: много – много.</w:t>
            </w:r>
          </w:p>
        </w:tc>
      </w:tr>
      <w:tr w:rsidR="00264384">
        <w:trPr>
          <w:trHeight w:val="308"/>
        </w:trPr>
        <w:tc>
          <w:tcPr>
            <w:tcW w:w="1880" w:type="dxa"/>
            <w:gridSpan w:val="2"/>
            <w:shd w:val="clear" w:color="auto" w:fill="auto"/>
          </w:tcPr>
          <w:p w:rsidR="00264384" w:rsidRDefault="009B4002">
            <w:pPr>
              <w:spacing w:line="308" w:lineRule="exact"/>
              <w:ind w:right="140"/>
              <w:jc w:val="right"/>
            </w:pPr>
            <w:r>
              <w:rPr>
                <w:rFonts w:ascii="Times New Roman" w:eastAsia="Times New Roman" w:hAnsi="Times New Roman" w:cs="Times New Roman"/>
                <w:sz w:val="28"/>
              </w:rPr>
              <w:t>20</w:t>
            </w:r>
          </w:p>
        </w:tc>
        <w:tc>
          <w:tcPr>
            <w:tcW w:w="8140" w:type="dxa"/>
            <w:gridSpan w:val="2"/>
            <w:shd w:val="clear" w:color="auto" w:fill="auto"/>
          </w:tcPr>
          <w:p w:rsidR="00264384" w:rsidRDefault="009B4002">
            <w:pPr>
              <w:spacing w:line="308" w:lineRule="exact"/>
              <w:ind w:left="160"/>
            </w:pPr>
            <w:r>
              <w:rPr>
                <w:rFonts w:ascii="Times New Roman" w:eastAsia="Times New Roman" w:hAnsi="Times New Roman" w:cs="Times New Roman"/>
                <w:sz w:val="28"/>
              </w:rPr>
              <w:t>Развитие умения формировать группы однородных предметов,</w:t>
            </w:r>
          </w:p>
        </w:tc>
      </w:tr>
      <w:tr w:rsidR="00264384">
        <w:trPr>
          <w:trHeight w:val="328"/>
        </w:trPr>
        <w:tc>
          <w:tcPr>
            <w:tcW w:w="1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различать их по количеству: много – мало, мало – много</w:t>
            </w:r>
          </w:p>
        </w:tc>
      </w:tr>
      <w:tr w:rsidR="00264384">
        <w:trPr>
          <w:trHeight w:val="308"/>
        </w:trPr>
        <w:tc>
          <w:tcPr>
            <w:tcW w:w="1880" w:type="dxa"/>
            <w:gridSpan w:val="2"/>
            <w:shd w:val="clear" w:color="auto" w:fill="auto"/>
          </w:tcPr>
          <w:p w:rsidR="00264384" w:rsidRDefault="009B4002">
            <w:pPr>
              <w:spacing w:line="308" w:lineRule="exact"/>
              <w:ind w:right="140"/>
              <w:jc w:val="right"/>
            </w:pPr>
            <w:r>
              <w:rPr>
                <w:rFonts w:ascii="Times New Roman" w:eastAsia="Times New Roman" w:hAnsi="Times New Roman" w:cs="Times New Roman"/>
                <w:sz w:val="28"/>
              </w:rPr>
              <w:t>21</w:t>
            </w:r>
          </w:p>
        </w:tc>
        <w:tc>
          <w:tcPr>
            <w:tcW w:w="8140" w:type="dxa"/>
            <w:gridSpan w:val="2"/>
            <w:shd w:val="clear" w:color="auto" w:fill="auto"/>
          </w:tcPr>
          <w:p w:rsidR="00264384" w:rsidRDefault="009B4002">
            <w:pPr>
              <w:spacing w:line="308" w:lineRule="exact"/>
              <w:ind w:left="160"/>
            </w:pPr>
            <w:r>
              <w:rPr>
                <w:rFonts w:ascii="Times New Roman" w:eastAsia="Times New Roman" w:hAnsi="Times New Roman" w:cs="Times New Roman"/>
                <w:sz w:val="28"/>
              </w:rPr>
              <w:t>Формирование умения различать предметы по форме и называть</w:t>
            </w:r>
          </w:p>
        </w:tc>
      </w:tr>
      <w:tr w:rsidR="00264384">
        <w:trPr>
          <w:trHeight w:val="322"/>
        </w:trPr>
        <w:tc>
          <w:tcPr>
            <w:tcW w:w="1880" w:type="dxa"/>
            <w:gridSpan w:val="2"/>
            <w:shd w:val="clear" w:color="auto" w:fill="auto"/>
          </w:tcPr>
          <w:p w:rsidR="00264384" w:rsidRDefault="009B4002">
            <w:pPr>
              <w:spacing w:line="0" w:lineRule="atLeast"/>
              <w:ind w:right="760"/>
              <w:jc w:val="right"/>
            </w:pPr>
            <w:r>
              <w:rPr>
                <w:rFonts w:ascii="Times New Roman" w:eastAsia="Times New Roman" w:hAnsi="Times New Roman" w:cs="Times New Roman"/>
                <w:sz w:val="28"/>
              </w:rPr>
              <w:t>Февраль</w:t>
            </w: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их:  кубик,  шарик.  Развитие  умения  различать  количество</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предметов: один – много.</w:t>
            </w:r>
          </w:p>
        </w:tc>
      </w:tr>
      <w:tr w:rsidR="00264384">
        <w:trPr>
          <w:trHeight w:val="326"/>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Развитие предметных действий</w:t>
            </w:r>
          </w:p>
        </w:tc>
      </w:tr>
      <w:tr w:rsidR="00264384">
        <w:trPr>
          <w:trHeight w:val="309"/>
        </w:trPr>
        <w:tc>
          <w:tcPr>
            <w:tcW w:w="1880" w:type="dxa"/>
            <w:gridSpan w:val="2"/>
            <w:shd w:val="clear" w:color="auto" w:fill="auto"/>
          </w:tcPr>
          <w:p w:rsidR="00264384" w:rsidRDefault="009B4002">
            <w:pPr>
              <w:spacing w:line="309" w:lineRule="exact"/>
              <w:ind w:right="140"/>
              <w:jc w:val="right"/>
            </w:pPr>
            <w:r>
              <w:rPr>
                <w:rFonts w:ascii="Times New Roman" w:eastAsia="Times New Roman" w:hAnsi="Times New Roman" w:cs="Times New Roman"/>
                <w:sz w:val="28"/>
              </w:rPr>
              <w:t>22</w:t>
            </w:r>
          </w:p>
        </w:tc>
        <w:tc>
          <w:tcPr>
            <w:tcW w:w="8140" w:type="dxa"/>
            <w:gridSpan w:val="2"/>
            <w:shd w:val="clear" w:color="auto" w:fill="auto"/>
          </w:tcPr>
          <w:p w:rsidR="00264384" w:rsidRDefault="009B4002">
            <w:pPr>
              <w:spacing w:line="309" w:lineRule="exact"/>
              <w:ind w:left="160"/>
            </w:pPr>
            <w:r>
              <w:rPr>
                <w:rFonts w:ascii="Times New Roman" w:eastAsia="Times New Roman" w:hAnsi="Times New Roman" w:cs="Times New Roman"/>
                <w:sz w:val="28"/>
              </w:rPr>
              <w:t>Формирование умения различать предметы по форме и называть</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их:  кубик,  шарик.  Развитие  умения  различать  количество</w:t>
            </w: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предметов: много – много.</w:t>
            </w:r>
          </w:p>
        </w:tc>
      </w:tr>
      <w:tr w:rsidR="00264384">
        <w:trPr>
          <w:trHeight w:val="308"/>
        </w:trPr>
        <w:tc>
          <w:tcPr>
            <w:tcW w:w="1880" w:type="dxa"/>
            <w:gridSpan w:val="2"/>
            <w:shd w:val="clear" w:color="auto" w:fill="auto"/>
          </w:tcPr>
          <w:p w:rsidR="00264384" w:rsidRDefault="009B4002">
            <w:pPr>
              <w:spacing w:line="308" w:lineRule="exact"/>
              <w:ind w:right="140"/>
              <w:jc w:val="right"/>
            </w:pPr>
            <w:r>
              <w:rPr>
                <w:rFonts w:ascii="Times New Roman" w:eastAsia="Times New Roman" w:hAnsi="Times New Roman" w:cs="Times New Roman"/>
                <w:sz w:val="28"/>
              </w:rPr>
              <w:t>23</w:t>
            </w:r>
          </w:p>
        </w:tc>
        <w:tc>
          <w:tcPr>
            <w:tcW w:w="8140" w:type="dxa"/>
            <w:gridSpan w:val="2"/>
            <w:shd w:val="clear" w:color="auto" w:fill="auto"/>
          </w:tcPr>
          <w:p w:rsidR="00264384" w:rsidRDefault="009B4002">
            <w:pPr>
              <w:spacing w:line="308" w:lineRule="exact"/>
              <w:ind w:left="160"/>
            </w:pPr>
            <w:r>
              <w:rPr>
                <w:rFonts w:ascii="Times New Roman" w:eastAsia="Times New Roman" w:hAnsi="Times New Roman" w:cs="Times New Roman"/>
                <w:sz w:val="28"/>
              </w:rPr>
              <w:t>Развитие умения формировать группы предметов и различать их</w:t>
            </w:r>
          </w:p>
        </w:tc>
      </w:tr>
      <w:tr w:rsidR="00264384">
        <w:trPr>
          <w:trHeight w:val="328"/>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количество: много – много. Развитие предметных действий.</w:t>
            </w:r>
          </w:p>
        </w:tc>
      </w:tr>
      <w:tr w:rsidR="00264384">
        <w:trPr>
          <w:trHeight w:val="308"/>
        </w:trPr>
        <w:tc>
          <w:tcPr>
            <w:tcW w:w="1880" w:type="dxa"/>
            <w:gridSpan w:val="2"/>
            <w:shd w:val="clear" w:color="auto" w:fill="auto"/>
          </w:tcPr>
          <w:p w:rsidR="00264384" w:rsidRDefault="009B4002">
            <w:pPr>
              <w:spacing w:line="308" w:lineRule="exact"/>
              <w:ind w:right="140"/>
              <w:jc w:val="right"/>
            </w:pPr>
            <w:r>
              <w:rPr>
                <w:rFonts w:ascii="Times New Roman" w:eastAsia="Times New Roman" w:hAnsi="Times New Roman" w:cs="Times New Roman"/>
                <w:sz w:val="28"/>
              </w:rPr>
              <w:t>24</w:t>
            </w:r>
          </w:p>
        </w:tc>
        <w:tc>
          <w:tcPr>
            <w:tcW w:w="8140" w:type="dxa"/>
            <w:gridSpan w:val="2"/>
            <w:shd w:val="clear" w:color="auto" w:fill="auto"/>
          </w:tcPr>
          <w:p w:rsidR="00264384" w:rsidRDefault="009B4002">
            <w:pPr>
              <w:spacing w:line="308" w:lineRule="exact"/>
              <w:ind w:left="160"/>
            </w:pPr>
            <w:r>
              <w:rPr>
                <w:rFonts w:ascii="Times New Roman" w:eastAsia="Times New Roman" w:hAnsi="Times New Roman" w:cs="Times New Roman"/>
                <w:sz w:val="28"/>
              </w:rPr>
              <w:t>Развитие умения формировать группы однородных предметов,</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shd w:val="clear" w:color="auto" w:fill="auto"/>
          </w:tcPr>
          <w:p w:rsidR="00264384" w:rsidRDefault="009B4002">
            <w:pPr>
              <w:spacing w:line="0" w:lineRule="atLeast"/>
              <w:ind w:left="160"/>
            </w:pPr>
            <w:r>
              <w:rPr>
                <w:rFonts w:ascii="Times New Roman" w:eastAsia="Times New Roman" w:hAnsi="Times New Roman" w:cs="Times New Roman"/>
                <w:sz w:val="28"/>
              </w:rPr>
              <w:t>различать их</w:t>
            </w:r>
          </w:p>
        </w:tc>
        <w:tc>
          <w:tcPr>
            <w:tcW w:w="56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количество и обозначать словами: много – один, один – много,</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shd w:val="clear" w:color="auto" w:fill="auto"/>
          </w:tcPr>
          <w:p w:rsidR="00264384" w:rsidRDefault="009B4002">
            <w:pPr>
              <w:spacing w:line="0" w:lineRule="atLeast"/>
              <w:ind w:left="160"/>
            </w:pPr>
            <w:r>
              <w:rPr>
                <w:rFonts w:ascii="Times New Roman" w:eastAsia="Times New Roman" w:hAnsi="Times New Roman" w:cs="Times New Roman"/>
                <w:sz w:val="28"/>
              </w:rPr>
              <w:t>много- много.</w:t>
            </w:r>
          </w:p>
        </w:tc>
        <w:tc>
          <w:tcPr>
            <w:tcW w:w="56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line id="Line 21" o:spid="_x0000_s1183" style="position:absolute;z-index:-251728896;visibility:visible;mso-position-horizontal-relative:text;mso-position-vertical-relative:text" from="0,.6pt" to="50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" strokeweight=".18mm">
            <v:stroke joinstyle="miter" endcap="square"/>
          </v:line>
        </w:pict>
      </w:r>
    </w:p>
    <w:p w:rsidR="00264384" w:rsidRDefault="009B4002">
      <w:pPr>
        <w:numPr>
          <w:ilvl w:val="0"/>
          <w:numId w:val="26"/>
        </w:numPr>
        <w:tabs>
          <w:tab w:val="left" w:pos="2040"/>
        </w:tabs>
        <w:spacing w:line="0" w:lineRule="atLeast"/>
        <w:ind w:left="2040" w:hanging="588"/>
      </w:pPr>
      <w:r>
        <w:rPr>
          <w:rFonts w:ascii="Times New Roman" w:eastAsia="Times New Roman" w:hAnsi="Times New Roman" w:cs="Times New Roman"/>
          <w:sz w:val="28"/>
        </w:rPr>
        <w:t>Развитие умения различать предметы, контрастные по величине</w:t>
      </w:r>
    </w:p>
    <w:tbl>
      <w:tblPr>
        <w:tblW w:w="0" w:type="auto"/>
        <w:tblLayout w:type="fixed"/>
        <w:tblCellMar>
          <w:left w:w="0" w:type="dxa"/>
          <w:right w:w="0" w:type="dxa"/>
        </w:tblCellMar>
        <w:tblLook w:val="0000"/>
      </w:tblPr>
      <w:tblGrid>
        <w:gridCol w:w="1340"/>
        <w:gridCol w:w="540"/>
        <w:gridCol w:w="3660"/>
        <w:gridCol w:w="4480"/>
      </w:tblGrid>
      <w:tr w:rsidR="00264384">
        <w:trPr>
          <w:trHeight w:val="322"/>
        </w:trPr>
        <w:tc>
          <w:tcPr>
            <w:tcW w:w="1880" w:type="dxa"/>
            <w:gridSpan w:val="2"/>
            <w:shd w:val="clear" w:color="auto" w:fill="auto"/>
          </w:tcPr>
          <w:p w:rsidR="00264384" w:rsidRDefault="009B4002">
            <w:pPr>
              <w:spacing w:line="0" w:lineRule="atLeast"/>
              <w:ind w:left="120"/>
            </w:pPr>
            <w:r>
              <w:rPr>
                <w:rFonts w:ascii="Times New Roman" w:eastAsia="Times New Roman" w:hAnsi="Times New Roman" w:cs="Times New Roman"/>
                <w:sz w:val="28"/>
              </w:rPr>
              <w:t>Март</w:t>
            </w: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и форме, формировать их в группы по количеству и обозначать в</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речи:  большой,  маленький,  кубик,  шарик,  много  –  много.</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Формировать  умения  производить  простейшие  группировки</w:t>
            </w: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предметов по форме и величине.</w:t>
            </w:r>
          </w:p>
        </w:tc>
      </w:tr>
      <w:tr w:rsidR="00264384">
        <w:trPr>
          <w:trHeight w:val="310"/>
        </w:trPr>
        <w:tc>
          <w:tcPr>
            <w:tcW w:w="1880" w:type="dxa"/>
            <w:gridSpan w:val="2"/>
            <w:shd w:val="clear" w:color="auto" w:fill="auto"/>
          </w:tcPr>
          <w:p w:rsidR="00264384" w:rsidRDefault="009B4002">
            <w:pPr>
              <w:spacing w:line="310" w:lineRule="exact"/>
              <w:ind w:right="140"/>
              <w:jc w:val="right"/>
            </w:pPr>
            <w:r>
              <w:rPr>
                <w:rFonts w:ascii="Times New Roman" w:eastAsia="Times New Roman" w:hAnsi="Times New Roman" w:cs="Times New Roman"/>
                <w:sz w:val="28"/>
              </w:rPr>
              <w:t>26</w:t>
            </w:r>
          </w:p>
        </w:tc>
        <w:tc>
          <w:tcPr>
            <w:tcW w:w="8140" w:type="dxa"/>
            <w:gridSpan w:val="2"/>
            <w:shd w:val="clear" w:color="auto" w:fill="auto"/>
          </w:tcPr>
          <w:p w:rsidR="00264384" w:rsidRDefault="009B4002">
            <w:pPr>
              <w:spacing w:line="310" w:lineRule="exact"/>
              <w:ind w:left="160"/>
            </w:pPr>
            <w:r>
              <w:rPr>
                <w:rFonts w:ascii="Times New Roman" w:eastAsia="Times New Roman" w:hAnsi="Times New Roman" w:cs="Times New Roman"/>
                <w:sz w:val="28"/>
              </w:rPr>
              <w:t>Формирование   умения   различать   предметы   по   форме   и</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shd w:val="clear" w:color="auto" w:fill="auto"/>
          </w:tcPr>
          <w:p w:rsidR="00264384" w:rsidRDefault="009B4002">
            <w:pPr>
              <w:spacing w:line="0" w:lineRule="atLeast"/>
              <w:ind w:left="160"/>
            </w:pPr>
            <w:r>
              <w:rPr>
                <w:rFonts w:ascii="Times New Roman" w:eastAsia="Times New Roman" w:hAnsi="Times New Roman" w:cs="Times New Roman"/>
                <w:sz w:val="28"/>
              </w:rPr>
              <w:t>количеству и обозначать их</w:t>
            </w:r>
          </w:p>
        </w:tc>
        <w:tc>
          <w:tcPr>
            <w:tcW w:w="4480" w:type="dxa"/>
            <w:shd w:val="clear" w:color="auto" w:fill="auto"/>
          </w:tcPr>
          <w:p w:rsidR="00264384" w:rsidRDefault="009B4002">
            <w:pPr>
              <w:spacing w:line="0" w:lineRule="atLeast"/>
              <w:jc w:val="right"/>
            </w:pPr>
            <w:r>
              <w:rPr>
                <w:rFonts w:ascii="Times New Roman" w:eastAsia="Times New Roman" w:hAnsi="Times New Roman" w:cs="Times New Roman"/>
                <w:sz w:val="28"/>
              </w:rPr>
              <w:t>словами: шарик, кубик, кирпичик,</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shd w:val="clear" w:color="auto" w:fill="auto"/>
          </w:tcPr>
          <w:p w:rsidR="00264384" w:rsidRDefault="009B4002">
            <w:pPr>
              <w:spacing w:line="0" w:lineRule="atLeast"/>
              <w:ind w:left="160"/>
            </w:pPr>
            <w:r>
              <w:rPr>
                <w:rFonts w:ascii="Times New Roman" w:eastAsia="Times New Roman" w:hAnsi="Times New Roman" w:cs="Times New Roman"/>
                <w:sz w:val="28"/>
              </w:rPr>
              <w:t>много – мало.</w:t>
            </w:r>
          </w:p>
        </w:tc>
        <w:tc>
          <w:tcPr>
            <w:tcW w:w="4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Формирование умения сооружать простейшие постройки.</w:t>
            </w:r>
          </w:p>
        </w:tc>
      </w:tr>
      <w:tr w:rsidR="00264384">
        <w:trPr>
          <w:trHeight w:val="308"/>
        </w:trPr>
        <w:tc>
          <w:tcPr>
            <w:tcW w:w="1880" w:type="dxa"/>
            <w:gridSpan w:val="2"/>
            <w:shd w:val="clear" w:color="auto" w:fill="auto"/>
          </w:tcPr>
          <w:p w:rsidR="00264384" w:rsidRDefault="009B4002">
            <w:pPr>
              <w:spacing w:line="308" w:lineRule="exact"/>
              <w:ind w:right="140"/>
              <w:jc w:val="right"/>
            </w:pPr>
            <w:r>
              <w:rPr>
                <w:rFonts w:ascii="Times New Roman" w:eastAsia="Times New Roman" w:hAnsi="Times New Roman" w:cs="Times New Roman"/>
                <w:sz w:val="28"/>
              </w:rPr>
              <w:t>27</w:t>
            </w:r>
          </w:p>
        </w:tc>
        <w:tc>
          <w:tcPr>
            <w:tcW w:w="8140" w:type="dxa"/>
            <w:gridSpan w:val="2"/>
            <w:shd w:val="clear" w:color="auto" w:fill="auto"/>
          </w:tcPr>
          <w:p w:rsidR="00264384" w:rsidRDefault="009B4002">
            <w:pPr>
              <w:spacing w:line="308" w:lineRule="exact"/>
              <w:ind w:left="160"/>
            </w:pPr>
            <w:r>
              <w:rPr>
                <w:rFonts w:ascii="Times New Roman" w:eastAsia="Times New Roman" w:hAnsi="Times New Roman" w:cs="Times New Roman"/>
                <w:sz w:val="28"/>
              </w:rPr>
              <w:t>Формирование   умения   различать   предметы   по   форме   и</w:t>
            </w:r>
          </w:p>
        </w:tc>
      </w:tr>
      <w:tr w:rsidR="00264384">
        <w:trPr>
          <w:trHeight w:val="324"/>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shd w:val="clear" w:color="auto" w:fill="auto"/>
          </w:tcPr>
          <w:p w:rsidR="00264384" w:rsidRDefault="009B4002">
            <w:pPr>
              <w:spacing w:line="0" w:lineRule="atLeast"/>
              <w:ind w:left="160"/>
            </w:pPr>
            <w:r>
              <w:rPr>
                <w:rFonts w:ascii="Times New Roman" w:eastAsia="Times New Roman" w:hAnsi="Times New Roman" w:cs="Times New Roman"/>
                <w:sz w:val="28"/>
              </w:rPr>
              <w:t>количеству, обозначать их</w:t>
            </w:r>
          </w:p>
        </w:tc>
        <w:tc>
          <w:tcPr>
            <w:tcW w:w="4480" w:type="dxa"/>
            <w:shd w:val="clear" w:color="auto" w:fill="auto"/>
          </w:tcPr>
          <w:p w:rsidR="00264384" w:rsidRDefault="009B4002">
            <w:pPr>
              <w:spacing w:line="0" w:lineRule="atLeast"/>
              <w:jc w:val="right"/>
            </w:pPr>
            <w:r>
              <w:rPr>
                <w:rFonts w:ascii="Times New Roman" w:eastAsia="Times New Roman" w:hAnsi="Times New Roman" w:cs="Times New Roman"/>
                <w:sz w:val="28"/>
              </w:rPr>
              <w:t>словами: шарик, кубик, кирпичик,</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shd w:val="clear" w:color="auto" w:fill="auto"/>
          </w:tcPr>
          <w:p w:rsidR="00264384" w:rsidRDefault="009B4002">
            <w:pPr>
              <w:spacing w:line="0" w:lineRule="atLeast"/>
              <w:ind w:left="160"/>
            </w:pPr>
            <w:r>
              <w:rPr>
                <w:rFonts w:ascii="Times New Roman" w:eastAsia="Times New Roman" w:hAnsi="Times New Roman" w:cs="Times New Roman"/>
                <w:sz w:val="28"/>
              </w:rPr>
              <w:t>много – много.</w:t>
            </w:r>
          </w:p>
        </w:tc>
        <w:tc>
          <w:tcPr>
            <w:tcW w:w="4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Формирование умения сооружать несложные постройки.</w:t>
            </w:r>
          </w:p>
        </w:tc>
      </w:tr>
      <w:tr w:rsidR="00264384">
        <w:trPr>
          <w:trHeight w:val="308"/>
        </w:trPr>
        <w:tc>
          <w:tcPr>
            <w:tcW w:w="1880" w:type="dxa"/>
            <w:gridSpan w:val="2"/>
            <w:shd w:val="clear" w:color="auto" w:fill="auto"/>
          </w:tcPr>
          <w:p w:rsidR="00264384" w:rsidRDefault="009B4002">
            <w:pPr>
              <w:spacing w:line="308" w:lineRule="exact"/>
              <w:ind w:right="140"/>
              <w:jc w:val="right"/>
            </w:pPr>
            <w:r>
              <w:rPr>
                <w:rFonts w:ascii="Times New Roman" w:eastAsia="Times New Roman" w:hAnsi="Times New Roman" w:cs="Times New Roman"/>
                <w:sz w:val="28"/>
              </w:rPr>
              <w:t>28</w:t>
            </w:r>
          </w:p>
        </w:tc>
        <w:tc>
          <w:tcPr>
            <w:tcW w:w="8140" w:type="dxa"/>
            <w:gridSpan w:val="2"/>
            <w:shd w:val="clear" w:color="auto" w:fill="auto"/>
          </w:tcPr>
          <w:p w:rsidR="00264384" w:rsidRDefault="009B4002">
            <w:pPr>
              <w:spacing w:line="308" w:lineRule="exact"/>
              <w:ind w:left="160"/>
            </w:pPr>
            <w:r>
              <w:rPr>
                <w:rFonts w:ascii="Times New Roman" w:eastAsia="Times New Roman" w:hAnsi="Times New Roman" w:cs="Times New Roman"/>
                <w:sz w:val="28"/>
              </w:rPr>
              <w:t>Формирование  умения  различать  предметы  по  форме  (кубик,</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кирпичик)  и  цвету.  Развитие  умения  различать  и  показывать</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shd w:val="clear" w:color="auto" w:fill="auto"/>
          </w:tcPr>
          <w:p w:rsidR="00264384" w:rsidRDefault="009B4002">
            <w:pPr>
              <w:spacing w:line="0" w:lineRule="atLeast"/>
              <w:ind w:left="160"/>
            </w:pPr>
            <w:r>
              <w:rPr>
                <w:rFonts w:ascii="Times New Roman" w:eastAsia="Times New Roman" w:hAnsi="Times New Roman" w:cs="Times New Roman"/>
                <w:sz w:val="28"/>
              </w:rPr>
              <w:t>части своего тела.</w:t>
            </w:r>
          </w:p>
        </w:tc>
        <w:tc>
          <w:tcPr>
            <w:tcW w:w="4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rPr>
                <w:rFonts w:ascii="Times New Roman" w:eastAsia="Times New Roman" w:hAnsi="Times New Roman" w:cs="Times New Roman"/>
                <w:sz w:val="24"/>
              </w:rPr>
            </w:pP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Формирование умения сооружать несложные постройки.</w:t>
            </w:r>
          </w:p>
        </w:tc>
      </w:tr>
      <w:tr w:rsidR="00264384">
        <w:trPr>
          <w:trHeight w:val="329"/>
        </w:trPr>
        <w:tc>
          <w:tcPr>
            <w:tcW w:w="1880" w:type="dxa"/>
            <w:gridSpan w:val="2"/>
            <w:tcBorders>
              <w:bottom w:val="single" w:sz="8" w:space="0" w:color="000000"/>
            </w:tcBorders>
            <w:shd w:val="clear" w:color="auto" w:fill="auto"/>
          </w:tcPr>
          <w:p w:rsidR="00264384" w:rsidRDefault="00264384">
            <w:pPr>
              <w:snapToGrid w:val="0"/>
            </w:pPr>
          </w:p>
        </w:tc>
        <w:tc>
          <w:tcPr>
            <w:tcW w:w="8140" w:type="dxa"/>
            <w:gridSpan w:val="2"/>
            <w:tcBorders>
              <w:bottom w:val="single" w:sz="8" w:space="0" w:color="000000"/>
            </w:tcBorders>
            <w:shd w:val="clear" w:color="auto" w:fill="auto"/>
          </w:tcPr>
          <w:p w:rsidR="00264384" w:rsidRDefault="00C362F1">
            <w:pPr>
              <w:snapToGrid w:val="0"/>
              <w:spacing w:line="0" w:lineRule="atLeast"/>
              <w:rPr>
                <w:rFonts w:ascii="Times New Roman" w:eastAsia="Times New Roman" w:hAnsi="Times New Roman" w:cs="Times New Roman"/>
                <w:sz w:val="24"/>
              </w:rPr>
            </w:pPr>
            <w:r w:rsidRPr="00C362F1">
              <w:rPr>
                <w:noProof/>
              </w:rPr>
              <w:pict>
                <v:line id="Line 23" o:spid="_x0000_s1182" style="position:absolute;z-index:-251726848;visibility:visible;mso-position-horizontal-relative:text;mso-position-vertical-relative:text" from="406.85pt,10.3pt" to="406.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" strokeweight=".18mm">
                  <v:stroke joinstyle="miter" endcap="square"/>
                </v:line>
              </w:pict>
            </w:r>
          </w:p>
        </w:tc>
      </w:tr>
      <w:tr w:rsidR="00264384">
        <w:trPr>
          <w:trHeight w:val="305"/>
        </w:trPr>
        <w:tc>
          <w:tcPr>
            <w:tcW w:w="1880" w:type="dxa"/>
            <w:gridSpan w:val="2"/>
            <w:shd w:val="clear" w:color="auto" w:fill="auto"/>
          </w:tcPr>
          <w:p w:rsidR="00264384" w:rsidRDefault="009B4002">
            <w:pPr>
              <w:spacing w:line="305" w:lineRule="exact"/>
              <w:ind w:right="140"/>
              <w:jc w:val="right"/>
            </w:pPr>
            <w:r>
              <w:rPr>
                <w:rFonts w:ascii="Times New Roman" w:eastAsia="Times New Roman" w:hAnsi="Times New Roman" w:cs="Times New Roman"/>
                <w:sz w:val="28"/>
              </w:rPr>
              <w:t>29</w:t>
            </w:r>
          </w:p>
        </w:tc>
        <w:tc>
          <w:tcPr>
            <w:tcW w:w="8140" w:type="dxa"/>
            <w:gridSpan w:val="2"/>
            <w:shd w:val="clear" w:color="auto" w:fill="auto"/>
          </w:tcPr>
          <w:p w:rsidR="00264384" w:rsidRDefault="009B4002">
            <w:pPr>
              <w:spacing w:line="305" w:lineRule="exact"/>
              <w:ind w:left="160"/>
            </w:pPr>
            <w:r>
              <w:rPr>
                <w:rFonts w:ascii="Times New Roman" w:eastAsia="Times New Roman" w:hAnsi="Times New Roman" w:cs="Times New Roman"/>
                <w:sz w:val="28"/>
              </w:rPr>
              <w:t>Формирование умения различать предметы по величине и цвету.</w:t>
            </w:r>
          </w:p>
        </w:tc>
      </w:tr>
      <w:tr w:rsidR="00264384">
        <w:trPr>
          <w:trHeight w:val="325"/>
        </w:trPr>
        <w:tc>
          <w:tcPr>
            <w:tcW w:w="1340" w:type="dxa"/>
            <w:shd w:val="clear" w:color="auto" w:fill="auto"/>
          </w:tcPr>
          <w:p w:rsidR="00264384" w:rsidRDefault="009B4002">
            <w:pPr>
              <w:spacing w:line="0" w:lineRule="atLeast"/>
              <w:ind w:left="120"/>
            </w:pPr>
            <w:r>
              <w:rPr>
                <w:rFonts w:ascii="Times New Roman" w:eastAsia="Times New Roman" w:hAnsi="Times New Roman" w:cs="Times New Roman"/>
                <w:sz w:val="28"/>
              </w:rPr>
              <w:t>Апрель</w:t>
            </w:r>
          </w:p>
        </w:tc>
        <w:tc>
          <w:tcPr>
            <w:tcW w:w="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Развитие предметных действий</w:t>
            </w:r>
          </w:p>
        </w:tc>
      </w:tr>
      <w:tr w:rsidR="00264384">
        <w:trPr>
          <w:trHeight w:val="310"/>
        </w:trPr>
        <w:tc>
          <w:tcPr>
            <w:tcW w:w="1880" w:type="dxa"/>
            <w:gridSpan w:val="2"/>
            <w:shd w:val="clear" w:color="auto" w:fill="auto"/>
          </w:tcPr>
          <w:p w:rsidR="00264384" w:rsidRDefault="009B4002">
            <w:pPr>
              <w:spacing w:line="310" w:lineRule="exact"/>
              <w:ind w:right="140"/>
              <w:jc w:val="right"/>
            </w:pPr>
            <w:r>
              <w:rPr>
                <w:rFonts w:ascii="Times New Roman" w:eastAsia="Times New Roman" w:hAnsi="Times New Roman" w:cs="Times New Roman"/>
                <w:sz w:val="28"/>
              </w:rPr>
              <w:t>30</w:t>
            </w:r>
          </w:p>
        </w:tc>
        <w:tc>
          <w:tcPr>
            <w:tcW w:w="8140" w:type="dxa"/>
            <w:gridSpan w:val="2"/>
            <w:shd w:val="clear" w:color="auto" w:fill="auto"/>
          </w:tcPr>
          <w:p w:rsidR="00264384" w:rsidRDefault="009B4002">
            <w:pPr>
              <w:spacing w:line="310" w:lineRule="exact"/>
              <w:ind w:left="160"/>
            </w:pPr>
            <w:r>
              <w:rPr>
                <w:rFonts w:ascii="Times New Roman" w:eastAsia="Times New Roman" w:hAnsi="Times New Roman" w:cs="Times New Roman"/>
                <w:sz w:val="28"/>
              </w:rPr>
              <w:t>Развитие   умения   слышать   и   называть   пространственные</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shd w:val="clear" w:color="auto" w:fill="auto"/>
          </w:tcPr>
          <w:p w:rsidR="00264384" w:rsidRDefault="009B4002">
            <w:pPr>
              <w:spacing w:line="0" w:lineRule="atLeast"/>
              <w:ind w:left="160"/>
            </w:pPr>
            <w:r>
              <w:rPr>
                <w:rFonts w:ascii="Times New Roman" w:eastAsia="Times New Roman" w:hAnsi="Times New Roman" w:cs="Times New Roman"/>
                <w:sz w:val="28"/>
              </w:rPr>
              <w:t>предлоги и наречия,</w:t>
            </w:r>
          </w:p>
        </w:tc>
        <w:tc>
          <w:tcPr>
            <w:tcW w:w="4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14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соотносить их с местом расположения конкретного предмета (в,</w:t>
            </w:r>
          </w:p>
        </w:tc>
      </w:tr>
      <w:tr w:rsidR="00264384">
        <w:trPr>
          <w:trHeight w:val="322"/>
        </w:trPr>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shd w:val="clear" w:color="auto" w:fill="auto"/>
          </w:tcPr>
          <w:p w:rsidR="00264384" w:rsidRDefault="009B4002">
            <w:pPr>
              <w:spacing w:line="0" w:lineRule="atLeast"/>
              <w:ind w:left="160"/>
            </w:pPr>
            <w:r>
              <w:rPr>
                <w:rFonts w:ascii="Times New Roman" w:eastAsia="Times New Roman" w:hAnsi="Times New Roman" w:cs="Times New Roman"/>
                <w:sz w:val="28"/>
              </w:rPr>
              <w:t>на, под, здесь, там, тут).</w:t>
            </w:r>
          </w:p>
        </w:tc>
        <w:tc>
          <w:tcPr>
            <w:tcW w:w="4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rect id="Rectangle 22" o:spid="_x0000_s1181" style="position:absolute;margin-left:500.35pt;margin-top:-97.45pt;width:1pt;height:1pt;z-index:-2517278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" fillcolor="black" strokecolor="white" strokeweight=".26mm">
            <v:stroke endcap="square"/>
          </v:rect>
        </w:pict>
      </w:r>
      <w:r w:rsidRPr="00C362F1">
        <w:rPr>
          <w:noProof/>
        </w:rPr>
        <w:pict>
          <v:line id="Line 24" o:spid="_x0000_s1180" style="position:absolute;z-index:-251725824;visibility:visible;mso-position-horizontal-relative:text;mso-position-vertical-relative:text" from="66.95pt,.55pt" to="50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" strokeweight=".18mm">
            <v:stroke joinstyle="miter" endcap="square"/>
          </v:line>
        </w:pict>
      </w:r>
    </w:p>
    <w:p w:rsidR="00264384" w:rsidRDefault="009B4002">
      <w:pPr>
        <w:numPr>
          <w:ilvl w:val="0"/>
          <w:numId w:val="27"/>
        </w:numPr>
        <w:tabs>
          <w:tab w:val="left" w:pos="2040"/>
        </w:tabs>
        <w:spacing w:line="0" w:lineRule="atLeast"/>
        <w:ind w:left="2040" w:hanging="588"/>
      </w:pPr>
      <w:r>
        <w:rPr>
          <w:rFonts w:ascii="Times New Roman" w:eastAsia="Times New Roman" w:hAnsi="Times New Roman" w:cs="Times New Roman"/>
          <w:sz w:val="28"/>
        </w:rPr>
        <w:t>Развитие умения формировать группы однородных предметов,</w:t>
      </w:r>
    </w:p>
    <w:tbl>
      <w:tblPr>
        <w:tblW w:w="0" w:type="auto"/>
        <w:tblInd w:w="10" w:type="dxa"/>
        <w:tblLayout w:type="fixed"/>
        <w:tblCellMar>
          <w:left w:w="0" w:type="dxa"/>
          <w:right w:w="0" w:type="dxa"/>
        </w:tblCellMar>
        <w:tblLook w:val="0000"/>
      </w:tblPr>
      <w:tblGrid>
        <w:gridCol w:w="1360"/>
        <w:gridCol w:w="580"/>
        <w:gridCol w:w="1440"/>
        <w:gridCol w:w="640"/>
        <w:gridCol w:w="820"/>
        <w:gridCol w:w="820"/>
        <w:gridCol w:w="1500"/>
        <w:gridCol w:w="1500"/>
        <w:gridCol w:w="1540"/>
      </w:tblGrid>
      <w:tr w:rsidR="00264384">
        <w:trPr>
          <w:trHeight w:val="326"/>
        </w:trPr>
        <w:tc>
          <w:tcPr>
            <w:tcW w:w="136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34" w:name="page43"/>
            <w:bookmarkEnd w:id="34"/>
          </w:p>
        </w:tc>
        <w:tc>
          <w:tcPr>
            <w:tcW w:w="58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gridSpan w:val="2"/>
            <w:tcBorders>
              <w:top w:val="single" w:sz="8" w:space="0" w:color="000000"/>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различать их</w:t>
            </w:r>
          </w:p>
        </w:tc>
        <w:tc>
          <w:tcPr>
            <w:tcW w:w="82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top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60" w:type="dxa"/>
            <w:gridSpan w:val="7"/>
            <w:tcBorders>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количество и обозначать соответствующими словами: много –</w:t>
            </w: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00" w:type="dxa"/>
            <w:gridSpan w:val="3"/>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один, один – много,</w:t>
            </w:r>
          </w:p>
        </w:tc>
        <w:tc>
          <w:tcPr>
            <w:tcW w:w="5360" w:type="dxa"/>
            <w:gridSpan w:val="4"/>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много – мало, много – много. Развитие</w:t>
            </w:r>
          </w:p>
        </w:tc>
      </w:tr>
      <w:tr w:rsidR="00264384">
        <w:trPr>
          <w:trHeight w:val="325"/>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60" w:type="dxa"/>
            <w:gridSpan w:val="7"/>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умения двигаться за взрослыми в определённом направлении.</w:t>
            </w:r>
          </w:p>
        </w:tc>
      </w:tr>
      <w:tr w:rsidR="00264384">
        <w:trPr>
          <w:trHeight w:val="308"/>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9B4002">
            <w:pPr>
              <w:spacing w:line="308" w:lineRule="exact"/>
              <w:ind w:right="60"/>
              <w:jc w:val="right"/>
            </w:pPr>
            <w:r>
              <w:rPr>
                <w:rFonts w:ascii="Times New Roman" w:eastAsia="Times New Roman" w:hAnsi="Times New Roman" w:cs="Times New Roman"/>
                <w:sz w:val="28"/>
              </w:rPr>
              <w:t>32</w:t>
            </w:r>
          </w:p>
        </w:tc>
        <w:tc>
          <w:tcPr>
            <w:tcW w:w="3720" w:type="dxa"/>
            <w:gridSpan w:val="4"/>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Развитие  умения  различать</w:t>
            </w:r>
          </w:p>
        </w:tc>
        <w:tc>
          <w:tcPr>
            <w:tcW w:w="1500" w:type="dxa"/>
            <w:shd w:val="clear" w:color="auto" w:fill="auto"/>
          </w:tcPr>
          <w:p w:rsidR="00264384" w:rsidRDefault="009B4002">
            <w:pPr>
              <w:spacing w:line="308" w:lineRule="exact"/>
              <w:ind w:left="100"/>
            </w:pPr>
            <w:r>
              <w:rPr>
                <w:rFonts w:ascii="Times New Roman" w:eastAsia="Times New Roman" w:hAnsi="Times New Roman" w:cs="Times New Roman"/>
                <w:sz w:val="28"/>
              </w:rPr>
              <w:t>количество</w:t>
            </w:r>
          </w:p>
        </w:tc>
        <w:tc>
          <w:tcPr>
            <w:tcW w:w="1500" w:type="dxa"/>
            <w:shd w:val="clear" w:color="auto" w:fill="auto"/>
          </w:tcPr>
          <w:p w:rsidR="00264384" w:rsidRDefault="009B4002">
            <w:pPr>
              <w:spacing w:line="308" w:lineRule="exact"/>
              <w:jc w:val="right"/>
            </w:pPr>
            <w:r>
              <w:rPr>
                <w:rFonts w:ascii="Times New Roman" w:eastAsia="Times New Roman" w:hAnsi="Times New Roman" w:cs="Times New Roman"/>
                <w:sz w:val="28"/>
              </w:rPr>
              <w:t>предметов</w:t>
            </w:r>
          </w:p>
        </w:tc>
        <w:tc>
          <w:tcPr>
            <w:tcW w:w="1540" w:type="dxa"/>
            <w:tcBorders>
              <w:right w:val="single" w:sz="8" w:space="0" w:color="000000"/>
            </w:tcBorders>
            <w:shd w:val="clear" w:color="auto" w:fill="auto"/>
          </w:tcPr>
          <w:p w:rsidR="00264384" w:rsidRDefault="009B4002">
            <w:pPr>
              <w:spacing w:line="308" w:lineRule="exact"/>
              <w:jc w:val="right"/>
            </w:pPr>
            <w:r>
              <w:rPr>
                <w:rFonts w:ascii="Times New Roman" w:eastAsia="Times New Roman" w:hAnsi="Times New Roman" w:cs="Times New Roman"/>
                <w:sz w:val="28"/>
              </w:rPr>
              <w:t>(много  –</w:t>
            </w:r>
          </w:p>
        </w:tc>
      </w:tr>
      <w:tr w:rsidR="00264384">
        <w:trPr>
          <w:trHeight w:val="324"/>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60" w:type="dxa"/>
            <w:gridSpan w:val="7"/>
            <w:tcBorders>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один), использовать в речи  существительные во множественном</w:t>
            </w: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60" w:type="dxa"/>
            <w:gridSpan w:val="7"/>
            <w:tcBorders>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  единственном  числе. Развитие  у детей  умения  двигаться  за</w:t>
            </w:r>
          </w:p>
        </w:tc>
      </w:tr>
      <w:tr w:rsidR="00264384">
        <w:trPr>
          <w:trHeight w:val="325"/>
        </w:trPr>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20" w:type="dxa"/>
            <w:gridSpan w:val="5"/>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взрослыми в определённом направлении.</w:t>
            </w: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9B4002">
            <w:pPr>
              <w:spacing w:line="308" w:lineRule="exact"/>
              <w:ind w:right="60"/>
              <w:jc w:val="right"/>
            </w:pPr>
            <w:r>
              <w:rPr>
                <w:rFonts w:ascii="Times New Roman" w:eastAsia="Times New Roman" w:hAnsi="Times New Roman" w:cs="Times New Roman"/>
                <w:sz w:val="28"/>
              </w:rPr>
              <w:t>33</w:t>
            </w:r>
          </w:p>
        </w:tc>
        <w:tc>
          <w:tcPr>
            <w:tcW w:w="8260" w:type="dxa"/>
            <w:gridSpan w:val="7"/>
            <w:tcBorders>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Развитие умения формировать группы однородных предметов,</w:t>
            </w:r>
          </w:p>
        </w:tc>
      </w:tr>
      <w:tr w:rsidR="00264384">
        <w:trPr>
          <w:trHeight w:val="322"/>
        </w:trPr>
        <w:tc>
          <w:tcPr>
            <w:tcW w:w="1360" w:type="dxa"/>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Май</w:t>
            </w: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различать их</w:t>
            </w: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60" w:type="dxa"/>
            <w:gridSpan w:val="7"/>
            <w:tcBorders>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количество и обозначать их соответствующими словами: один –</w:t>
            </w: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много,  много  –</w:t>
            </w:r>
          </w:p>
        </w:tc>
        <w:tc>
          <w:tcPr>
            <w:tcW w:w="820" w:type="dxa"/>
            <w:shd w:val="clear" w:color="auto" w:fill="auto"/>
          </w:tcPr>
          <w:p w:rsidR="00264384" w:rsidRDefault="009B4002">
            <w:pPr>
              <w:spacing w:line="0" w:lineRule="atLeast"/>
              <w:ind w:left="140"/>
            </w:pPr>
            <w:r>
              <w:rPr>
                <w:rFonts w:ascii="Times New Roman" w:eastAsia="Times New Roman" w:hAnsi="Times New Roman" w:cs="Times New Roman"/>
                <w:sz w:val="28"/>
              </w:rPr>
              <w:t>один,</w:t>
            </w:r>
          </w:p>
        </w:tc>
        <w:tc>
          <w:tcPr>
            <w:tcW w:w="5360" w:type="dxa"/>
            <w:gridSpan w:val="4"/>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много  –  много.  Развитие  предметных</w:t>
            </w:r>
          </w:p>
        </w:tc>
      </w:tr>
      <w:tr w:rsidR="00264384">
        <w:trPr>
          <w:trHeight w:val="325"/>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действий.</w:t>
            </w: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9B4002">
            <w:pPr>
              <w:spacing w:line="308" w:lineRule="exact"/>
              <w:ind w:right="60"/>
              <w:jc w:val="right"/>
            </w:pPr>
            <w:r>
              <w:rPr>
                <w:rFonts w:ascii="Times New Roman" w:eastAsia="Times New Roman" w:hAnsi="Times New Roman" w:cs="Times New Roman"/>
                <w:sz w:val="28"/>
              </w:rPr>
              <w:t>34</w:t>
            </w:r>
          </w:p>
        </w:tc>
        <w:tc>
          <w:tcPr>
            <w:tcW w:w="2080"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Формирование</w:t>
            </w:r>
          </w:p>
        </w:tc>
        <w:tc>
          <w:tcPr>
            <w:tcW w:w="6180" w:type="dxa"/>
            <w:gridSpan w:val="5"/>
            <w:tcBorders>
              <w:right w:val="single" w:sz="8" w:space="0" w:color="000000"/>
            </w:tcBorders>
            <w:shd w:val="clear" w:color="auto" w:fill="auto"/>
          </w:tcPr>
          <w:p w:rsidR="00264384" w:rsidRDefault="009B4002">
            <w:pPr>
              <w:spacing w:line="308" w:lineRule="exact"/>
              <w:jc w:val="right"/>
            </w:pPr>
            <w:r>
              <w:rPr>
                <w:rFonts w:ascii="Times New Roman" w:eastAsia="Times New Roman" w:hAnsi="Times New Roman" w:cs="Times New Roman"/>
                <w:sz w:val="28"/>
              </w:rPr>
              <w:t>умения  различать  предметы  по  величине  и</w:t>
            </w: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w w:val="99"/>
                <w:sz w:val="28"/>
              </w:rPr>
              <w:t>обозначать</w:t>
            </w:r>
          </w:p>
        </w:tc>
        <w:tc>
          <w:tcPr>
            <w:tcW w:w="640" w:type="dxa"/>
            <w:shd w:val="clear" w:color="auto" w:fill="auto"/>
          </w:tcPr>
          <w:p w:rsidR="00264384" w:rsidRDefault="009B4002">
            <w:pPr>
              <w:spacing w:line="0" w:lineRule="atLeast"/>
              <w:ind w:left="260"/>
            </w:pPr>
            <w:r>
              <w:rPr>
                <w:rFonts w:ascii="Times New Roman" w:eastAsia="Times New Roman" w:hAnsi="Times New Roman" w:cs="Times New Roman"/>
                <w:sz w:val="28"/>
              </w:rPr>
              <w:t>их</w:t>
            </w:r>
          </w:p>
        </w:tc>
        <w:tc>
          <w:tcPr>
            <w:tcW w:w="1640" w:type="dxa"/>
            <w:gridSpan w:val="2"/>
            <w:shd w:val="clear" w:color="auto" w:fill="auto"/>
          </w:tcPr>
          <w:p w:rsidR="00264384" w:rsidRDefault="009B4002">
            <w:pPr>
              <w:spacing w:line="0" w:lineRule="atLeast"/>
              <w:ind w:left="180"/>
            </w:pPr>
            <w:r>
              <w:rPr>
                <w:rFonts w:ascii="Times New Roman" w:eastAsia="Times New Roman" w:hAnsi="Times New Roman" w:cs="Times New Roman"/>
                <w:sz w:val="28"/>
              </w:rPr>
              <w:t>словами:</w:t>
            </w:r>
          </w:p>
        </w:tc>
        <w:tc>
          <w:tcPr>
            <w:tcW w:w="1500" w:type="dxa"/>
            <w:shd w:val="clear" w:color="auto" w:fill="auto"/>
          </w:tcPr>
          <w:p w:rsidR="00264384" w:rsidRDefault="009B4002">
            <w:pPr>
              <w:spacing w:line="0" w:lineRule="atLeast"/>
              <w:ind w:left="160"/>
            </w:pPr>
            <w:r>
              <w:rPr>
                <w:rFonts w:ascii="Times New Roman" w:eastAsia="Times New Roman" w:hAnsi="Times New Roman" w:cs="Times New Roman"/>
                <w:sz w:val="28"/>
              </w:rPr>
              <w:t>большой,</w:t>
            </w:r>
          </w:p>
        </w:tc>
        <w:tc>
          <w:tcPr>
            <w:tcW w:w="1500" w:type="dxa"/>
            <w:shd w:val="clear" w:color="auto" w:fill="auto"/>
          </w:tcPr>
          <w:p w:rsidR="00264384" w:rsidRDefault="009B4002">
            <w:pPr>
              <w:spacing w:line="0" w:lineRule="atLeast"/>
              <w:jc w:val="right"/>
            </w:pPr>
            <w:r>
              <w:rPr>
                <w:rFonts w:ascii="Times New Roman" w:eastAsia="Times New Roman" w:hAnsi="Times New Roman" w:cs="Times New Roman"/>
                <w:sz w:val="28"/>
              </w:rPr>
              <w:t>маленький.</w:t>
            </w:r>
          </w:p>
        </w:tc>
        <w:tc>
          <w:tcPr>
            <w:tcW w:w="154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Развитие</w:t>
            </w:r>
          </w:p>
        </w:tc>
      </w:tr>
      <w:tr w:rsidR="00264384">
        <w:trPr>
          <w:trHeight w:val="326"/>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00" w:type="dxa"/>
            <w:gridSpan w:val="3"/>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предметных действий.</w:t>
            </w: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9B4002">
            <w:pPr>
              <w:spacing w:line="309" w:lineRule="exact"/>
              <w:ind w:right="60"/>
              <w:jc w:val="right"/>
            </w:pPr>
            <w:r>
              <w:rPr>
                <w:rFonts w:ascii="Times New Roman" w:eastAsia="Times New Roman" w:hAnsi="Times New Roman" w:cs="Times New Roman"/>
                <w:sz w:val="28"/>
              </w:rPr>
              <w:t>35</w:t>
            </w:r>
          </w:p>
        </w:tc>
        <w:tc>
          <w:tcPr>
            <w:tcW w:w="1440" w:type="dxa"/>
            <w:tcBorders>
              <w:lef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Развитие</w:t>
            </w:r>
          </w:p>
        </w:tc>
        <w:tc>
          <w:tcPr>
            <w:tcW w:w="6820" w:type="dxa"/>
            <w:gridSpan w:val="6"/>
            <w:tcBorders>
              <w:right w:val="single" w:sz="8" w:space="0" w:color="000000"/>
            </w:tcBorders>
            <w:shd w:val="clear" w:color="auto" w:fill="auto"/>
          </w:tcPr>
          <w:p w:rsidR="00264384" w:rsidRDefault="009B4002">
            <w:pPr>
              <w:spacing w:line="309" w:lineRule="exact"/>
              <w:jc w:val="right"/>
            </w:pPr>
            <w:r>
              <w:rPr>
                <w:rFonts w:ascii="Times New Roman" w:eastAsia="Times New Roman" w:hAnsi="Times New Roman" w:cs="Times New Roman"/>
                <w:sz w:val="28"/>
              </w:rPr>
              <w:t>умения   слышать   и   называть   пространственные</w:t>
            </w: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00" w:type="dxa"/>
            <w:gridSpan w:val="3"/>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предлоги и наречия,</w:t>
            </w: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60" w:type="dxa"/>
            <w:gridSpan w:val="7"/>
            <w:tcBorders>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соотносить их с местом расположения конкретного предмета (в,</w:t>
            </w:r>
          </w:p>
        </w:tc>
      </w:tr>
      <w:tr w:rsidR="00264384">
        <w:trPr>
          <w:trHeight w:val="325"/>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20" w:type="dxa"/>
            <w:gridSpan w:val="4"/>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на, под, здесь, там, тут).</w:t>
            </w: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9B4002">
            <w:pPr>
              <w:spacing w:line="310" w:lineRule="exact"/>
              <w:ind w:right="60"/>
              <w:jc w:val="right"/>
            </w:pPr>
            <w:r>
              <w:rPr>
                <w:rFonts w:ascii="Times New Roman" w:eastAsia="Times New Roman" w:hAnsi="Times New Roman" w:cs="Times New Roman"/>
                <w:sz w:val="28"/>
              </w:rPr>
              <w:t>36</w:t>
            </w:r>
          </w:p>
        </w:tc>
        <w:tc>
          <w:tcPr>
            <w:tcW w:w="8260" w:type="dxa"/>
            <w:gridSpan w:val="7"/>
            <w:tcBorders>
              <w:left w:val="single" w:sz="8" w:space="0" w:color="000000"/>
              <w:righ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Развитие умения формировать группы однородных предметов,</w:t>
            </w: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различать их</w:t>
            </w: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60" w:type="dxa"/>
            <w:gridSpan w:val="7"/>
            <w:tcBorders>
              <w:left w:val="single" w:sz="8" w:space="0" w:color="000000"/>
              <w:righ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количество и обозначать их соответствующими словами: один –</w:t>
            </w: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gridSpan w:val="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много,  много  –</w:t>
            </w:r>
          </w:p>
        </w:tc>
        <w:tc>
          <w:tcPr>
            <w:tcW w:w="820" w:type="dxa"/>
            <w:shd w:val="clear" w:color="auto" w:fill="auto"/>
          </w:tcPr>
          <w:p w:rsidR="00264384" w:rsidRDefault="009B4002">
            <w:pPr>
              <w:spacing w:line="0" w:lineRule="atLeast"/>
              <w:ind w:left="140"/>
            </w:pPr>
            <w:r>
              <w:rPr>
                <w:rFonts w:ascii="Times New Roman" w:eastAsia="Times New Roman" w:hAnsi="Times New Roman" w:cs="Times New Roman"/>
                <w:sz w:val="28"/>
              </w:rPr>
              <w:t>один,</w:t>
            </w:r>
          </w:p>
        </w:tc>
        <w:tc>
          <w:tcPr>
            <w:tcW w:w="5360" w:type="dxa"/>
            <w:gridSpan w:val="4"/>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много  –  много.  Развитие  предметных</w:t>
            </w:r>
          </w:p>
        </w:tc>
      </w:tr>
      <w:tr w:rsidR="00264384">
        <w:trPr>
          <w:trHeight w:val="322"/>
        </w:trPr>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действий.</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7"/>
        </w:trPr>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Итого: 36.</w:t>
            </w: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319"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560"/>
        <w:gridCol w:w="2360"/>
        <w:gridCol w:w="480"/>
        <w:gridCol w:w="1440"/>
        <w:gridCol w:w="2560"/>
        <w:gridCol w:w="2600"/>
        <w:gridCol w:w="320"/>
      </w:tblGrid>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2"/>
            <w:shd w:val="clear" w:color="auto" w:fill="auto"/>
          </w:tcPr>
          <w:p w:rsidR="00264384" w:rsidRDefault="009B4002">
            <w:pPr>
              <w:spacing w:line="0" w:lineRule="atLeast"/>
              <w:ind w:left="240"/>
            </w:pPr>
            <w:r>
              <w:rPr>
                <w:rFonts w:ascii="Times New Roman" w:eastAsia="Times New Roman" w:hAnsi="Times New Roman" w:cs="Times New Roman"/>
                <w:b/>
                <w:sz w:val="28"/>
              </w:rPr>
              <w:t>Образовательная</w:t>
            </w:r>
          </w:p>
        </w:tc>
        <w:tc>
          <w:tcPr>
            <w:tcW w:w="1440" w:type="dxa"/>
            <w:shd w:val="clear" w:color="auto" w:fill="auto"/>
          </w:tcPr>
          <w:p w:rsidR="00264384" w:rsidRDefault="009B4002">
            <w:pPr>
              <w:spacing w:line="0" w:lineRule="atLeast"/>
            </w:pPr>
            <w:r>
              <w:rPr>
                <w:rFonts w:ascii="Times New Roman" w:eastAsia="Times New Roman" w:hAnsi="Times New Roman" w:cs="Times New Roman"/>
                <w:b/>
                <w:sz w:val="28"/>
              </w:rPr>
              <w:t>область</w:t>
            </w:r>
          </w:p>
        </w:tc>
        <w:tc>
          <w:tcPr>
            <w:tcW w:w="2560" w:type="dxa"/>
            <w:shd w:val="clear" w:color="auto" w:fill="auto"/>
          </w:tcPr>
          <w:p w:rsidR="00264384" w:rsidRDefault="009B4002">
            <w:pPr>
              <w:spacing w:line="0" w:lineRule="atLeast"/>
              <w:ind w:left="320"/>
            </w:pPr>
            <w:r>
              <w:rPr>
                <w:rFonts w:ascii="Times New Roman" w:eastAsia="Times New Roman" w:hAnsi="Times New Roman" w:cs="Times New Roman"/>
                <w:b/>
                <w:sz w:val="28"/>
              </w:rPr>
              <w:t>«Познавательное</w:t>
            </w:r>
          </w:p>
        </w:tc>
        <w:tc>
          <w:tcPr>
            <w:tcW w:w="2920" w:type="dxa"/>
            <w:gridSpan w:val="2"/>
            <w:shd w:val="clear" w:color="auto" w:fill="auto"/>
          </w:tcPr>
          <w:p w:rsidR="00264384" w:rsidRDefault="009B4002">
            <w:pPr>
              <w:spacing w:line="0" w:lineRule="atLeast"/>
              <w:jc w:val="right"/>
            </w:pPr>
            <w:r>
              <w:rPr>
                <w:rFonts w:ascii="Times New Roman" w:eastAsia="Times New Roman" w:hAnsi="Times New Roman" w:cs="Times New Roman"/>
                <w:b/>
                <w:sz w:val="28"/>
              </w:rPr>
              <w:t>развитие»,   раздел</w:t>
            </w:r>
          </w:p>
        </w:tc>
      </w:tr>
      <w:tr w:rsidR="00264384">
        <w:trPr>
          <w:trHeight w:val="322"/>
        </w:trPr>
        <w:tc>
          <w:tcPr>
            <w:tcW w:w="7400" w:type="dxa"/>
            <w:gridSpan w:val="5"/>
            <w:shd w:val="clear" w:color="auto" w:fill="auto"/>
          </w:tcPr>
          <w:p w:rsidR="00264384" w:rsidRDefault="009B4002">
            <w:pPr>
              <w:spacing w:line="0" w:lineRule="atLeast"/>
              <w:ind w:left="120"/>
            </w:pPr>
            <w:r>
              <w:rPr>
                <w:rFonts w:ascii="Times New Roman" w:eastAsia="Times New Roman" w:hAnsi="Times New Roman" w:cs="Times New Roman"/>
                <w:b/>
                <w:sz w:val="28"/>
              </w:rPr>
              <w:t>«Ознакомление с окружающим миром»</w:t>
            </w:r>
          </w:p>
        </w:tc>
        <w:tc>
          <w:tcPr>
            <w:tcW w:w="260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r>
      <w:tr w:rsidR="00264384">
        <w:trPr>
          <w:trHeight w:val="317"/>
        </w:trPr>
        <w:tc>
          <w:tcPr>
            <w:tcW w:w="560" w:type="dxa"/>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9760" w:type="dxa"/>
            <w:gridSpan w:val="6"/>
            <w:shd w:val="clear" w:color="auto" w:fill="auto"/>
          </w:tcPr>
          <w:p w:rsidR="00264384" w:rsidRDefault="009B4002">
            <w:pPr>
              <w:spacing w:line="317" w:lineRule="exact"/>
              <w:jc w:val="right"/>
            </w:pPr>
            <w:r>
              <w:rPr>
                <w:rFonts w:ascii="Times New Roman" w:eastAsia="Times New Roman" w:hAnsi="Times New Roman" w:cs="Times New Roman"/>
                <w:sz w:val="28"/>
              </w:rPr>
              <w:t>Соломенникова  О.А.  Ознакомление  с  природой  в  детском  саду.  Первая</w:t>
            </w:r>
          </w:p>
        </w:tc>
      </w:tr>
      <w:tr w:rsidR="00264384">
        <w:trPr>
          <w:trHeight w:val="325"/>
        </w:trPr>
        <w:tc>
          <w:tcPr>
            <w:tcW w:w="7400" w:type="dxa"/>
            <w:gridSpan w:val="5"/>
            <w:tcBorders>
              <w:bottom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младшая группа. – М.: МОЗАИКА-СИНТЕЗ, 2014.</w:t>
            </w:r>
          </w:p>
        </w:tc>
        <w:tc>
          <w:tcPr>
            <w:tcW w:w="2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6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Тема</w:t>
            </w: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0" w:type="dxa"/>
            <w:gridSpan w:val="2"/>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Программное содержание</w:t>
            </w:r>
          </w:p>
        </w:tc>
        <w:tc>
          <w:tcPr>
            <w:tcW w:w="2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44"/>
        </w:trPr>
        <w:tc>
          <w:tcPr>
            <w:tcW w:w="560" w:type="dxa"/>
            <w:tcBorders>
              <w:left w:val="single" w:sz="8" w:space="0" w:color="000000"/>
              <w:bottom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w:t>
            </w:r>
          </w:p>
        </w:tc>
        <w:tc>
          <w:tcPr>
            <w:tcW w:w="2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2"/>
        </w:trPr>
        <w:tc>
          <w:tcPr>
            <w:tcW w:w="2920" w:type="dxa"/>
            <w:gridSpan w:val="2"/>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Сентябрь</w:t>
            </w: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56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1</w:t>
            </w:r>
          </w:p>
        </w:tc>
        <w:tc>
          <w:tcPr>
            <w:tcW w:w="2360" w:type="dxa"/>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«Морковка</w:t>
            </w:r>
          </w:p>
        </w:tc>
        <w:tc>
          <w:tcPr>
            <w:tcW w:w="480" w:type="dxa"/>
            <w:shd w:val="clear" w:color="auto" w:fill="auto"/>
          </w:tcPr>
          <w:p w:rsidR="00264384" w:rsidRDefault="009B4002">
            <w:pPr>
              <w:spacing w:line="309" w:lineRule="exact"/>
              <w:ind w:left="80"/>
            </w:pPr>
            <w:r>
              <w:rPr>
                <w:rFonts w:ascii="Times New Roman" w:eastAsia="Times New Roman" w:hAnsi="Times New Roman" w:cs="Times New Roman"/>
                <w:sz w:val="28"/>
              </w:rPr>
              <w:t>от</w:t>
            </w:r>
          </w:p>
        </w:tc>
        <w:tc>
          <w:tcPr>
            <w:tcW w:w="6600" w:type="dxa"/>
            <w:gridSpan w:val="3"/>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Расширять   представления   детей   об   овощах   (о</w:t>
            </w: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зайчика»</w:t>
            </w: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моркови).</w:t>
            </w:r>
          </w:p>
        </w:tc>
        <w:tc>
          <w:tcPr>
            <w:tcW w:w="2560" w:type="dxa"/>
            <w:shd w:val="clear" w:color="auto" w:fill="auto"/>
          </w:tcPr>
          <w:p w:rsidR="00264384" w:rsidRDefault="009B4002">
            <w:pPr>
              <w:spacing w:line="0" w:lineRule="atLeast"/>
              <w:ind w:left="520"/>
            </w:pPr>
            <w:r>
              <w:rPr>
                <w:rFonts w:ascii="Times New Roman" w:eastAsia="Times New Roman" w:hAnsi="Times New Roman" w:cs="Times New Roman"/>
                <w:sz w:val="28"/>
              </w:rPr>
              <w:t>Формировать</w:t>
            </w:r>
          </w:p>
        </w:tc>
        <w:tc>
          <w:tcPr>
            <w:tcW w:w="2600" w:type="dxa"/>
            <w:shd w:val="clear" w:color="auto" w:fill="auto"/>
          </w:tcPr>
          <w:p w:rsidR="00264384" w:rsidRDefault="009B4002">
            <w:pPr>
              <w:spacing w:line="0" w:lineRule="atLeast"/>
              <w:jc w:val="right"/>
            </w:pPr>
            <w:r>
              <w:rPr>
                <w:rFonts w:ascii="Times New Roman" w:eastAsia="Times New Roman" w:hAnsi="Times New Roman" w:cs="Times New Roman"/>
                <w:sz w:val="28"/>
              </w:rPr>
              <w:t>доброжелательное</w:t>
            </w: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отношение к окружающим.</w:t>
            </w:r>
          </w:p>
        </w:tc>
        <w:tc>
          <w:tcPr>
            <w:tcW w:w="2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w:t>
            </w:r>
          </w:p>
        </w:tc>
        <w:tc>
          <w:tcPr>
            <w:tcW w:w="236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Игрушки. Мишка.</w:t>
            </w: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Знакомить детей с названиями предметов</w:t>
            </w: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ближайшего  окружения:  игрушка  мишка;  учить</w:t>
            </w: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описывать  игрушку  (называть  части,  величину,</w:t>
            </w: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признаки), находить ее изображение на картинках,</w:t>
            </w: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сравнивать   большую   и   маленькие   игрушки;</w:t>
            </w: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речь, обогащать словарь детей.</w:t>
            </w: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2"/>
        </w:trPr>
        <w:tc>
          <w:tcPr>
            <w:tcW w:w="560" w:type="dxa"/>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w:t>
            </w:r>
          </w:p>
        </w:tc>
        <w:tc>
          <w:tcPr>
            <w:tcW w:w="2360" w:type="dxa"/>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Дружная семья</w:t>
            </w: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Знакомить</w:t>
            </w:r>
          </w:p>
        </w:tc>
        <w:tc>
          <w:tcPr>
            <w:tcW w:w="2560" w:type="dxa"/>
            <w:tcBorders>
              <w:bottom w:val="single" w:sz="8" w:space="0" w:color="000000"/>
            </w:tcBorders>
            <w:shd w:val="clear" w:color="auto" w:fill="auto"/>
          </w:tcPr>
          <w:p w:rsidR="00264384" w:rsidRDefault="009B4002">
            <w:pPr>
              <w:spacing w:line="308" w:lineRule="exact"/>
              <w:ind w:left="60"/>
            </w:pPr>
            <w:r>
              <w:rPr>
                <w:rFonts w:ascii="Times New Roman" w:eastAsia="Times New Roman" w:hAnsi="Times New Roman" w:cs="Times New Roman"/>
                <w:sz w:val="28"/>
              </w:rPr>
              <w:t>детей  с  понятием</w:t>
            </w:r>
          </w:p>
        </w:tc>
        <w:tc>
          <w:tcPr>
            <w:tcW w:w="2600" w:type="dxa"/>
            <w:tcBorders>
              <w:bottom w:val="single" w:sz="8" w:space="0" w:color="000000"/>
            </w:tcBorders>
            <w:shd w:val="clear" w:color="auto" w:fill="auto"/>
          </w:tcPr>
          <w:p w:rsidR="00264384" w:rsidRDefault="009B4002">
            <w:pPr>
              <w:spacing w:line="308" w:lineRule="exact"/>
              <w:jc w:val="right"/>
            </w:pPr>
            <w:r>
              <w:rPr>
                <w:rFonts w:ascii="Times New Roman" w:eastAsia="Times New Roman" w:hAnsi="Times New Roman" w:cs="Times New Roman"/>
                <w:sz w:val="28"/>
              </w:rPr>
              <w:t>«Семья»,  развивать</w:t>
            </w: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88"/>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20" w:type="dxa"/>
            <w:gridSpan w:val="2"/>
            <w:shd w:val="clear" w:color="auto" w:fill="auto"/>
          </w:tcPr>
          <w:p w:rsidR="00264384" w:rsidRDefault="00264384">
            <w:pPr>
              <w:snapToGrid w:val="0"/>
              <w:spacing w:line="0" w:lineRule="atLeast"/>
              <w:jc w:val="right"/>
              <w:rPr>
                <w:rFonts w:ascii="Times New Roman" w:eastAsia="Times New Roman" w:hAnsi="Times New Roman" w:cs="Times New Roman"/>
                <w:sz w:val="24"/>
              </w:rPr>
            </w:pPr>
          </w:p>
        </w:tc>
      </w:tr>
    </w:tbl>
    <w:p w:rsidR="00264384" w:rsidRDefault="00264384">
      <w:pPr>
        <w:sectPr w:rsidR="00264384">
          <w:pgSz w:w="11906" w:h="16838"/>
          <w:pgMar w:top="1112" w:right="566" w:bottom="428" w:left="1020" w:header="720" w:footer="720" w:gutter="0"/>
          <w:cols w:space="720"/>
          <w:docGrid w:linePitch="360"/>
        </w:sectPr>
      </w:pPr>
    </w:p>
    <w:p w:rsidR="00264384" w:rsidRDefault="00C362F1">
      <w:pPr>
        <w:tabs>
          <w:tab w:val="left" w:pos="4520"/>
          <w:tab w:val="left" w:pos="5820"/>
          <w:tab w:val="left" w:pos="6840"/>
          <w:tab w:val="left" w:pos="8220"/>
        </w:tabs>
        <w:spacing w:line="0" w:lineRule="atLeast"/>
        <w:ind w:left="3480"/>
      </w:pPr>
      <w:r>
        <w:rPr>
          <w:noProof/>
        </w:rPr>
        <w:lastRenderedPageBreak/>
        <w:pict>
          <v:line id="Line 25" o:spid="_x0000_s1179" style="position:absolute;left:0;text-align:left;z-index:-251724800;visibility:visible;mso-position-horizontal-relative:page;mso-position-vertical-relative:page" from="51pt,56.85pt" to="55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" strokeweight=".18mm">
            <v:stroke joinstyle="miter" endcap="square"/>
            <w10:wrap anchorx="page" anchory="page"/>
          </v:line>
        </w:pict>
      </w:r>
      <w:r>
        <w:rPr>
          <w:noProof/>
        </w:rPr>
        <w:pict>
          <v:line id="Line 26" o:spid="_x0000_s1178" style="position:absolute;left:0;text-align:left;z-index:-251723776;visibility:visible;mso-position-horizontal-relative:page;mso-position-vertical-relative:page" from="51pt,137.85pt" to="550.4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" strokeweight=".18mm">
            <v:stroke joinstyle="miter" endcap="square"/>
            <w10:wrap anchorx="page" anchory="page"/>
          </v:line>
        </w:pict>
      </w:r>
      <w:r>
        <w:rPr>
          <w:noProof/>
        </w:rPr>
        <w:pict>
          <v:line id="Line 27" o:spid="_x0000_s1177" style="position:absolute;left:0;text-align:left;z-index:-251722752;visibility:visible;mso-position-horizontal-relative:page;mso-position-vertical-relative:page" from="51pt,235.05pt" to="550.4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" strokeweight=".18mm">
            <v:stroke joinstyle="miter" endcap="square"/>
            <w10:wrap anchorx="page" anchory="page"/>
          </v:line>
        </w:pict>
      </w:r>
      <w:r>
        <w:rPr>
          <w:noProof/>
        </w:rPr>
        <w:pict>
          <v:line id="Line 28" o:spid="_x0000_s1176" style="position:absolute;left:0;text-align:left;z-index:-251721728;visibility:visible;mso-position-horizontal-relative:page;mso-position-vertical-relative:page" from="78pt,56.6pt" to="78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" strokeweight=".18mm">
            <v:stroke joinstyle="miter" endcap="square"/>
            <w10:wrap anchorx="page" anchory="page"/>
          </v:line>
        </w:pict>
      </w:r>
      <w:r>
        <w:rPr>
          <w:noProof/>
        </w:rPr>
        <w:pict>
          <v:line id="Line 29" o:spid="_x0000_s1175" style="position:absolute;left:0;text-align:left;z-index:-251720704;visibility:visible;mso-position-horizontal-relative:page;mso-position-vertical-relative:page" from="219.75pt,56.6pt" to="219.75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" strokeweight=".18mm">
            <v:stroke joinstyle="miter" endcap="square"/>
            <w10:wrap anchorx="page" anchory="page"/>
          </v:line>
        </w:pict>
      </w:r>
      <w:r>
        <w:rPr>
          <w:noProof/>
        </w:rPr>
        <w:pict>
          <v:line id="Line 30" o:spid="_x0000_s1174" style="position:absolute;left:0;text-align:left;z-index:-251719680;visibility:visible;mso-position-horizontal-relative:page;mso-position-vertical-relative:page" from="51.2pt,56.6pt" to="51.2pt,7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" strokeweight=".18mm">
            <v:stroke joinstyle="miter" endcap="square"/>
            <w10:wrap anchorx="page" anchory="page"/>
          </v:line>
        </w:pict>
      </w:r>
      <w:r>
        <w:rPr>
          <w:noProof/>
        </w:rPr>
        <w:pict>
          <v:line id="Line 31" o:spid="_x0000_s1173" style="position:absolute;left:0;text-align:left;z-index:-251718656;visibility:visible;mso-position-horizontal-relative:page;mso-position-vertical-relative:page" from="51pt,251.65pt" to="550.4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" strokeweight=".18mm">
            <v:stroke joinstyle="miter" endcap="square"/>
            <w10:wrap anchorx="page" anchory="page"/>
          </v:line>
        </w:pict>
      </w:r>
      <w:r w:rsidRPr="00C362F1">
        <w:rPr>
          <w:rFonts w:ascii="Times New Roman" w:eastAsia="Times New Roman" w:hAnsi="Times New Roman" w:cs="Times New Roman"/>
          <w:noProof/>
          <w:sz w:val="28"/>
        </w:rPr>
        <w:pict>
          <v:line id="Line 32" o:spid="_x0000_s1172" style="position:absolute;left:0;text-align:left;z-index:-251717632;visibility:visible;mso-position-horizontal-relative:page;mso-position-vertical-relative:page" from="550.15pt,56.6pt" to="550.15pt,7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" strokeweight=".18mm">
            <v:stroke joinstyle="miter" endcap="square"/>
            <w10:wrap anchorx="page" anchory="page"/>
          </v:line>
        </w:pict>
      </w:r>
      <w:bookmarkStart w:id="35" w:name="page44"/>
      <w:bookmarkEnd w:id="35"/>
      <w:r w:rsidR="009B4002">
        <w:rPr>
          <w:rFonts w:ascii="Times New Roman" w:eastAsia="Times New Roman" w:hAnsi="Times New Roman" w:cs="Times New Roman"/>
          <w:sz w:val="28"/>
        </w:rPr>
        <w:t>навыки</w:t>
      </w:r>
      <w:r w:rsidR="009B4002">
        <w:rPr>
          <w:rFonts w:ascii="Times New Roman" w:eastAsia="Times New Roman" w:hAnsi="Times New Roman" w:cs="Times New Roman"/>
          <w:sz w:val="28"/>
        </w:rPr>
        <w:tab/>
        <w:t>общения,</w:t>
      </w:r>
      <w:r w:rsidR="009B4002">
        <w:rPr>
          <w:rFonts w:ascii="Times New Roman" w:eastAsia="Times New Roman" w:hAnsi="Times New Roman" w:cs="Times New Roman"/>
          <w:sz w:val="28"/>
        </w:rPr>
        <w:tab/>
        <w:t>общую</w:t>
      </w:r>
      <w:r w:rsidR="009B4002">
        <w:rPr>
          <w:rFonts w:ascii="Times New Roman" w:eastAsia="Times New Roman" w:hAnsi="Times New Roman" w:cs="Times New Roman"/>
          <w:sz w:val="28"/>
        </w:rPr>
        <w:tab/>
        <w:t>моторику,</w:t>
      </w:r>
      <w:r w:rsidR="009B4002">
        <w:rPr>
          <w:rFonts w:ascii="Times New Roman" w:eastAsia="Times New Roman" w:hAnsi="Times New Roman" w:cs="Times New Roman"/>
          <w:sz w:val="28"/>
        </w:rPr>
        <w:tab/>
        <w:t>координацию</w:t>
      </w:r>
    </w:p>
    <w:p w:rsidR="00264384" w:rsidRDefault="00264384">
      <w:pPr>
        <w:spacing w:line="13" w:lineRule="exact"/>
        <w:rPr>
          <w:rFonts w:ascii="Times New Roman" w:eastAsia="Times New Roman" w:hAnsi="Times New Roman" w:cs="Times New Roman"/>
          <w:sz w:val="28"/>
        </w:rPr>
      </w:pPr>
    </w:p>
    <w:p w:rsidR="00264384" w:rsidRDefault="009B4002">
      <w:pPr>
        <w:spacing w:line="228" w:lineRule="auto"/>
        <w:ind w:left="3480" w:right="440"/>
        <w:jc w:val="both"/>
      </w:pPr>
      <w:r>
        <w:rPr>
          <w:rFonts w:ascii="Times New Roman" w:eastAsia="Times New Roman" w:hAnsi="Times New Roman" w:cs="Times New Roman"/>
          <w:sz w:val="28"/>
        </w:rPr>
        <w:t>движений; учить внимательно слушать художественное произведение, выполнять движения, соответствующие тексту, воспитывать интерес к игре-инсценировке</w:t>
      </w:r>
    </w:p>
    <w:p w:rsidR="00264384" w:rsidRDefault="00264384">
      <w:pPr>
        <w:spacing w:line="27" w:lineRule="exact"/>
        <w:rPr>
          <w:rFonts w:ascii="Times New Roman" w:eastAsia="Times New Roman" w:hAnsi="Times New Roman" w:cs="Times New Roman"/>
          <w:sz w:val="28"/>
        </w:rPr>
      </w:pPr>
    </w:p>
    <w:p w:rsidR="00264384" w:rsidRDefault="009B4002">
      <w:pPr>
        <w:tabs>
          <w:tab w:val="left" w:pos="620"/>
        </w:tabs>
        <w:spacing w:line="0" w:lineRule="atLeast"/>
        <w:ind w:left="640" w:right="440" w:hanging="3370"/>
        <w:jc w:val="both"/>
      </w:pPr>
      <w:r>
        <w:rPr>
          <w:rFonts w:ascii="Times New Roman" w:eastAsia="Times New Roman" w:hAnsi="Times New Roman" w:cs="Times New Roman"/>
          <w:sz w:val="28"/>
        </w:rPr>
        <w:t>4</w:t>
      </w:r>
      <w:r>
        <w:rPr>
          <w:rFonts w:ascii="Times New Roman" w:eastAsia="Times New Roman" w:hAnsi="Times New Roman" w:cs="Times New Roman"/>
        </w:rPr>
        <w:tab/>
      </w:r>
      <w:r>
        <w:rPr>
          <w:rFonts w:ascii="Times New Roman" w:eastAsia="Times New Roman" w:hAnsi="Times New Roman" w:cs="Times New Roman"/>
          <w:sz w:val="28"/>
        </w:rPr>
        <w:t xml:space="preserve">Золотая осень                 Расширять представление детей об окружающей  </w:t>
      </w:r>
    </w:p>
    <w:p w:rsidR="00264384" w:rsidRDefault="009B4002">
      <w:pPr>
        <w:tabs>
          <w:tab w:val="left" w:pos="620"/>
        </w:tabs>
        <w:spacing w:line="0" w:lineRule="atLeast"/>
        <w:ind w:left="640" w:right="440" w:hanging="3370"/>
        <w:jc w:val="both"/>
      </w:pPr>
      <w:r>
        <w:rPr>
          <w:rFonts w:ascii="Times New Roman" w:eastAsia="Times New Roman" w:hAnsi="Times New Roman" w:cs="Times New Roman"/>
          <w:sz w:val="28"/>
        </w:rPr>
        <w:t xml:space="preserve">                                                                                         природе, о предстоящем осеннем празднике; </w:t>
      </w:r>
    </w:p>
    <w:p w:rsidR="00264384" w:rsidRDefault="009B4002">
      <w:pPr>
        <w:tabs>
          <w:tab w:val="left" w:pos="620"/>
        </w:tabs>
        <w:spacing w:line="0" w:lineRule="atLeast"/>
        <w:ind w:left="640" w:right="440" w:hanging="3370"/>
        <w:jc w:val="both"/>
      </w:pPr>
      <w:r>
        <w:rPr>
          <w:rFonts w:ascii="Times New Roman" w:eastAsia="Times New Roman" w:hAnsi="Times New Roman" w:cs="Times New Roman"/>
          <w:sz w:val="28"/>
        </w:rPr>
        <w:t xml:space="preserve">развивать ху                                                                   художественное восприятие, внимание, </w:t>
      </w:r>
    </w:p>
    <w:p w:rsidR="00264384" w:rsidRDefault="009B4002">
      <w:pPr>
        <w:tabs>
          <w:tab w:val="left" w:pos="620"/>
        </w:tabs>
        <w:spacing w:line="0" w:lineRule="atLeast"/>
        <w:ind w:left="640" w:right="440" w:hanging="3370"/>
        <w:jc w:val="both"/>
      </w:pPr>
      <w:r>
        <w:rPr>
          <w:rFonts w:ascii="Times New Roman" w:eastAsia="Times New Roman" w:hAnsi="Times New Roman" w:cs="Times New Roman"/>
          <w:sz w:val="28"/>
        </w:rPr>
        <w:t xml:space="preserve">формировать                                                                  умение работать в коллективе, воспитывать желание </w:t>
      </w:r>
    </w:p>
    <w:p w:rsidR="00264384" w:rsidRDefault="009B4002">
      <w:pPr>
        <w:tabs>
          <w:tab w:val="left" w:pos="620"/>
        </w:tabs>
        <w:spacing w:line="0" w:lineRule="atLeast"/>
        <w:ind w:left="640" w:right="440" w:hanging="3370"/>
        <w:jc w:val="both"/>
      </w:pPr>
      <w:r>
        <w:rPr>
          <w:rFonts w:ascii="Times New Roman" w:eastAsia="Times New Roman" w:hAnsi="Times New Roman" w:cs="Times New Roman"/>
          <w:sz w:val="28"/>
        </w:rPr>
        <w:t xml:space="preserve">                                                                                        создавать материалы и украшения к празднику.</w:t>
      </w:r>
    </w:p>
    <w:p w:rsidR="00264384" w:rsidRDefault="00264384">
      <w:pPr>
        <w:spacing w:line="200" w:lineRule="exact"/>
        <w:rPr>
          <w:rFonts w:ascii="Times New Roman" w:eastAsia="Times New Roman" w:hAnsi="Times New Roman" w:cs="Times New Roman"/>
          <w:sz w:val="28"/>
        </w:rPr>
      </w:pPr>
    </w:p>
    <w:p w:rsidR="00264384" w:rsidRDefault="00264384">
      <w:pPr>
        <w:spacing w:line="200" w:lineRule="exact"/>
        <w:rPr>
          <w:rFonts w:ascii="Times New Roman" w:eastAsia="Times New Roman" w:hAnsi="Times New Roman" w:cs="Times New Roman"/>
          <w:sz w:val="28"/>
        </w:rPr>
      </w:pPr>
    </w:p>
    <w:p w:rsidR="00264384" w:rsidRDefault="00264384">
      <w:pPr>
        <w:spacing w:line="240"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sz w:val="28"/>
        </w:rPr>
        <w:t>Октябрь</w:t>
      </w:r>
    </w:p>
    <w:p w:rsidR="00264384" w:rsidRDefault="00C362F1">
      <w:pPr>
        <w:spacing w:line="20" w:lineRule="exact"/>
        <w:rPr>
          <w:rFonts w:ascii="Times New Roman" w:eastAsia="Times New Roman" w:hAnsi="Times New Roman" w:cs="Times New Roman"/>
          <w:sz w:val="28"/>
        </w:rPr>
      </w:pPr>
      <w:r w:rsidRPr="00C362F1">
        <w:rPr>
          <w:noProof/>
        </w:rPr>
        <w:pict>
          <v:line id="Line 33" o:spid="_x0000_s1171" style="position:absolute;z-index:-251716608;visibility:visible" from="0,65.5pt" to="499.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" strokeweight=".18mm">
            <v:stroke joinstyle="miter" endcap="square"/>
          </v:line>
        </w:pict>
      </w:r>
      <w:r w:rsidRPr="00C362F1">
        <w:rPr>
          <w:noProof/>
        </w:rPr>
        <w:pict>
          <v:line id="Line 34" o:spid="_x0000_s1170" style="position:absolute;z-index:-251715584;visibility:visible" from="0,162.6pt" to="499.4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" strokeweight=".18mm">
            <v:stroke joinstyle="miter" endcap="square"/>
          </v:line>
        </w:pict>
      </w:r>
      <w:r w:rsidRPr="00C362F1">
        <w:rPr>
          <w:noProof/>
        </w:rPr>
        <w:pict>
          <v:line id="Line 35" o:spid="_x0000_s1169" style="position:absolute;z-index:-251714560;visibility:visible" from="0,227.55pt" to="499.4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" strokeweight=".18mm">
            <v:stroke joinstyle="miter" endcap="square"/>
          </v:line>
        </w:pict>
      </w:r>
      <w:r w:rsidRPr="00C362F1">
        <w:rPr>
          <w:noProof/>
        </w:rPr>
        <w:pict>
          <v:line id="Line 36" o:spid="_x0000_s1168" style="position:absolute;z-index:-251713536;visibility:visible" from="27pt,.35pt" to="27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" strokeweight=".18mm">
            <v:stroke joinstyle="miter" endcap="square"/>
          </v:line>
        </w:pict>
      </w:r>
      <w:r w:rsidRPr="00C362F1">
        <w:rPr>
          <w:noProof/>
        </w:rPr>
        <w:pict>
          <v:line id="Line 37" o:spid="_x0000_s1167" style="position:absolute;z-index:-251712512;visibility:visible" from="168.75pt,.35pt" to="168.7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" strokeweight=".18mm">
            <v:stroke joinstyle="miter" endcap="square"/>
          </v:line>
        </w:pict>
      </w:r>
    </w:p>
    <w:p w:rsidR="00264384" w:rsidRDefault="009B4002">
      <w:pPr>
        <w:numPr>
          <w:ilvl w:val="0"/>
          <w:numId w:val="28"/>
        </w:numPr>
        <w:tabs>
          <w:tab w:val="left" w:pos="640"/>
        </w:tabs>
        <w:spacing w:line="0" w:lineRule="atLeast"/>
        <w:ind w:left="640" w:hanging="527"/>
      </w:pPr>
      <w:r>
        <w:rPr>
          <w:rFonts w:ascii="Times New Roman" w:eastAsia="Times New Roman" w:hAnsi="Times New Roman" w:cs="Times New Roman"/>
          <w:sz w:val="28"/>
        </w:rPr>
        <w:t>«Листопад, листопад,  Дать детям элементарные представления об осенних</w:t>
      </w:r>
    </w:p>
    <w:tbl>
      <w:tblPr>
        <w:tblW w:w="0" w:type="auto"/>
        <w:tblInd w:w="640" w:type="dxa"/>
        <w:tblLayout w:type="fixed"/>
        <w:tblCellMar>
          <w:left w:w="0" w:type="dxa"/>
          <w:right w:w="0" w:type="dxa"/>
        </w:tblCellMar>
        <w:tblLook w:val="0000"/>
      </w:tblPr>
      <w:tblGrid>
        <w:gridCol w:w="1400"/>
        <w:gridCol w:w="3920"/>
        <w:gridCol w:w="3920"/>
      </w:tblGrid>
      <w:tr w:rsidR="00264384">
        <w:trPr>
          <w:trHeight w:val="322"/>
        </w:trPr>
        <w:tc>
          <w:tcPr>
            <w:tcW w:w="1400" w:type="dxa"/>
            <w:shd w:val="clear" w:color="auto" w:fill="auto"/>
          </w:tcPr>
          <w:p w:rsidR="00264384" w:rsidRDefault="009B4002">
            <w:pPr>
              <w:spacing w:line="0" w:lineRule="atLeast"/>
            </w:pPr>
            <w:r>
              <w:rPr>
                <w:rFonts w:ascii="Times New Roman" w:eastAsia="Times New Roman" w:hAnsi="Times New Roman" w:cs="Times New Roman"/>
                <w:sz w:val="28"/>
              </w:rPr>
              <w:t>листья</w:t>
            </w:r>
          </w:p>
        </w:tc>
        <w:tc>
          <w:tcPr>
            <w:tcW w:w="784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желтые  изменениях   в   природе.   Формировать   умения</w:t>
            </w:r>
          </w:p>
        </w:tc>
      </w:tr>
      <w:tr w:rsidR="00264384">
        <w:trPr>
          <w:trHeight w:val="322"/>
        </w:trPr>
        <w:tc>
          <w:tcPr>
            <w:tcW w:w="1400" w:type="dxa"/>
            <w:shd w:val="clear" w:color="auto" w:fill="auto"/>
          </w:tcPr>
          <w:p w:rsidR="00264384" w:rsidRDefault="009B4002">
            <w:pPr>
              <w:spacing w:line="0" w:lineRule="atLeast"/>
            </w:pPr>
            <w:r>
              <w:rPr>
                <w:rFonts w:ascii="Times New Roman" w:eastAsia="Times New Roman" w:hAnsi="Times New Roman" w:cs="Times New Roman"/>
                <w:sz w:val="28"/>
              </w:rPr>
              <w:t>летят…»</w:t>
            </w:r>
          </w:p>
        </w:tc>
        <w:tc>
          <w:tcPr>
            <w:tcW w:w="3920" w:type="dxa"/>
            <w:shd w:val="clear" w:color="auto" w:fill="auto"/>
          </w:tcPr>
          <w:p w:rsidR="00264384" w:rsidRDefault="009B4002">
            <w:pPr>
              <w:spacing w:line="0" w:lineRule="atLeast"/>
              <w:ind w:left="1440"/>
            </w:pPr>
            <w:r>
              <w:rPr>
                <w:rFonts w:ascii="Times New Roman" w:eastAsia="Times New Roman" w:hAnsi="Times New Roman" w:cs="Times New Roman"/>
                <w:sz w:val="28"/>
              </w:rPr>
              <w:t>определять   погоду</w:t>
            </w:r>
          </w:p>
        </w:tc>
        <w:tc>
          <w:tcPr>
            <w:tcW w:w="3920" w:type="dxa"/>
            <w:shd w:val="clear" w:color="auto" w:fill="auto"/>
          </w:tcPr>
          <w:p w:rsidR="00264384" w:rsidRDefault="009B4002">
            <w:pPr>
              <w:spacing w:line="0" w:lineRule="atLeast"/>
              <w:jc w:val="right"/>
            </w:pPr>
            <w:r>
              <w:rPr>
                <w:rFonts w:ascii="Times New Roman" w:eastAsia="Times New Roman" w:hAnsi="Times New Roman" w:cs="Times New Roman"/>
                <w:sz w:val="28"/>
              </w:rPr>
              <w:t>по   внешним   признакам   и</w:t>
            </w:r>
          </w:p>
        </w:tc>
      </w:tr>
      <w:tr w:rsidR="00264384">
        <w:trPr>
          <w:trHeight w:val="322"/>
        </w:trPr>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920" w:type="dxa"/>
            <w:shd w:val="clear" w:color="auto" w:fill="auto"/>
          </w:tcPr>
          <w:p w:rsidR="00264384" w:rsidRDefault="009B4002">
            <w:pPr>
              <w:spacing w:line="0" w:lineRule="atLeast"/>
              <w:ind w:left="1440"/>
            </w:pPr>
            <w:r>
              <w:rPr>
                <w:rFonts w:ascii="Times New Roman" w:eastAsia="Times New Roman" w:hAnsi="Times New Roman" w:cs="Times New Roman"/>
                <w:sz w:val="28"/>
              </w:rPr>
              <w:t>последовательно, по</w:t>
            </w:r>
          </w:p>
        </w:tc>
        <w:tc>
          <w:tcPr>
            <w:tcW w:w="3920" w:type="dxa"/>
            <w:shd w:val="clear" w:color="auto" w:fill="auto"/>
          </w:tcPr>
          <w:p w:rsidR="00264384" w:rsidRDefault="009B4002">
            <w:pPr>
              <w:spacing w:line="0" w:lineRule="atLeast"/>
              <w:ind w:right="200"/>
              <w:jc w:val="right"/>
            </w:pPr>
            <w:r>
              <w:rPr>
                <w:rFonts w:ascii="Times New Roman" w:eastAsia="Times New Roman" w:hAnsi="Times New Roman" w:cs="Times New Roman"/>
                <w:sz w:val="28"/>
              </w:rPr>
              <w:t>сезону, деваться на прогулку.</w:t>
            </w:r>
          </w:p>
        </w:tc>
      </w:tr>
    </w:tbl>
    <w:p w:rsidR="00264384" w:rsidRDefault="00264384">
      <w:pPr>
        <w:spacing w:line="12" w:lineRule="exact"/>
        <w:rPr>
          <w:rFonts w:ascii="Times New Roman" w:eastAsia="Times New Roman" w:hAnsi="Times New Roman" w:cs="Times New Roman"/>
        </w:rPr>
      </w:pPr>
    </w:p>
    <w:p w:rsidR="00264384" w:rsidRDefault="009B4002">
      <w:pPr>
        <w:numPr>
          <w:ilvl w:val="0"/>
          <w:numId w:val="29"/>
        </w:numPr>
        <w:tabs>
          <w:tab w:val="left" w:pos="640"/>
        </w:tabs>
        <w:spacing w:line="0" w:lineRule="atLeast"/>
        <w:ind w:left="640" w:hanging="527"/>
      </w:pPr>
      <w:r>
        <w:rPr>
          <w:rFonts w:ascii="Times New Roman" w:eastAsia="Times New Roman" w:hAnsi="Times New Roman" w:cs="Times New Roman"/>
          <w:sz w:val="28"/>
        </w:rPr>
        <w:t>Кто нам помогает? (о  Формировать  представление  о  труде  взрослых  и</w:t>
      </w:r>
    </w:p>
    <w:tbl>
      <w:tblPr>
        <w:tblW w:w="0" w:type="auto"/>
        <w:tblInd w:w="640" w:type="dxa"/>
        <w:tblLayout w:type="fixed"/>
        <w:tblCellMar>
          <w:left w:w="0" w:type="dxa"/>
          <w:right w:w="0" w:type="dxa"/>
        </w:tblCellMar>
        <w:tblLook w:val="0000"/>
      </w:tblPr>
      <w:tblGrid>
        <w:gridCol w:w="1740"/>
        <w:gridCol w:w="7500"/>
      </w:tblGrid>
      <w:tr w:rsidR="00264384">
        <w:trPr>
          <w:trHeight w:val="322"/>
        </w:trPr>
        <w:tc>
          <w:tcPr>
            <w:tcW w:w="1740" w:type="dxa"/>
            <w:shd w:val="clear" w:color="auto" w:fill="auto"/>
          </w:tcPr>
          <w:p w:rsidR="00264384" w:rsidRDefault="009B4002">
            <w:pPr>
              <w:spacing w:line="0" w:lineRule="atLeast"/>
            </w:pPr>
            <w:r>
              <w:rPr>
                <w:rFonts w:ascii="Times New Roman" w:eastAsia="Times New Roman" w:hAnsi="Times New Roman" w:cs="Times New Roman"/>
                <w:sz w:val="28"/>
              </w:rPr>
              <w:t>няне)</w:t>
            </w:r>
          </w:p>
        </w:tc>
        <w:tc>
          <w:tcPr>
            <w:tcW w:w="7500" w:type="dxa"/>
            <w:shd w:val="clear" w:color="auto" w:fill="auto"/>
          </w:tcPr>
          <w:p w:rsidR="00264384" w:rsidRDefault="009B4002">
            <w:pPr>
              <w:spacing w:line="0" w:lineRule="atLeast"/>
              <w:ind w:left="1100"/>
            </w:pPr>
            <w:r>
              <w:rPr>
                <w:rFonts w:ascii="Times New Roman" w:eastAsia="Times New Roman" w:hAnsi="Times New Roman" w:cs="Times New Roman"/>
                <w:sz w:val="28"/>
              </w:rPr>
              <w:t>воспитывать уважительное отношение к нему; учить</w:t>
            </w:r>
          </w:p>
        </w:tc>
      </w:tr>
      <w:tr w:rsidR="00264384">
        <w:trPr>
          <w:trHeight w:val="322"/>
        </w:trPr>
        <w:tc>
          <w:tcPr>
            <w:tcW w:w="1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500" w:type="dxa"/>
            <w:shd w:val="clear" w:color="auto" w:fill="auto"/>
          </w:tcPr>
          <w:p w:rsidR="00264384" w:rsidRDefault="009B4002">
            <w:pPr>
              <w:spacing w:line="0" w:lineRule="atLeast"/>
              <w:ind w:left="1100"/>
            </w:pPr>
            <w:r>
              <w:rPr>
                <w:rFonts w:ascii="Times New Roman" w:eastAsia="Times New Roman" w:hAnsi="Times New Roman" w:cs="Times New Roman"/>
                <w:sz w:val="28"/>
              </w:rPr>
              <w:t>называть  действия,  изображенные  на  сюжетных</w:t>
            </w:r>
          </w:p>
        </w:tc>
      </w:tr>
      <w:tr w:rsidR="00264384">
        <w:trPr>
          <w:trHeight w:val="322"/>
        </w:trPr>
        <w:tc>
          <w:tcPr>
            <w:tcW w:w="1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500" w:type="dxa"/>
            <w:shd w:val="clear" w:color="auto" w:fill="auto"/>
          </w:tcPr>
          <w:p w:rsidR="00264384" w:rsidRDefault="009B4002">
            <w:pPr>
              <w:spacing w:line="0" w:lineRule="atLeast"/>
              <w:ind w:left="1100"/>
            </w:pPr>
            <w:r>
              <w:rPr>
                <w:rFonts w:ascii="Times New Roman" w:eastAsia="Times New Roman" w:hAnsi="Times New Roman" w:cs="Times New Roman"/>
                <w:sz w:val="28"/>
              </w:rPr>
              <w:t>картинках, отвечать на вопросы, называть предметы-</w:t>
            </w:r>
          </w:p>
        </w:tc>
      </w:tr>
      <w:tr w:rsidR="00264384">
        <w:trPr>
          <w:trHeight w:val="322"/>
        </w:trPr>
        <w:tc>
          <w:tcPr>
            <w:tcW w:w="1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500" w:type="dxa"/>
            <w:shd w:val="clear" w:color="auto" w:fill="auto"/>
          </w:tcPr>
          <w:p w:rsidR="00264384" w:rsidRDefault="009B4002">
            <w:pPr>
              <w:spacing w:line="0" w:lineRule="atLeast"/>
              <w:ind w:left="1100"/>
            </w:pPr>
            <w:r>
              <w:rPr>
                <w:rFonts w:ascii="Times New Roman" w:eastAsia="Times New Roman" w:hAnsi="Times New Roman" w:cs="Times New Roman"/>
                <w:sz w:val="28"/>
              </w:rPr>
              <w:t>помощники   няни   и   их   значение,   обогащать</w:t>
            </w:r>
          </w:p>
        </w:tc>
      </w:tr>
      <w:tr w:rsidR="00264384">
        <w:trPr>
          <w:trHeight w:val="324"/>
        </w:trPr>
        <w:tc>
          <w:tcPr>
            <w:tcW w:w="17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500" w:type="dxa"/>
            <w:shd w:val="clear" w:color="auto" w:fill="auto"/>
          </w:tcPr>
          <w:p w:rsidR="00264384" w:rsidRDefault="009B4002">
            <w:pPr>
              <w:spacing w:line="0" w:lineRule="atLeast"/>
              <w:ind w:left="1100"/>
            </w:pPr>
            <w:r>
              <w:rPr>
                <w:rFonts w:ascii="Times New Roman" w:eastAsia="Times New Roman" w:hAnsi="Times New Roman" w:cs="Times New Roman"/>
                <w:sz w:val="28"/>
              </w:rPr>
              <w:t>словарный запас.</w:t>
            </w:r>
          </w:p>
        </w:tc>
      </w:tr>
    </w:tbl>
    <w:p w:rsidR="00264384" w:rsidRDefault="00264384">
      <w:pPr>
        <w:spacing w:line="23" w:lineRule="exact"/>
        <w:rPr>
          <w:rFonts w:ascii="Times New Roman" w:eastAsia="Times New Roman" w:hAnsi="Times New Roman" w:cs="Times New Roman"/>
        </w:rPr>
      </w:pPr>
    </w:p>
    <w:p w:rsidR="00264384" w:rsidRDefault="009B4002">
      <w:pPr>
        <w:numPr>
          <w:ilvl w:val="0"/>
          <w:numId w:val="30"/>
        </w:numPr>
        <w:tabs>
          <w:tab w:val="left" w:pos="645"/>
        </w:tabs>
        <w:spacing w:line="228" w:lineRule="auto"/>
        <w:ind w:left="3480" w:right="440" w:hanging="3367"/>
      </w:pPr>
      <w:r>
        <w:rPr>
          <w:rFonts w:ascii="Times New Roman" w:eastAsia="Times New Roman" w:hAnsi="Times New Roman" w:cs="Times New Roman"/>
          <w:sz w:val="28"/>
        </w:rPr>
        <w:t>«Чайная посуда»Расширять представление о посуде, познакомить с названиями предметов чайной посуды и их назначением; расширять словарный запас, развивать речь.</w:t>
      </w:r>
    </w:p>
    <w:p w:rsidR="00264384" w:rsidRDefault="00264384">
      <w:pPr>
        <w:spacing w:line="13" w:lineRule="exact"/>
        <w:rPr>
          <w:rFonts w:ascii="Times New Roman" w:eastAsia="Times New Roman" w:hAnsi="Times New Roman" w:cs="Times New Roman"/>
          <w:sz w:val="28"/>
        </w:rPr>
      </w:pPr>
    </w:p>
    <w:tbl>
      <w:tblPr>
        <w:tblW w:w="0" w:type="auto"/>
        <w:tblLayout w:type="fixed"/>
        <w:tblCellMar>
          <w:left w:w="0" w:type="dxa"/>
          <w:right w:w="0" w:type="dxa"/>
        </w:tblCellMar>
        <w:tblLook w:val="0000"/>
      </w:tblPr>
      <w:tblGrid>
        <w:gridCol w:w="520"/>
        <w:gridCol w:w="2560"/>
        <w:gridCol w:w="1220"/>
        <w:gridCol w:w="2140"/>
        <w:gridCol w:w="1640"/>
        <w:gridCol w:w="1900"/>
      </w:tblGrid>
      <w:tr w:rsidR="00264384">
        <w:trPr>
          <w:trHeight w:val="322"/>
        </w:trPr>
        <w:tc>
          <w:tcPr>
            <w:tcW w:w="520" w:type="dxa"/>
            <w:shd w:val="clear" w:color="auto" w:fill="auto"/>
          </w:tcPr>
          <w:p w:rsidR="00264384" w:rsidRDefault="009B4002">
            <w:pPr>
              <w:spacing w:line="0" w:lineRule="atLeast"/>
              <w:ind w:left="120"/>
            </w:pPr>
            <w:r>
              <w:rPr>
                <w:rFonts w:ascii="Times New Roman" w:eastAsia="Times New Roman" w:hAnsi="Times New Roman" w:cs="Times New Roman"/>
                <w:sz w:val="28"/>
              </w:rPr>
              <w:t>8</w:t>
            </w:r>
          </w:p>
        </w:tc>
        <w:tc>
          <w:tcPr>
            <w:tcW w:w="2560" w:type="dxa"/>
            <w:shd w:val="clear" w:color="auto" w:fill="auto"/>
          </w:tcPr>
          <w:p w:rsidR="00264384" w:rsidRDefault="009B4002">
            <w:pPr>
              <w:spacing w:line="0" w:lineRule="atLeast"/>
              <w:ind w:left="120"/>
            </w:pPr>
            <w:r>
              <w:rPr>
                <w:rFonts w:ascii="Times New Roman" w:eastAsia="Times New Roman" w:hAnsi="Times New Roman" w:cs="Times New Roman"/>
                <w:sz w:val="28"/>
              </w:rPr>
              <w:t>Рассматривание</w:t>
            </w:r>
          </w:p>
        </w:tc>
        <w:tc>
          <w:tcPr>
            <w:tcW w:w="6900" w:type="dxa"/>
            <w:gridSpan w:val="4"/>
            <w:shd w:val="clear" w:color="auto" w:fill="auto"/>
          </w:tcPr>
          <w:p w:rsidR="00264384" w:rsidRDefault="009B4002">
            <w:pPr>
              <w:spacing w:line="0" w:lineRule="atLeast"/>
              <w:ind w:left="400"/>
            </w:pPr>
            <w:r>
              <w:rPr>
                <w:rFonts w:ascii="Times New Roman" w:eastAsia="Times New Roman" w:hAnsi="Times New Roman" w:cs="Times New Roman"/>
                <w:sz w:val="28"/>
              </w:rPr>
              <w:t>Учить  различать  по  внешнему  виду  и  называть</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shd w:val="clear" w:color="auto" w:fill="auto"/>
          </w:tcPr>
          <w:p w:rsidR="00264384" w:rsidRDefault="009B4002">
            <w:pPr>
              <w:spacing w:line="0" w:lineRule="atLeast"/>
              <w:ind w:left="120"/>
            </w:pPr>
            <w:r>
              <w:rPr>
                <w:rFonts w:ascii="Times New Roman" w:eastAsia="Times New Roman" w:hAnsi="Times New Roman" w:cs="Times New Roman"/>
                <w:sz w:val="28"/>
              </w:rPr>
              <w:t>игрушечных машин</w:t>
            </w:r>
          </w:p>
        </w:tc>
        <w:tc>
          <w:tcPr>
            <w:tcW w:w="6900" w:type="dxa"/>
            <w:gridSpan w:val="4"/>
            <w:shd w:val="clear" w:color="auto" w:fill="auto"/>
          </w:tcPr>
          <w:p w:rsidR="00264384" w:rsidRDefault="009B4002">
            <w:pPr>
              <w:spacing w:line="0" w:lineRule="atLeast"/>
              <w:ind w:left="400"/>
            </w:pPr>
            <w:r>
              <w:rPr>
                <w:rFonts w:ascii="Times New Roman" w:eastAsia="Times New Roman" w:hAnsi="Times New Roman" w:cs="Times New Roman"/>
                <w:sz w:val="28"/>
              </w:rPr>
              <w:t>грузовой и легковой автомобили, автобус, а так же</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900" w:type="dxa"/>
            <w:gridSpan w:val="4"/>
            <w:shd w:val="clear" w:color="auto" w:fill="auto"/>
          </w:tcPr>
          <w:p w:rsidR="00264384" w:rsidRDefault="009B4002">
            <w:pPr>
              <w:spacing w:line="0" w:lineRule="atLeast"/>
              <w:ind w:left="400"/>
            </w:pPr>
            <w:r>
              <w:rPr>
                <w:rFonts w:ascii="Times New Roman" w:eastAsia="Times New Roman" w:hAnsi="Times New Roman" w:cs="Times New Roman"/>
                <w:sz w:val="28"/>
              </w:rPr>
              <w:t>их  основные  части:  кабину,  руль,  кузов,  колеса,</w:t>
            </w: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900" w:type="dxa"/>
            <w:gridSpan w:val="4"/>
            <w:tcBorders>
              <w:bottom w:val="single" w:sz="8" w:space="0" w:color="000000"/>
            </w:tcBorders>
            <w:shd w:val="clear" w:color="auto" w:fill="auto"/>
          </w:tcPr>
          <w:p w:rsidR="00264384" w:rsidRDefault="009B4002">
            <w:pPr>
              <w:spacing w:line="0" w:lineRule="atLeast"/>
              <w:ind w:left="400"/>
            </w:pPr>
            <w:r>
              <w:rPr>
                <w:rFonts w:ascii="Times New Roman" w:eastAsia="Times New Roman" w:hAnsi="Times New Roman" w:cs="Times New Roman"/>
                <w:sz w:val="28"/>
              </w:rPr>
              <w:t>окна; развивать речь, внимание, общую моторику</w:t>
            </w:r>
          </w:p>
        </w:tc>
      </w:tr>
      <w:tr w:rsidR="00264384">
        <w:trPr>
          <w:trHeight w:val="312"/>
        </w:trPr>
        <w:tc>
          <w:tcPr>
            <w:tcW w:w="3080" w:type="dxa"/>
            <w:gridSpan w:val="2"/>
            <w:tcBorders>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Ноябрь</w:t>
            </w: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520" w:type="dxa"/>
            <w:shd w:val="clear" w:color="auto" w:fill="auto"/>
          </w:tcPr>
          <w:p w:rsidR="00264384" w:rsidRDefault="009B4002">
            <w:pPr>
              <w:spacing w:line="309" w:lineRule="exact"/>
              <w:ind w:left="120"/>
            </w:pPr>
            <w:r>
              <w:rPr>
                <w:rFonts w:ascii="Times New Roman" w:eastAsia="Times New Roman" w:hAnsi="Times New Roman" w:cs="Times New Roman"/>
                <w:sz w:val="28"/>
              </w:rPr>
              <w:t>9</w:t>
            </w:r>
          </w:p>
        </w:tc>
        <w:tc>
          <w:tcPr>
            <w:tcW w:w="2560" w:type="dxa"/>
            <w:shd w:val="clear" w:color="auto" w:fill="auto"/>
          </w:tcPr>
          <w:p w:rsidR="00264384" w:rsidRDefault="009B4002">
            <w:pPr>
              <w:spacing w:line="309" w:lineRule="exact"/>
              <w:ind w:left="120"/>
            </w:pPr>
            <w:r>
              <w:rPr>
                <w:rFonts w:ascii="Times New Roman" w:eastAsia="Times New Roman" w:hAnsi="Times New Roman" w:cs="Times New Roman"/>
                <w:sz w:val="28"/>
              </w:rPr>
              <w:t>«Рыбка   плавает</w:t>
            </w:r>
          </w:p>
        </w:tc>
        <w:tc>
          <w:tcPr>
            <w:tcW w:w="6900" w:type="dxa"/>
            <w:gridSpan w:val="4"/>
            <w:shd w:val="clear" w:color="auto" w:fill="auto"/>
          </w:tcPr>
          <w:p w:rsidR="00264384" w:rsidRDefault="009B4002">
            <w:pPr>
              <w:spacing w:line="309" w:lineRule="exact"/>
              <w:jc w:val="right"/>
            </w:pPr>
            <w:r>
              <w:rPr>
                <w:rFonts w:ascii="Times New Roman" w:eastAsia="Times New Roman" w:hAnsi="Times New Roman" w:cs="Times New Roman"/>
                <w:sz w:val="28"/>
              </w:rPr>
              <w:t>в  Дать   детям   элементарные   представления   об</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shd w:val="clear" w:color="auto" w:fill="auto"/>
          </w:tcPr>
          <w:p w:rsidR="00264384" w:rsidRDefault="009B4002">
            <w:pPr>
              <w:spacing w:line="0" w:lineRule="atLeast"/>
              <w:ind w:left="120"/>
            </w:pPr>
            <w:r>
              <w:rPr>
                <w:rFonts w:ascii="Times New Roman" w:eastAsia="Times New Roman" w:hAnsi="Times New Roman" w:cs="Times New Roman"/>
                <w:sz w:val="28"/>
              </w:rPr>
              <w:t>воде»</w:t>
            </w:r>
          </w:p>
        </w:tc>
        <w:tc>
          <w:tcPr>
            <w:tcW w:w="6900" w:type="dxa"/>
            <w:gridSpan w:val="4"/>
            <w:shd w:val="clear" w:color="auto" w:fill="auto"/>
          </w:tcPr>
          <w:p w:rsidR="00264384" w:rsidRDefault="009B4002">
            <w:pPr>
              <w:spacing w:line="0" w:lineRule="atLeast"/>
              <w:ind w:left="400"/>
            </w:pPr>
            <w:r>
              <w:rPr>
                <w:rFonts w:ascii="Times New Roman" w:eastAsia="Times New Roman" w:hAnsi="Times New Roman" w:cs="Times New Roman"/>
                <w:sz w:val="28"/>
              </w:rPr>
              <w:t>аквариумных   рыбках.   Формировать   интерес   к</w:t>
            </w: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360" w:type="dxa"/>
            <w:gridSpan w:val="2"/>
            <w:tcBorders>
              <w:bottom w:val="single" w:sz="8" w:space="0" w:color="000000"/>
            </w:tcBorders>
            <w:shd w:val="clear" w:color="auto" w:fill="auto"/>
          </w:tcPr>
          <w:p w:rsidR="00264384" w:rsidRDefault="009B4002">
            <w:pPr>
              <w:spacing w:line="0" w:lineRule="atLeast"/>
              <w:ind w:left="400"/>
            </w:pPr>
            <w:r>
              <w:rPr>
                <w:rFonts w:ascii="Times New Roman" w:eastAsia="Times New Roman" w:hAnsi="Times New Roman" w:cs="Times New Roman"/>
                <w:sz w:val="28"/>
              </w:rPr>
              <w:t>обитателям аквариума.</w:t>
            </w:r>
          </w:p>
        </w:tc>
        <w:tc>
          <w:tcPr>
            <w:tcW w:w="1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20" w:type="dxa"/>
            <w:shd w:val="clear" w:color="auto" w:fill="auto"/>
          </w:tcPr>
          <w:p w:rsidR="00264384" w:rsidRDefault="009B4002">
            <w:pPr>
              <w:spacing w:line="308" w:lineRule="exact"/>
              <w:ind w:left="120"/>
            </w:pPr>
            <w:r>
              <w:rPr>
                <w:rFonts w:ascii="Times New Roman" w:eastAsia="Times New Roman" w:hAnsi="Times New Roman" w:cs="Times New Roman"/>
                <w:sz w:val="28"/>
              </w:rPr>
              <w:t>10</w:t>
            </w:r>
          </w:p>
        </w:tc>
        <w:tc>
          <w:tcPr>
            <w:tcW w:w="2560" w:type="dxa"/>
            <w:shd w:val="clear" w:color="auto" w:fill="auto"/>
          </w:tcPr>
          <w:p w:rsidR="00264384" w:rsidRDefault="009B4002">
            <w:pPr>
              <w:spacing w:line="308" w:lineRule="exact"/>
              <w:ind w:left="120"/>
            </w:pPr>
            <w:r>
              <w:rPr>
                <w:rFonts w:ascii="Times New Roman" w:eastAsia="Times New Roman" w:hAnsi="Times New Roman" w:cs="Times New Roman"/>
                <w:sz w:val="28"/>
              </w:rPr>
              <w:t>Лошадь</w:t>
            </w:r>
          </w:p>
        </w:tc>
        <w:tc>
          <w:tcPr>
            <w:tcW w:w="6900" w:type="dxa"/>
            <w:gridSpan w:val="4"/>
            <w:shd w:val="clear" w:color="auto" w:fill="auto"/>
          </w:tcPr>
          <w:p w:rsidR="00264384" w:rsidRDefault="009B4002">
            <w:pPr>
              <w:spacing w:line="308" w:lineRule="exact"/>
              <w:jc w:val="right"/>
            </w:pPr>
            <w:r>
              <w:rPr>
                <w:rFonts w:ascii="Times New Roman" w:eastAsia="Times New Roman" w:hAnsi="Times New Roman" w:cs="Times New Roman"/>
                <w:sz w:val="28"/>
              </w:rPr>
              <w:t>с  Познакомить  с  лошадью  и  жеребенком;  учить</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shd w:val="clear" w:color="auto" w:fill="auto"/>
          </w:tcPr>
          <w:p w:rsidR="00264384" w:rsidRDefault="009B4002">
            <w:pPr>
              <w:spacing w:line="0" w:lineRule="atLeast"/>
              <w:ind w:left="120"/>
            </w:pPr>
            <w:r>
              <w:rPr>
                <w:rFonts w:ascii="Times New Roman" w:eastAsia="Times New Roman" w:hAnsi="Times New Roman" w:cs="Times New Roman"/>
                <w:sz w:val="28"/>
              </w:rPr>
              <w:t>жеребенком</w:t>
            </w:r>
          </w:p>
        </w:tc>
        <w:tc>
          <w:tcPr>
            <w:tcW w:w="6900" w:type="dxa"/>
            <w:gridSpan w:val="4"/>
            <w:shd w:val="clear" w:color="auto" w:fill="auto"/>
          </w:tcPr>
          <w:p w:rsidR="00264384" w:rsidRDefault="009B4002">
            <w:pPr>
              <w:spacing w:line="0" w:lineRule="atLeast"/>
              <w:ind w:left="400"/>
            </w:pPr>
            <w:r>
              <w:rPr>
                <w:rFonts w:ascii="Times New Roman" w:eastAsia="Times New Roman" w:hAnsi="Times New Roman" w:cs="Times New Roman"/>
                <w:sz w:val="28"/>
              </w:rPr>
              <w:t>сравнивать  лошадь  с  жеребенком,  называть  части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shd w:val="clear" w:color="auto" w:fill="auto"/>
          </w:tcPr>
          <w:p w:rsidR="00264384" w:rsidRDefault="009B4002">
            <w:pPr>
              <w:spacing w:line="0" w:lineRule="atLeast"/>
              <w:ind w:left="400"/>
            </w:pPr>
            <w:r>
              <w:rPr>
                <w:rFonts w:ascii="Times New Roman" w:eastAsia="Times New Roman" w:hAnsi="Times New Roman" w:cs="Times New Roman"/>
                <w:sz w:val="28"/>
              </w:rPr>
              <w:t>тела</w:t>
            </w:r>
          </w:p>
        </w:tc>
        <w:tc>
          <w:tcPr>
            <w:tcW w:w="2140" w:type="dxa"/>
            <w:shd w:val="clear" w:color="auto" w:fill="auto"/>
          </w:tcPr>
          <w:p w:rsidR="00264384" w:rsidRDefault="009B4002">
            <w:pPr>
              <w:spacing w:line="0" w:lineRule="atLeast"/>
              <w:ind w:left="300"/>
            </w:pPr>
            <w:r>
              <w:rPr>
                <w:rFonts w:ascii="Times New Roman" w:eastAsia="Times New Roman" w:hAnsi="Times New Roman" w:cs="Times New Roman"/>
                <w:sz w:val="28"/>
              </w:rPr>
              <w:t>игрушечной</w:t>
            </w:r>
          </w:p>
        </w:tc>
        <w:tc>
          <w:tcPr>
            <w:tcW w:w="1640" w:type="dxa"/>
            <w:shd w:val="clear" w:color="auto" w:fill="auto"/>
          </w:tcPr>
          <w:p w:rsidR="00264384" w:rsidRDefault="009B4002">
            <w:pPr>
              <w:spacing w:line="0" w:lineRule="atLeast"/>
              <w:ind w:left="220"/>
            </w:pPr>
            <w:r>
              <w:rPr>
                <w:rFonts w:ascii="Times New Roman" w:eastAsia="Times New Roman" w:hAnsi="Times New Roman" w:cs="Times New Roman"/>
                <w:sz w:val="28"/>
              </w:rPr>
              <w:t>лошадки,</w:t>
            </w:r>
          </w:p>
        </w:tc>
        <w:tc>
          <w:tcPr>
            <w:tcW w:w="1900" w:type="dxa"/>
            <w:shd w:val="clear" w:color="auto" w:fill="auto"/>
          </w:tcPr>
          <w:p w:rsidR="00264384" w:rsidRDefault="009B4002">
            <w:pPr>
              <w:spacing w:line="0" w:lineRule="atLeast"/>
              <w:jc w:val="right"/>
            </w:pPr>
            <w:r>
              <w:rPr>
                <w:rFonts w:ascii="Times New Roman" w:eastAsia="Times New Roman" w:hAnsi="Times New Roman" w:cs="Times New Roman"/>
                <w:sz w:val="28"/>
              </w:rPr>
              <w:t>произносить</w:t>
            </w:r>
          </w:p>
        </w:tc>
      </w:tr>
      <w:tr w:rsidR="00264384">
        <w:trPr>
          <w:trHeight w:val="326"/>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900" w:type="dxa"/>
            <w:gridSpan w:val="4"/>
            <w:tcBorders>
              <w:bottom w:val="single" w:sz="8" w:space="0" w:color="000000"/>
            </w:tcBorders>
            <w:shd w:val="clear" w:color="auto" w:fill="auto"/>
          </w:tcPr>
          <w:p w:rsidR="00264384" w:rsidRDefault="009B4002">
            <w:pPr>
              <w:spacing w:line="0" w:lineRule="atLeast"/>
              <w:ind w:left="400"/>
            </w:pPr>
            <w:r>
              <w:rPr>
                <w:rFonts w:ascii="Times New Roman" w:eastAsia="Times New Roman" w:hAnsi="Times New Roman" w:cs="Times New Roman"/>
                <w:sz w:val="28"/>
              </w:rPr>
              <w:t>звукоподражание, развивать внимание, речь.</w:t>
            </w:r>
          </w:p>
        </w:tc>
      </w:tr>
      <w:tr w:rsidR="00264384">
        <w:trPr>
          <w:trHeight w:val="308"/>
        </w:trPr>
        <w:tc>
          <w:tcPr>
            <w:tcW w:w="520" w:type="dxa"/>
            <w:shd w:val="clear" w:color="auto" w:fill="auto"/>
          </w:tcPr>
          <w:p w:rsidR="00264384" w:rsidRDefault="009B4002">
            <w:pPr>
              <w:spacing w:line="308" w:lineRule="exact"/>
              <w:ind w:left="120"/>
            </w:pPr>
            <w:r>
              <w:rPr>
                <w:rFonts w:ascii="Times New Roman" w:eastAsia="Times New Roman" w:hAnsi="Times New Roman" w:cs="Times New Roman"/>
                <w:sz w:val="28"/>
              </w:rPr>
              <w:t>11</w:t>
            </w:r>
          </w:p>
        </w:tc>
        <w:tc>
          <w:tcPr>
            <w:tcW w:w="2560" w:type="dxa"/>
            <w:shd w:val="clear" w:color="auto" w:fill="auto"/>
          </w:tcPr>
          <w:p w:rsidR="00264384" w:rsidRDefault="009B4002">
            <w:pPr>
              <w:spacing w:line="308" w:lineRule="exact"/>
              <w:ind w:left="120"/>
            </w:pPr>
            <w:r>
              <w:rPr>
                <w:rFonts w:ascii="Times New Roman" w:eastAsia="Times New Roman" w:hAnsi="Times New Roman" w:cs="Times New Roman"/>
                <w:sz w:val="28"/>
              </w:rPr>
              <w:t>Игра с матрешками</w:t>
            </w:r>
          </w:p>
        </w:tc>
        <w:tc>
          <w:tcPr>
            <w:tcW w:w="6900" w:type="dxa"/>
            <w:gridSpan w:val="4"/>
            <w:shd w:val="clear" w:color="auto" w:fill="auto"/>
          </w:tcPr>
          <w:p w:rsidR="00264384" w:rsidRDefault="009B4002">
            <w:pPr>
              <w:spacing w:line="308" w:lineRule="exact"/>
              <w:ind w:left="400"/>
            </w:pPr>
            <w:r>
              <w:rPr>
                <w:rFonts w:ascii="Times New Roman" w:eastAsia="Times New Roman" w:hAnsi="Times New Roman" w:cs="Times New Roman"/>
                <w:sz w:val="28"/>
              </w:rPr>
              <w:t>Вызывать   интерес   к   новой   игрушке;   учить</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900" w:type="dxa"/>
            <w:gridSpan w:val="4"/>
            <w:shd w:val="clear" w:color="auto" w:fill="auto"/>
          </w:tcPr>
          <w:p w:rsidR="00264384" w:rsidRDefault="009B4002">
            <w:pPr>
              <w:spacing w:line="0" w:lineRule="atLeast"/>
              <w:ind w:left="400"/>
            </w:pPr>
            <w:r>
              <w:rPr>
                <w:rFonts w:ascii="Times New Roman" w:eastAsia="Times New Roman" w:hAnsi="Times New Roman" w:cs="Times New Roman"/>
                <w:sz w:val="28"/>
              </w:rPr>
              <w:t>сравнивать составляющие матрешки и правильно ее</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000" w:type="dxa"/>
            <w:gridSpan w:val="3"/>
            <w:shd w:val="clear" w:color="auto" w:fill="auto"/>
          </w:tcPr>
          <w:p w:rsidR="00264384" w:rsidRDefault="009B4002">
            <w:pPr>
              <w:spacing w:line="0" w:lineRule="atLeast"/>
              <w:ind w:left="400"/>
            </w:pPr>
            <w:r>
              <w:rPr>
                <w:rFonts w:ascii="Times New Roman" w:eastAsia="Times New Roman" w:hAnsi="Times New Roman" w:cs="Times New Roman"/>
                <w:sz w:val="28"/>
              </w:rPr>
              <w:t>складывать; развивать внимание.</w:t>
            </w:r>
          </w:p>
        </w:tc>
        <w:tc>
          <w:tcPr>
            <w:tcW w:w="1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line id="Line 38" o:spid="_x0000_s1166" style="position:absolute;z-index:-251711488;visibility:visible;mso-position-horizontal-relative:text;mso-position-vertical-relative:text" from="27pt,-162.15pt" to="27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" strokeweight=".18mm">
            <v:stroke joinstyle="miter" endcap="square"/>
          </v:line>
        </w:pict>
      </w:r>
      <w:r w:rsidRPr="00C362F1">
        <w:rPr>
          <w:noProof/>
        </w:rPr>
        <w:pict>
          <v:line id="Line 39" o:spid="_x0000_s1165" style="position:absolute;z-index:-251710464;visibility:visible;mso-position-horizontal-relative:text;mso-position-vertical-relative:text" from="168.75pt,-162.15pt" to="168.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" strokeweight=".18mm">
            <v:stroke joinstyle="miter" endcap="square"/>
          </v:line>
        </w:pict>
      </w:r>
      <w:r w:rsidRPr="00C362F1">
        <w:rPr>
          <w:noProof/>
        </w:rPr>
        <w:pict>
          <v:line id="Line 40" o:spid="_x0000_s1164" style="position:absolute;z-index:-251709440;visibility:visible;mso-position-horizontal-relative:text;mso-position-vertical-relative:text" from="0,.55pt" to="49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" strokeweight=".18mm">
            <v:stroke joinstyle="miter" endcap="square"/>
          </v:line>
        </w:pict>
      </w:r>
    </w:p>
    <w:p w:rsidR="00264384" w:rsidRDefault="009B4002">
      <w:pPr>
        <w:numPr>
          <w:ilvl w:val="0"/>
          <w:numId w:val="31"/>
        </w:numPr>
        <w:tabs>
          <w:tab w:val="left" w:pos="640"/>
        </w:tabs>
        <w:spacing w:line="0" w:lineRule="atLeast"/>
        <w:ind w:left="640" w:hanging="527"/>
      </w:pPr>
      <w:r>
        <w:rPr>
          <w:rFonts w:ascii="Times New Roman" w:eastAsia="Times New Roman" w:hAnsi="Times New Roman" w:cs="Times New Roman"/>
          <w:sz w:val="28"/>
        </w:rPr>
        <w:t>Одевание  куклы  на  Уточнить  представления  об  одежде,  о  назначении</w:t>
      </w:r>
    </w:p>
    <w:tbl>
      <w:tblPr>
        <w:tblW w:w="0" w:type="auto"/>
        <w:tblInd w:w="640" w:type="dxa"/>
        <w:tblLayout w:type="fixed"/>
        <w:tblCellMar>
          <w:left w:w="0" w:type="dxa"/>
          <w:right w:w="0" w:type="dxa"/>
        </w:tblCellMar>
        <w:tblLook w:val="0000"/>
      </w:tblPr>
      <w:tblGrid>
        <w:gridCol w:w="1980"/>
        <w:gridCol w:w="2220"/>
        <w:gridCol w:w="1280"/>
        <w:gridCol w:w="1580"/>
        <w:gridCol w:w="520"/>
        <w:gridCol w:w="1660"/>
      </w:tblGrid>
      <w:tr w:rsidR="00264384">
        <w:trPr>
          <w:trHeight w:val="322"/>
        </w:trPr>
        <w:tc>
          <w:tcPr>
            <w:tcW w:w="1980" w:type="dxa"/>
            <w:shd w:val="clear" w:color="auto" w:fill="auto"/>
          </w:tcPr>
          <w:p w:rsidR="00264384" w:rsidRDefault="009B4002">
            <w:pPr>
              <w:spacing w:line="0" w:lineRule="atLeast"/>
            </w:pPr>
            <w:r>
              <w:rPr>
                <w:rFonts w:ascii="Times New Roman" w:eastAsia="Times New Roman" w:hAnsi="Times New Roman" w:cs="Times New Roman"/>
                <w:sz w:val="28"/>
              </w:rPr>
              <w:t>прогулку</w:t>
            </w:r>
          </w:p>
        </w:tc>
        <w:tc>
          <w:tcPr>
            <w:tcW w:w="2220" w:type="dxa"/>
            <w:shd w:val="clear" w:color="auto" w:fill="auto"/>
          </w:tcPr>
          <w:p w:rsidR="00264384" w:rsidRDefault="009B4002">
            <w:pPr>
              <w:spacing w:line="0" w:lineRule="atLeast"/>
              <w:ind w:left="860"/>
            </w:pPr>
            <w:r>
              <w:rPr>
                <w:rFonts w:ascii="Times New Roman" w:eastAsia="Times New Roman" w:hAnsi="Times New Roman" w:cs="Times New Roman"/>
                <w:sz w:val="28"/>
              </w:rPr>
              <w:t>вещей;</w:t>
            </w:r>
          </w:p>
        </w:tc>
        <w:tc>
          <w:tcPr>
            <w:tcW w:w="2860" w:type="dxa"/>
            <w:gridSpan w:val="2"/>
            <w:shd w:val="clear" w:color="auto" w:fill="auto"/>
          </w:tcPr>
          <w:p w:rsidR="00264384" w:rsidRDefault="009B4002">
            <w:pPr>
              <w:spacing w:line="0" w:lineRule="atLeast"/>
              <w:ind w:left="520"/>
            </w:pPr>
            <w:r>
              <w:rPr>
                <w:rFonts w:ascii="Times New Roman" w:eastAsia="Times New Roman" w:hAnsi="Times New Roman" w:cs="Times New Roman"/>
                <w:sz w:val="28"/>
              </w:rPr>
              <w:t>способствовать</w:t>
            </w:r>
          </w:p>
        </w:tc>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60" w:type="dxa"/>
            <w:shd w:val="clear" w:color="auto" w:fill="auto"/>
          </w:tcPr>
          <w:p w:rsidR="00264384" w:rsidRDefault="009B4002">
            <w:pPr>
              <w:spacing w:line="0" w:lineRule="atLeast"/>
              <w:jc w:val="right"/>
            </w:pPr>
            <w:r>
              <w:rPr>
                <w:rFonts w:ascii="Times New Roman" w:eastAsia="Times New Roman" w:hAnsi="Times New Roman" w:cs="Times New Roman"/>
                <w:sz w:val="28"/>
              </w:rPr>
              <w:t>запоминанию</w:t>
            </w:r>
          </w:p>
        </w:tc>
      </w:tr>
      <w:tr w:rsidR="00264384">
        <w:trPr>
          <w:trHeight w:val="322"/>
        </w:trPr>
        <w:tc>
          <w:tcPr>
            <w:tcW w:w="19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500" w:type="dxa"/>
            <w:gridSpan w:val="2"/>
            <w:shd w:val="clear" w:color="auto" w:fill="auto"/>
          </w:tcPr>
          <w:p w:rsidR="00264384" w:rsidRDefault="009B4002">
            <w:pPr>
              <w:spacing w:line="0" w:lineRule="atLeast"/>
              <w:ind w:left="860"/>
            </w:pPr>
            <w:r>
              <w:rPr>
                <w:rFonts w:ascii="Times New Roman" w:eastAsia="Times New Roman" w:hAnsi="Times New Roman" w:cs="Times New Roman"/>
                <w:sz w:val="28"/>
              </w:rPr>
              <w:t>последовательность</w:t>
            </w:r>
          </w:p>
        </w:tc>
        <w:tc>
          <w:tcPr>
            <w:tcW w:w="1580" w:type="dxa"/>
            <w:shd w:val="clear" w:color="auto" w:fill="auto"/>
          </w:tcPr>
          <w:p w:rsidR="00264384" w:rsidRDefault="009B4002">
            <w:pPr>
              <w:spacing w:line="0" w:lineRule="atLeast"/>
              <w:ind w:left="240"/>
            </w:pPr>
            <w:r>
              <w:rPr>
                <w:rFonts w:ascii="Times New Roman" w:eastAsia="Times New Roman" w:hAnsi="Times New Roman" w:cs="Times New Roman"/>
                <w:sz w:val="28"/>
              </w:rPr>
              <w:t>одевания</w:t>
            </w:r>
          </w:p>
        </w:tc>
        <w:tc>
          <w:tcPr>
            <w:tcW w:w="520" w:type="dxa"/>
            <w:shd w:val="clear" w:color="auto" w:fill="auto"/>
          </w:tcPr>
          <w:p w:rsidR="00264384" w:rsidRDefault="009B4002">
            <w:pPr>
              <w:spacing w:line="0" w:lineRule="atLeast"/>
              <w:ind w:left="240"/>
            </w:pPr>
            <w:r>
              <w:rPr>
                <w:rFonts w:ascii="Times New Roman" w:eastAsia="Times New Roman" w:hAnsi="Times New Roman" w:cs="Times New Roman"/>
                <w:w w:val="94"/>
                <w:sz w:val="28"/>
              </w:rPr>
              <w:t>на</w:t>
            </w:r>
          </w:p>
        </w:tc>
        <w:tc>
          <w:tcPr>
            <w:tcW w:w="1660" w:type="dxa"/>
            <w:shd w:val="clear" w:color="auto" w:fill="auto"/>
          </w:tcPr>
          <w:p w:rsidR="00264384" w:rsidRDefault="009B4002">
            <w:pPr>
              <w:spacing w:line="0" w:lineRule="atLeast"/>
              <w:jc w:val="right"/>
            </w:pPr>
            <w:r>
              <w:rPr>
                <w:rFonts w:ascii="Times New Roman" w:eastAsia="Times New Roman" w:hAnsi="Times New Roman" w:cs="Times New Roman"/>
                <w:sz w:val="28"/>
              </w:rPr>
              <w:t>прогулку;</w:t>
            </w:r>
          </w:p>
        </w:tc>
      </w:tr>
    </w:tbl>
    <w:p w:rsidR="00264384" w:rsidRDefault="00C362F1">
      <w:pPr>
        <w:spacing w:line="20" w:lineRule="exact"/>
        <w:rPr>
          <w:rFonts w:ascii="Times New Roman" w:eastAsia="Times New Roman" w:hAnsi="Times New Roman" w:cs="Times New Roman"/>
          <w:sz w:val="28"/>
        </w:rPr>
      </w:pPr>
      <w:r w:rsidRPr="00C362F1">
        <w:rPr>
          <w:noProof/>
        </w:rPr>
        <w:pict>
          <v:line id="Line 41" o:spid="_x0000_s1163" style="position:absolute;z-index:-251708416;visibility:visible;mso-position-horizontal-relative:text;mso-position-vertical-relative:text"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" strokeweight=".18mm">
            <v:stroke joinstyle="miter" endcap="square"/>
          </v:line>
        </w:pict>
      </w:r>
    </w:p>
    <w:p w:rsidR="00264384" w:rsidRDefault="00264384">
      <w:pPr>
        <w:spacing w:line="136"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8"/>
        </w:rPr>
      </w:pPr>
    </w:p>
    <w:p w:rsidR="00264384" w:rsidRDefault="00264384">
      <w:pPr>
        <w:sectPr w:rsidR="00264384">
          <w:pgSz w:w="11906" w:h="16838"/>
          <w:pgMar w:top="1137" w:right="566" w:bottom="428" w:left="1020" w:header="720" w:footer="720" w:gutter="0"/>
          <w:cols w:space="720"/>
          <w:docGrid w:linePitch="360"/>
        </w:sectPr>
      </w:pPr>
    </w:p>
    <w:tbl>
      <w:tblPr>
        <w:tblW w:w="0" w:type="auto"/>
        <w:tblLayout w:type="fixed"/>
        <w:tblCellMar>
          <w:left w:w="0" w:type="dxa"/>
          <w:right w:w="0" w:type="dxa"/>
        </w:tblCellMar>
        <w:tblLook w:val="0000"/>
      </w:tblPr>
      <w:tblGrid>
        <w:gridCol w:w="560"/>
        <w:gridCol w:w="1280"/>
        <w:gridCol w:w="380"/>
        <w:gridCol w:w="1180"/>
        <w:gridCol w:w="1480"/>
        <w:gridCol w:w="480"/>
        <w:gridCol w:w="1780"/>
        <w:gridCol w:w="1480"/>
        <w:gridCol w:w="560"/>
        <w:gridCol w:w="800"/>
      </w:tblGrid>
      <w:tr w:rsidR="00264384">
        <w:trPr>
          <w:trHeight w:val="326"/>
        </w:trPr>
        <w:tc>
          <w:tcPr>
            <w:tcW w:w="560" w:type="dxa"/>
            <w:tcBorders>
              <w:top w:val="single" w:sz="8" w:space="0" w:color="000000"/>
            </w:tcBorders>
            <w:shd w:val="clear" w:color="auto" w:fill="auto"/>
          </w:tcPr>
          <w:p w:rsidR="00264384" w:rsidRDefault="00C362F1">
            <w:pPr>
              <w:snapToGrid w:val="0"/>
              <w:spacing w:line="0" w:lineRule="atLeast"/>
              <w:rPr>
                <w:rFonts w:ascii="Times New Roman" w:eastAsia="Times New Roman" w:hAnsi="Times New Roman" w:cs="Times New Roman"/>
                <w:sz w:val="24"/>
              </w:rPr>
            </w:pPr>
            <w:r w:rsidRPr="00C362F1">
              <w:rPr>
                <w:noProof/>
              </w:rPr>
              <w:lastRenderedPageBreak/>
              <w:pict>
                <v:line id="Line 42" o:spid="_x0000_s1162" style="position:absolute;z-index:-251707392;visibility:visible;mso-position-horizontal-relative:page;mso-position-vertical-relative:page" from="51.2pt,56.6pt" to="51.2pt,7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" strokeweight=".18mm">
                  <v:stroke joinstyle="miter" endcap="square"/>
                  <w10:wrap anchorx="page" anchory="page"/>
                </v:line>
              </w:pict>
            </w:r>
            <w:r w:rsidRPr="00C362F1">
              <w:rPr>
                <w:noProof/>
              </w:rPr>
              <w:pict>
                <v:line id="Line 43" o:spid="_x0000_s1161" style="position:absolute;z-index:-251706368;visibility:visible;mso-position-horizontal-relative:page;mso-position-vertical-relative:page" from="550.15pt,56.6pt" to="550.15pt,7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" strokeweight=".18mm">
                  <v:stroke joinstyle="miter" endcap="square"/>
                  <w10:wrap anchorx="page" anchory="page"/>
                </v:line>
              </w:pict>
            </w:r>
            <w:bookmarkStart w:id="36" w:name="page45"/>
            <w:bookmarkEnd w:id="36"/>
          </w:p>
        </w:tc>
        <w:tc>
          <w:tcPr>
            <w:tcW w:w="128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40" w:type="dxa"/>
            <w:gridSpan w:val="3"/>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активизировать словарь.</w:t>
            </w:r>
          </w:p>
        </w:tc>
        <w:tc>
          <w:tcPr>
            <w:tcW w:w="148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113"/>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c>
          <w:tcPr>
            <w:tcW w:w="14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c>
          <w:tcPr>
            <w:tcW w:w="1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c>
          <w:tcPr>
            <w:tcW w:w="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9"/>
              </w:rPr>
            </w:pPr>
          </w:p>
        </w:tc>
      </w:tr>
      <w:tr w:rsidR="00264384">
        <w:trPr>
          <w:trHeight w:val="310"/>
        </w:trPr>
        <w:tc>
          <w:tcPr>
            <w:tcW w:w="1840" w:type="dxa"/>
            <w:gridSpan w:val="2"/>
            <w:tcBorders>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Декабрь</w:t>
            </w: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13</w:t>
            </w:r>
          </w:p>
        </w:tc>
        <w:tc>
          <w:tcPr>
            <w:tcW w:w="284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 кормушки»</w:t>
            </w:r>
          </w:p>
        </w:tc>
        <w:tc>
          <w:tcPr>
            <w:tcW w:w="6580" w:type="dxa"/>
            <w:gridSpan w:val="6"/>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Дать    детям    элементарные    представления    о</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кормушках    для    птиц.    Формировать    доброе</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780" w:type="dxa"/>
            <w:gridSpan w:val="5"/>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w w:val="99"/>
                <w:sz w:val="28"/>
              </w:rPr>
              <w:t>отношение к птицам, желание заботиться о них</w:t>
            </w:r>
          </w:p>
        </w:tc>
        <w:tc>
          <w:tcPr>
            <w:tcW w:w="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r>
      <w:tr w:rsidR="00264384">
        <w:trPr>
          <w:trHeight w:val="310"/>
        </w:trPr>
        <w:tc>
          <w:tcPr>
            <w:tcW w:w="560" w:type="dxa"/>
            <w:shd w:val="clear" w:color="auto" w:fill="auto"/>
          </w:tcPr>
          <w:p w:rsidR="00264384" w:rsidRDefault="009B4002">
            <w:pPr>
              <w:spacing w:line="310" w:lineRule="exact"/>
              <w:ind w:left="120"/>
            </w:pPr>
            <w:r>
              <w:rPr>
                <w:rFonts w:ascii="Times New Roman" w:eastAsia="Times New Roman" w:hAnsi="Times New Roman" w:cs="Times New Roman"/>
                <w:sz w:val="28"/>
              </w:rPr>
              <w:t>14</w:t>
            </w:r>
          </w:p>
        </w:tc>
        <w:tc>
          <w:tcPr>
            <w:tcW w:w="128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Зима</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Уточнить  представления  о  зиме,  о  ее  признаках;</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отмечать   погодные   условия,   различать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сезонную одежду(зимнюю),способствовать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запоминанию</w:t>
            </w:r>
          </w:p>
        </w:tc>
        <w:tc>
          <w:tcPr>
            <w:tcW w:w="4620" w:type="dxa"/>
            <w:gridSpan w:val="4"/>
            <w:shd w:val="clear" w:color="auto" w:fill="auto"/>
          </w:tcPr>
          <w:p w:rsidR="00264384" w:rsidRDefault="009B4002">
            <w:pPr>
              <w:spacing w:line="0" w:lineRule="atLeast"/>
              <w:jc w:val="right"/>
            </w:pPr>
            <w:r>
              <w:rPr>
                <w:rFonts w:ascii="Times New Roman" w:eastAsia="Times New Roman" w:hAnsi="Times New Roman" w:cs="Times New Roman"/>
                <w:sz w:val="28"/>
              </w:rPr>
              <w:t>последовательность   одевания   на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прогулку;   развивать   внимание,   речь,   общую</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моторику.</w:t>
            </w: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shd w:val="clear" w:color="auto" w:fill="auto"/>
          </w:tcPr>
          <w:p w:rsidR="00264384" w:rsidRDefault="009B4002">
            <w:pPr>
              <w:spacing w:line="310" w:lineRule="exact"/>
              <w:ind w:left="120"/>
            </w:pPr>
            <w:r>
              <w:rPr>
                <w:rFonts w:ascii="Times New Roman" w:eastAsia="Times New Roman" w:hAnsi="Times New Roman" w:cs="Times New Roman"/>
                <w:sz w:val="28"/>
              </w:rPr>
              <w:t>15</w:t>
            </w:r>
          </w:p>
        </w:tc>
        <w:tc>
          <w:tcPr>
            <w:tcW w:w="2840" w:type="dxa"/>
            <w:gridSpan w:val="3"/>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Рассматривание</w:t>
            </w:r>
          </w:p>
        </w:tc>
        <w:tc>
          <w:tcPr>
            <w:tcW w:w="6580" w:type="dxa"/>
            <w:gridSpan w:val="6"/>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Уточнить  представления  о  зимних  играх,  учить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картины</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9B4002">
            <w:pPr>
              <w:spacing w:line="0" w:lineRule="atLeast"/>
              <w:jc w:val="right"/>
            </w:pPr>
            <w:r>
              <w:rPr>
                <w:rFonts w:ascii="Times New Roman" w:eastAsia="Times New Roman" w:hAnsi="Times New Roman" w:cs="Times New Roman"/>
                <w:w w:val="98"/>
                <w:sz w:val="28"/>
              </w:rPr>
              <w:t>«Зимние</w:t>
            </w: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рассматривать  сюжетную  картинку,  отвечать  на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забавы»</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вопросы   по   изображению;   развивать   слуховое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восприятие, навыки соотнесения зрительного образа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  слуховым;</w:t>
            </w:r>
          </w:p>
        </w:tc>
        <w:tc>
          <w:tcPr>
            <w:tcW w:w="3260" w:type="dxa"/>
            <w:gridSpan w:val="2"/>
            <w:shd w:val="clear" w:color="auto" w:fill="auto"/>
          </w:tcPr>
          <w:p w:rsidR="00264384" w:rsidRDefault="009B4002">
            <w:pPr>
              <w:spacing w:line="0" w:lineRule="atLeast"/>
              <w:ind w:left="140"/>
            </w:pPr>
            <w:r>
              <w:rPr>
                <w:rFonts w:ascii="Times New Roman" w:eastAsia="Times New Roman" w:hAnsi="Times New Roman" w:cs="Times New Roman"/>
                <w:sz w:val="28"/>
              </w:rPr>
              <w:t>активизировать  словарь</w:t>
            </w:r>
          </w:p>
        </w:tc>
        <w:tc>
          <w:tcPr>
            <w:tcW w:w="560" w:type="dxa"/>
            <w:shd w:val="clear" w:color="auto" w:fill="auto"/>
          </w:tcPr>
          <w:p w:rsidR="00264384" w:rsidRDefault="009B4002">
            <w:pPr>
              <w:spacing w:line="0" w:lineRule="atLeast"/>
              <w:ind w:left="160"/>
            </w:pPr>
            <w:r>
              <w:rPr>
                <w:rFonts w:ascii="Times New Roman" w:eastAsia="Times New Roman" w:hAnsi="Times New Roman" w:cs="Times New Roman"/>
                <w:sz w:val="28"/>
              </w:rPr>
              <w:t>по</w:t>
            </w:r>
          </w:p>
        </w:tc>
        <w:tc>
          <w:tcPr>
            <w:tcW w:w="800" w:type="dxa"/>
            <w:shd w:val="clear" w:color="auto" w:fill="auto"/>
          </w:tcPr>
          <w:p w:rsidR="00264384" w:rsidRDefault="009B4002">
            <w:pPr>
              <w:spacing w:line="0" w:lineRule="atLeast"/>
              <w:jc w:val="right"/>
            </w:pPr>
            <w:r>
              <w:rPr>
                <w:rFonts w:ascii="Times New Roman" w:eastAsia="Times New Roman" w:hAnsi="Times New Roman" w:cs="Times New Roman"/>
                <w:sz w:val="28"/>
              </w:rPr>
              <w:t>теме</w:t>
            </w:r>
          </w:p>
        </w:tc>
      </w:tr>
      <w:tr w:rsidR="00264384">
        <w:trPr>
          <w:trHeight w:val="326"/>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«Зима».</w:t>
            </w: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560" w:type="dxa"/>
            <w:shd w:val="clear" w:color="auto" w:fill="auto"/>
          </w:tcPr>
          <w:p w:rsidR="00264384" w:rsidRDefault="009B4002">
            <w:pPr>
              <w:spacing w:line="309" w:lineRule="exact"/>
              <w:ind w:left="120"/>
            </w:pPr>
            <w:r>
              <w:rPr>
                <w:rFonts w:ascii="Times New Roman" w:eastAsia="Times New Roman" w:hAnsi="Times New Roman" w:cs="Times New Roman"/>
                <w:sz w:val="28"/>
              </w:rPr>
              <w:t>16</w:t>
            </w:r>
          </w:p>
        </w:tc>
        <w:tc>
          <w:tcPr>
            <w:tcW w:w="1280" w:type="dxa"/>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Скоро</w:t>
            </w:r>
          </w:p>
        </w:tc>
        <w:tc>
          <w:tcPr>
            <w:tcW w:w="1560" w:type="dxa"/>
            <w:gridSpan w:val="2"/>
            <w:shd w:val="clear" w:color="auto" w:fill="auto"/>
          </w:tcPr>
          <w:p w:rsidR="00264384" w:rsidRDefault="009B4002">
            <w:pPr>
              <w:spacing w:line="309" w:lineRule="exact"/>
              <w:jc w:val="right"/>
            </w:pPr>
            <w:r>
              <w:rPr>
                <w:rFonts w:ascii="Times New Roman" w:eastAsia="Times New Roman" w:hAnsi="Times New Roman" w:cs="Times New Roman"/>
                <w:w w:val="99"/>
                <w:sz w:val="28"/>
              </w:rPr>
              <w:t>новогодний</w:t>
            </w:r>
          </w:p>
        </w:tc>
        <w:tc>
          <w:tcPr>
            <w:tcW w:w="6580" w:type="dxa"/>
            <w:gridSpan w:val="6"/>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Уточнить и обогатить представление о предстоящем</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праздник.</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событии-</w:t>
            </w:r>
          </w:p>
        </w:tc>
        <w:tc>
          <w:tcPr>
            <w:tcW w:w="2260" w:type="dxa"/>
            <w:gridSpan w:val="2"/>
            <w:shd w:val="clear" w:color="auto" w:fill="auto"/>
          </w:tcPr>
          <w:p w:rsidR="00264384" w:rsidRDefault="009B4002">
            <w:pPr>
              <w:spacing w:line="0" w:lineRule="atLeast"/>
              <w:ind w:left="320"/>
            </w:pPr>
            <w:r>
              <w:rPr>
                <w:rFonts w:ascii="Times New Roman" w:eastAsia="Times New Roman" w:hAnsi="Times New Roman" w:cs="Times New Roman"/>
                <w:sz w:val="28"/>
              </w:rPr>
              <w:t>Новогоднем</w:t>
            </w:r>
          </w:p>
        </w:tc>
        <w:tc>
          <w:tcPr>
            <w:tcW w:w="1480" w:type="dxa"/>
            <w:shd w:val="clear" w:color="auto" w:fill="auto"/>
          </w:tcPr>
          <w:p w:rsidR="00264384" w:rsidRDefault="009B4002">
            <w:pPr>
              <w:spacing w:line="0" w:lineRule="atLeast"/>
              <w:ind w:left="140"/>
            </w:pPr>
            <w:r>
              <w:rPr>
                <w:rFonts w:ascii="Times New Roman" w:eastAsia="Times New Roman" w:hAnsi="Times New Roman" w:cs="Times New Roman"/>
                <w:sz w:val="28"/>
              </w:rPr>
              <w:t>празднике;</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0" w:type="dxa"/>
            <w:shd w:val="clear" w:color="auto" w:fill="auto"/>
          </w:tcPr>
          <w:p w:rsidR="00264384" w:rsidRDefault="009B4002">
            <w:pPr>
              <w:spacing w:line="0" w:lineRule="atLeast"/>
              <w:jc w:val="right"/>
            </w:pPr>
            <w:r>
              <w:rPr>
                <w:rFonts w:ascii="Times New Roman" w:eastAsia="Times New Roman" w:hAnsi="Times New Roman" w:cs="Times New Roman"/>
                <w:w w:val="99"/>
                <w:sz w:val="28"/>
              </w:rPr>
              <w:t>учить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28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Рассматривание елки.</w:t>
            </w: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рассматривать предметы (елку, елочные украшения)</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  отвечать  на  вопросы  в  ходе  рассматривания;</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внимание,   речь,   мелкую   и   общую</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моторику.</w:t>
            </w:r>
          </w:p>
        </w:tc>
        <w:tc>
          <w:tcPr>
            <w:tcW w:w="2260" w:type="dxa"/>
            <w:gridSpan w:val="2"/>
            <w:shd w:val="clear" w:color="auto" w:fill="auto"/>
          </w:tcPr>
          <w:p w:rsidR="00264384" w:rsidRDefault="009B4002">
            <w:pPr>
              <w:spacing w:line="0" w:lineRule="atLeast"/>
              <w:ind w:left="180"/>
            </w:pPr>
            <w:r>
              <w:rPr>
                <w:rFonts w:ascii="Times New Roman" w:eastAsia="Times New Roman" w:hAnsi="Times New Roman" w:cs="Times New Roman"/>
                <w:sz w:val="28"/>
              </w:rPr>
              <w:t>Активизировать</w:t>
            </w:r>
          </w:p>
        </w:tc>
        <w:tc>
          <w:tcPr>
            <w:tcW w:w="1480" w:type="dxa"/>
            <w:shd w:val="clear" w:color="auto" w:fill="auto"/>
          </w:tcPr>
          <w:p w:rsidR="00264384" w:rsidRDefault="009B4002">
            <w:pPr>
              <w:spacing w:line="0" w:lineRule="atLeast"/>
              <w:ind w:left="240"/>
            </w:pPr>
            <w:r>
              <w:rPr>
                <w:rFonts w:ascii="Times New Roman" w:eastAsia="Times New Roman" w:hAnsi="Times New Roman" w:cs="Times New Roman"/>
                <w:sz w:val="28"/>
              </w:rPr>
              <w:t>словарь</w:t>
            </w:r>
          </w:p>
        </w:tc>
        <w:tc>
          <w:tcPr>
            <w:tcW w:w="560" w:type="dxa"/>
            <w:shd w:val="clear" w:color="auto" w:fill="auto"/>
          </w:tcPr>
          <w:p w:rsidR="00264384" w:rsidRDefault="009B4002">
            <w:pPr>
              <w:spacing w:line="0" w:lineRule="atLeast"/>
              <w:ind w:left="40"/>
            </w:pPr>
            <w:r>
              <w:rPr>
                <w:rFonts w:ascii="Times New Roman" w:eastAsia="Times New Roman" w:hAnsi="Times New Roman" w:cs="Times New Roman"/>
                <w:sz w:val="28"/>
              </w:rPr>
              <w:t>по</w:t>
            </w:r>
          </w:p>
        </w:tc>
        <w:tc>
          <w:tcPr>
            <w:tcW w:w="800" w:type="dxa"/>
            <w:shd w:val="clear" w:color="auto" w:fill="auto"/>
          </w:tcPr>
          <w:p w:rsidR="00264384" w:rsidRDefault="009B4002">
            <w:pPr>
              <w:spacing w:line="0" w:lineRule="atLeast"/>
              <w:jc w:val="right"/>
            </w:pPr>
            <w:r>
              <w:rPr>
                <w:rFonts w:ascii="Times New Roman" w:eastAsia="Times New Roman" w:hAnsi="Times New Roman" w:cs="Times New Roman"/>
                <w:sz w:val="28"/>
              </w:rPr>
              <w:t>теме</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4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«Новогодний праздник».</w:t>
            </w:r>
          </w:p>
        </w:tc>
        <w:tc>
          <w:tcPr>
            <w:tcW w:w="1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1"/>
        </w:trPr>
        <w:tc>
          <w:tcPr>
            <w:tcW w:w="1840" w:type="dxa"/>
            <w:gridSpan w:val="2"/>
            <w:tcBorders>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Январь</w:t>
            </w: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17</w:t>
            </w:r>
          </w:p>
        </w:tc>
        <w:tc>
          <w:tcPr>
            <w:tcW w:w="1660" w:type="dxa"/>
            <w:gridSpan w:val="2"/>
            <w:shd w:val="clear" w:color="auto" w:fill="auto"/>
          </w:tcPr>
          <w:p w:rsidR="00264384" w:rsidRDefault="009B4002">
            <w:pPr>
              <w:spacing w:line="308" w:lineRule="exact"/>
              <w:ind w:left="80"/>
            </w:pPr>
            <w:r>
              <w:rPr>
                <w:rFonts w:ascii="Times New Roman" w:eastAsia="Times New Roman" w:hAnsi="Times New Roman" w:cs="Times New Roman"/>
                <w:sz w:val="28"/>
              </w:rPr>
              <w:t>«Снеговичок</w:t>
            </w:r>
          </w:p>
        </w:tc>
        <w:tc>
          <w:tcPr>
            <w:tcW w:w="1180" w:type="dxa"/>
            <w:shd w:val="clear" w:color="auto" w:fill="auto"/>
          </w:tcPr>
          <w:p w:rsidR="00264384" w:rsidRDefault="009B4002">
            <w:pPr>
              <w:spacing w:line="308" w:lineRule="exact"/>
              <w:jc w:val="right"/>
            </w:pPr>
            <w:r>
              <w:rPr>
                <w:rFonts w:ascii="Times New Roman" w:eastAsia="Times New Roman" w:hAnsi="Times New Roman" w:cs="Times New Roman"/>
                <w:sz w:val="28"/>
              </w:rPr>
              <w:t>и</w:t>
            </w:r>
          </w:p>
        </w:tc>
        <w:tc>
          <w:tcPr>
            <w:tcW w:w="6580" w:type="dxa"/>
            <w:gridSpan w:val="6"/>
            <w:shd w:val="clear" w:color="auto" w:fill="auto"/>
          </w:tcPr>
          <w:p w:rsidR="00264384" w:rsidRDefault="009B4002">
            <w:pPr>
              <w:spacing w:line="308" w:lineRule="exact"/>
              <w:ind w:left="80"/>
            </w:pPr>
            <w:r>
              <w:rPr>
                <w:rFonts w:ascii="Times New Roman" w:eastAsia="Times New Roman" w:hAnsi="Times New Roman" w:cs="Times New Roman"/>
                <w:sz w:val="28"/>
              </w:rPr>
              <w:t>Расширять   представления   детей   о   деревьях.</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shd w:val="clear" w:color="auto" w:fill="auto"/>
          </w:tcPr>
          <w:p w:rsidR="00264384" w:rsidRDefault="009B4002">
            <w:pPr>
              <w:spacing w:line="0" w:lineRule="atLeast"/>
              <w:ind w:left="80"/>
            </w:pPr>
            <w:r>
              <w:rPr>
                <w:rFonts w:ascii="Times New Roman" w:eastAsia="Times New Roman" w:hAnsi="Times New Roman" w:cs="Times New Roman"/>
                <w:sz w:val="28"/>
              </w:rPr>
              <w:t>елочка»</w:t>
            </w:r>
          </w:p>
        </w:tc>
        <w:tc>
          <w:tcPr>
            <w:tcW w:w="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40" w:type="dxa"/>
            <w:gridSpan w:val="3"/>
            <w:shd w:val="clear" w:color="auto" w:fill="auto"/>
          </w:tcPr>
          <w:p w:rsidR="00264384" w:rsidRDefault="009B4002">
            <w:pPr>
              <w:spacing w:line="0" w:lineRule="atLeast"/>
              <w:ind w:left="80"/>
            </w:pPr>
            <w:r>
              <w:rPr>
                <w:rFonts w:ascii="Times New Roman" w:eastAsia="Times New Roman" w:hAnsi="Times New Roman" w:cs="Times New Roman"/>
                <w:sz w:val="28"/>
              </w:rPr>
              <w:t>Показать свойства снега.</w:t>
            </w:r>
          </w:p>
        </w:tc>
        <w:tc>
          <w:tcPr>
            <w:tcW w:w="1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line id="Line 44" o:spid="_x0000_s1160" style="position:absolute;z-index:-251705344;visibility:visible;mso-position-horizontal-relative:text;mso-position-vertical-relative:text" from="0,.7pt" to="49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" strokeweight=".18mm">
            <v:stroke joinstyle="miter" endcap="square"/>
          </v:line>
        </w:pict>
      </w:r>
      <w:r w:rsidRPr="00C362F1">
        <w:rPr>
          <w:noProof/>
        </w:rPr>
        <w:pict>
          <v:line id="Line 45" o:spid="_x0000_s1159" style="position:absolute;z-index:-251704320;visibility:visible;mso-position-horizontal-relative:text;mso-position-vertical-relative:text" from="27pt,-32.25pt" to="27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" strokeweight=".18mm">
            <v:stroke joinstyle="miter" endcap="square"/>
          </v:line>
        </w:pict>
      </w:r>
      <w:r w:rsidRPr="00C362F1">
        <w:rPr>
          <w:noProof/>
        </w:rPr>
        <w:pict>
          <v:line id="Line 46" o:spid="_x0000_s1158" style="position:absolute;z-index:-251703296;visibility:visible;mso-position-horizontal-relative:text;mso-position-vertical-relative:text" from="168.75pt,-32.25pt" to="168.7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" strokeweight=".18mm">
            <v:stroke joinstyle="miter" endcap="square"/>
          </v:line>
        </w:pict>
      </w:r>
    </w:p>
    <w:p w:rsidR="00264384" w:rsidRDefault="009B4002">
      <w:pPr>
        <w:numPr>
          <w:ilvl w:val="0"/>
          <w:numId w:val="32"/>
        </w:numPr>
        <w:tabs>
          <w:tab w:val="left" w:pos="640"/>
        </w:tabs>
        <w:spacing w:line="0" w:lineRule="atLeast"/>
        <w:ind w:left="640" w:hanging="527"/>
      </w:pPr>
      <w:r>
        <w:rPr>
          <w:rFonts w:ascii="Times New Roman" w:eastAsia="Times New Roman" w:hAnsi="Times New Roman" w:cs="Times New Roman"/>
          <w:sz w:val="28"/>
        </w:rPr>
        <w:t>Знакомство с волком    Знакомить с животными леса: дать представление о</w:t>
      </w:r>
    </w:p>
    <w:tbl>
      <w:tblPr>
        <w:tblW w:w="0" w:type="auto"/>
        <w:tblLayout w:type="fixed"/>
        <w:tblCellMar>
          <w:left w:w="0" w:type="dxa"/>
          <w:right w:w="0" w:type="dxa"/>
        </w:tblCellMar>
        <w:tblLook w:val="0000"/>
      </w:tblPr>
      <w:tblGrid>
        <w:gridCol w:w="520"/>
        <w:gridCol w:w="1340"/>
        <w:gridCol w:w="520"/>
        <w:gridCol w:w="1000"/>
        <w:gridCol w:w="6600"/>
      </w:tblGrid>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60" w:type="dxa"/>
            <w:gridSpan w:val="3"/>
            <w:shd w:val="clear" w:color="auto" w:fill="auto"/>
          </w:tcPr>
          <w:p w:rsidR="00264384" w:rsidRDefault="009B4002">
            <w:pPr>
              <w:spacing w:line="0" w:lineRule="atLeast"/>
            </w:pPr>
            <w:r>
              <w:rPr>
                <w:rFonts w:ascii="Times New Roman" w:eastAsia="Times New Roman" w:hAnsi="Times New Roman" w:cs="Times New Roman"/>
                <w:sz w:val="28"/>
              </w:rPr>
              <w:t xml:space="preserve"> волк  в  гостях  у</w:t>
            </w: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волке; учить внимательно рассматривать картинку,</w:t>
            </w: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tcBorders>
              <w:bottom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ребят.</w:t>
            </w: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tcBorders>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отвечать на вопросы по ее содержанию.</w:t>
            </w:r>
          </w:p>
        </w:tc>
      </w:tr>
      <w:tr w:rsidR="00264384">
        <w:trPr>
          <w:trHeight w:val="308"/>
        </w:trPr>
        <w:tc>
          <w:tcPr>
            <w:tcW w:w="520" w:type="dxa"/>
            <w:shd w:val="clear" w:color="auto" w:fill="auto"/>
          </w:tcPr>
          <w:p w:rsidR="00264384" w:rsidRDefault="009B4002">
            <w:pPr>
              <w:spacing w:line="308" w:lineRule="exact"/>
              <w:ind w:left="120"/>
            </w:pPr>
            <w:r>
              <w:rPr>
                <w:rFonts w:ascii="Times New Roman" w:eastAsia="Times New Roman" w:hAnsi="Times New Roman" w:cs="Times New Roman"/>
                <w:sz w:val="28"/>
              </w:rPr>
              <w:t>19</w:t>
            </w:r>
          </w:p>
        </w:tc>
        <w:tc>
          <w:tcPr>
            <w:tcW w:w="1340" w:type="dxa"/>
            <w:shd w:val="clear" w:color="auto" w:fill="auto"/>
          </w:tcPr>
          <w:p w:rsidR="00264384" w:rsidRDefault="009B4002">
            <w:pPr>
              <w:spacing w:line="308" w:lineRule="exact"/>
              <w:ind w:left="120"/>
            </w:pPr>
            <w:r>
              <w:rPr>
                <w:rFonts w:ascii="Times New Roman" w:eastAsia="Times New Roman" w:hAnsi="Times New Roman" w:cs="Times New Roman"/>
                <w:sz w:val="28"/>
              </w:rPr>
              <w:t>Игрушки</w:t>
            </w:r>
          </w:p>
        </w:tc>
        <w:tc>
          <w:tcPr>
            <w:tcW w:w="520" w:type="dxa"/>
            <w:shd w:val="clear" w:color="auto" w:fill="auto"/>
          </w:tcPr>
          <w:p w:rsidR="00264384" w:rsidRDefault="009B4002">
            <w:pPr>
              <w:spacing w:line="308" w:lineRule="exact"/>
              <w:ind w:left="120"/>
            </w:pPr>
            <w:r>
              <w:rPr>
                <w:rFonts w:ascii="Times New Roman" w:eastAsia="Times New Roman" w:hAnsi="Times New Roman" w:cs="Times New Roman"/>
                <w:sz w:val="28"/>
              </w:rPr>
              <w:t>и</w:t>
            </w:r>
          </w:p>
        </w:tc>
        <w:tc>
          <w:tcPr>
            <w:tcW w:w="1000" w:type="dxa"/>
            <w:shd w:val="clear" w:color="auto" w:fill="auto"/>
          </w:tcPr>
          <w:p w:rsidR="00264384" w:rsidRDefault="009B4002">
            <w:pPr>
              <w:spacing w:line="308" w:lineRule="exact"/>
              <w:jc w:val="right"/>
            </w:pPr>
            <w:r>
              <w:rPr>
                <w:rFonts w:ascii="Times New Roman" w:eastAsia="Times New Roman" w:hAnsi="Times New Roman" w:cs="Times New Roman"/>
                <w:w w:val="96"/>
                <w:sz w:val="28"/>
              </w:rPr>
              <w:t>посуда.</w:t>
            </w:r>
          </w:p>
        </w:tc>
        <w:tc>
          <w:tcPr>
            <w:tcW w:w="6600" w:type="dxa"/>
            <w:shd w:val="clear" w:color="auto" w:fill="auto"/>
          </w:tcPr>
          <w:p w:rsidR="00264384" w:rsidRDefault="009B4002">
            <w:pPr>
              <w:spacing w:line="308" w:lineRule="exact"/>
              <w:ind w:left="100"/>
            </w:pPr>
            <w:r>
              <w:rPr>
                <w:rFonts w:ascii="Times New Roman" w:eastAsia="Times New Roman" w:hAnsi="Times New Roman" w:cs="Times New Roman"/>
                <w:sz w:val="28"/>
              </w:rPr>
              <w:t>Уточнить  представление  о  том,  для  чего  нужна</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60" w:type="dxa"/>
            <w:gridSpan w:val="2"/>
            <w:shd w:val="clear" w:color="auto" w:fill="auto"/>
          </w:tcPr>
          <w:p w:rsidR="00264384" w:rsidRDefault="009B4002">
            <w:pPr>
              <w:spacing w:line="0" w:lineRule="atLeast"/>
              <w:ind w:left="120"/>
            </w:pPr>
            <w:r>
              <w:rPr>
                <w:rFonts w:ascii="Times New Roman" w:eastAsia="Times New Roman" w:hAnsi="Times New Roman" w:cs="Times New Roman"/>
                <w:w w:val="99"/>
                <w:sz w:val="28"/>
              </w:rPr>
              <w:t>Длячего</w:t>
            </w:r>
          </w:p>
        </w:tc>
        <w:tc>
          <w:tcPr>
            <w:tcW w:w="1000" w:type="dxa"/>
            <w:shd w:val="clear" w:color="auto" w:fill="auto"/>
          </w:tcPr>
          <w:p w:rsidR="00264384" w:rsidRDefault="009B4002">
            <w:pPr>
              <w:spacing w:line="0" w:lineRule="atLeast"/>
              <w:jc w:val="right"/>
            </w:pPr>
            <w:r>
              <w:rPr>
                <w:rFonts w:ascii="Times New Roman" w:eastAsia="Times New Roman" w:hAnsi="Times New Roman" w:cs="Times New Roman"/>
                <w:sz w:val="28"/>
              </w:rPr>
              <w:t>нужны</w:t>
            </w: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посуда; учить классифицировать посуду, развивать</w:t>
            </w: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60" w:type="dxa"/>
            <w:gridSpan w:val="3"/>
            <w:tcBorders>
              <w:bottom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игрушки и посуда.</w:t>
            </w:r>
          </w:p>
        </w:tc>
        <w:tc>
          <w:tcPr>
            <w:tcW w:w="6600" w:type="dxa"/>
            <w:tcBorders>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внимание, память, воображение, речь.</w:t>
            </w:r>
          </w:p>
        </w:tc>
      </w:tr>
      <w:tr w:rsidR="00264384">
        <w:trPr>
          <w:trHeight w:val="308"/>
        </w:trPr>
        <w:tc>
          <w:tcPr>
            <w:tcW w:w="520" w:type="dxa"/>
            <w:shd w:val="clear" w:color="auto" w:fill="auto"/>
          </w:tcPr>
          <w:p w:rsidR="00264384" w:rsidRDefault="009B4002">
            <w:pPr>
              <w:spacing w:line="308" w:lineRule="exact"/>
              <w:ind w:left="120"/>
            </w:pPr>
            <w:r>
              <w:rPr>
                <w:rFonts w:ascii="Times New Roman" w:eastAsia="Times New Roman" w:hAnsi="Times New Roman" w:cs="Times New Roman"/>
                <w:sz w:val="28"/>
              </w:rPr>
              <w:t>20</w:t>
            </w:r>
          </w:p>
        </w:tc>
        <w:tc>
          <w:tcPr>
            <w:tcW w:w="1340" w:type="dxa"/>
            <w:shd w:val="clear" w:color="auto" w:fill="auto"/>
          </w:tcPr>
          <w:p w:rsidR="00264384" w:rsidRDefault="009B4002">
            <w:pPr>
              <w:spacing w:line="308" w:lineRule="exact"/>
              <w:ind w:left="120"/>
            </w:pPr>
            <w:r>
              <w:rPr>
                <w:rFonts w:ascii="Times New Roman" w:eastAsia="Times New Roman" w:hAnsi="Times New Roman" w:cs="Times New Roman"/>
                <w:sz w:val="28"/>
              </w:rPr>
              <w:t>Мебель</w:t>
            </w:r>
          </w:p>
        </w:tc>
        <w:tc>
          <w:tcPr>
            <w:tcW w:w="520" w:type="dxa"/>
            <w:shd w:val="clear" w:color="auto" w:fill="auto"/>
          </w:tcPr>
          <w:p w:rsidR="00264384" w:rsidRDefault="009B4002">
            <w:pPr>
              <w:spacing w:line="308" w:lineRule="exact"/>
              <w:ind w:left="100"/>
            </w:pPr>
            <w:r>
              <w:rPr>
                <w:rFonts w:ascii="Times New Roman" w:eastAsia="Times New Roman" w:hAnsi="Times New Roman" w:cs="Times New Roman"/>
                <w:sz w:val="28"/>
              </w:rPr>
              <w:t>в</w:t>
            </w:r>
          </w:p>
        </w:tc>
        <w:tc>
          <w:tcPr>
            <w:tcW w:w="1000" w:type="dxa"/>
            <w:shd w:val="clear" w:color="auto" w:fill="auto"/>
          </w:tcPr>
          <w:p w:rsidR="00264384" w:rsidRDefault="009B4002">
            <w:pPr>
              <w:spacing w:line="308" w:lineRule="exact"/>
              <w:jc w:val="right"/>
            </w:pPr>
            <w:r>
              <w:rPr>
                <w:rFonts w:ascii="Times New Roman" w:eastAsia="Times New Roman" w:hAnsi="Times New Roman" w:cs="Times New Roman"/>
                <w:sz w:val="28"/>
              </w:rPr>
              <w:t>нашей</w:t>
            </w:r>
          </w:p>
        </w:tc>
        <w:tc>
          <w:tcPr>
            <w:tcW w:w="6600" w:type="dxa"/>
            <w:shd w:val="clear" w:color="auto" w:fill="auto"/>
          </w:tcPr>
          <w:p w:rsidR="00264384" w:rsidRDefault="009B4002">
            <w:pPr>
              <w:spacing w:line="308" w:lineRule="exact"/>
              <w:ind w:left="100"/>
            </w:pPr>
            <w:r>
              <w:rPr>
                <w:rFonts w:ascii="Times New Roman" w:eastAsia="Times New Roman" w:hAnsi="Times New Roman" w:cs="Times New Roman"/>
                <w:sz w:val="28"/>
              </w:rPr>
              <w:t>Учить детей различать и называть предметы мебели,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shd w:val="clear" w:color="auto" w:fill="auto"/>
          </w:tcPr>
          <w:p w:rsidR="00264384" w:rsidRDefault="009B4002">
            <w:pPr>
              <w:spacing w:line="0" w:lineRule="atLeast"/>
              <w:ind w:left="120"/>
            </w:pPr>
            <w:r>
              <w:rPr>
                <w:rFonts w:ascii="Times New Roman" w:eastAsia="Times New Roman" w:hAnsi="Times New Roman" w:cs="Times New Roman"/>
                <w:sz w:val="28"/>
              </w:rPr>
              <w:t>группе</w:t>
            </w:r>
          </w:p>
        </w:tc>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рассказывать об их назначении, развивать внимание,</w:t>
            </w:r>
          </w:p>
        </w:tc>
      </w:tr>
      <w:tr w:rsidR="00264384">
        <w:trPr>
          <w:trHeight w:val="326"/>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tcBorders>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речь.</w:t>
            </w:r>
          </w:p>
        </w:tc>
      </w:tr>
      <w:tr w:rsidR="00264384">
        <w:trPr>
          <w:trHeight w:val="313"/>
        </w:trPr>
        <w:tc>
          <w:tcPr>
            <w:tcW w:w="1860" w:type="dxa"/>
            <w:gridSpan w:val="2"/>
            <w:tcBorders>
              <w:bottom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Февраль</w:t>
            </w: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20" w:type="dxa"/>
            <w:shd w:val="clear" w:color="auto" w:fill="auto"/>
          </w:tcPr>
          <w:p w:rsidR="00264384" w:rsidRDefault="009B4002">
            <w:pPr>
              <w:spacing w:line="308" w:lineRule="exact"/>
              <w:ind w:left="120"/>
            </w:pPr>
            <w:r>
              <w:rPr>
                <w:rFonts w:ascii="Times New Roman" w:eastAsia="Times New Roman" w:hAnsi="Times New Roman" w:cs="Times New Roman"/>
                <w:sz w:val="28"/>
              </w:rPr>
              <w:t>21</w:t>
            </w:r>
          </w:p>
        </w:tc>
        <w:tc>
          <w:tcPr>
            <w:tcW w:w="2860" w:type="dxa"/>
            <w:gridSpan w:val="3"/>
            <w:shd w:val="clear" w:color="auto" w:fill="auto"/>
          </w:tcPr>
          <w:p w:rsidR="00264384" w:rsidRDefault="009B4002">
            <w:pPr>
              <w:spacing w:line="308" w:lineRule="exact"/>
              <w:ind w:left="120"/>
            </w:pPr>
            <w:r>
              <w:rPr>
                <w:rFonts w:ascii="Times New Roman" w:eastAsia="Times New Roman" w:hAnsi="Times New Roman" w:cs="Times New Roman"/>
                <w:sz w:val="28"/>
              </w:rPr>
              <w:t>«Котенок Пушок»</w:t>
            </w:r>
          </w:p>
        </w:tc>
        <w:tc>
          <w:tcPr>
            <w:tcW w:w="6600" w:type="dxa"/>
            <w:shd w:val="clear" w:color="auto" w:fill="auto"/>
          </w:tcPr>
          <w:p w:rsidR="00264384" w:rsidRDefault="009B4002">
            <w:pPr>
              <w:spacing w:line="308" w:lineRule="exact"/>
              <w:ind w:left="100"/>
            </w:pPr>
            <w:r>
              <w:rPr>
                <w:rFonts w:ascii="Times New Roman" w:eastAsia="Times New Roman" w:hAnsi="Times New Roman" w:cs="Times New Roman"/>
                <w:sz w:val="28"/>
              </w:rPr>
              <w:t>Дать  представление  о  домашних  животных  и  их</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детенышах.   Формировать   доброе   отношение   к</w:t>
            </w: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tcBorders>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животным.</w:t>
            </w:r>
          </w:p>
        </w:tc>
      </w:tr>
      <w:tr w:rsidR="00264384">
        <w:trPr>
          <w:trHeight w:val="310"/>
        </w:trPr>
        <w:tc>
          <w:tcPr>
            <w:tcW w:w="520" w:type="dxa"/>
            <w:shd w:val="clear" w:color="auto" w:fill="auto"/>
          </w:tcPr>
          <w:p w:rsidR="00264384" w:rsidRDefault="009B4002">
            <w:pPr>
              <w:spacing w:line="310" w:lineRule="exact"/>
              <w:ind w:left="120"/>
            </w:pPr>
            <w:r>
              <w:rPr>
                <w:rFonts w:ascii="Times New Roman" w:eastAsia="Times New Roman" w:hAnsi="Times New Roman" w:cs="Times New Roman"/>
                <w:sz w:val="28"/>
              </w:rPr>
              <w:t>22</w:t>
            </w:r>
          </w:p>
        </w:tc>
        <w:tc>
          <w:tcPr>
            <w:tcW w:w="1860" w:type="dxa"/>
            <w:gridSpan w:val="2"/>
            <w:shd w:val="clear" w:color="auto" w:fill="auto"/>
          </w:tcPr>
          <w:p w:rsidR="00264384" w:rsidRDefault="009B4002">
            <w:pPr>
              <w:spacing w:line="310" w:lineRule="exact"/>
              <w:ind w:left="120"/>
            </w:pPr>
            <w:r>
              <w:rPr>
                <w:rFonts w:ascii="Times New Roman" w:eastAsia="Times New Roman" w:hAnsi="Times New Roman" w:cs="Times New Roman"/>
                <w:w w:val="99"/>
                <w:sz w:val="28"/>
              </w:rPr>
              <w:t>Ознакомление</w:t>
            </w:r>
          </w:p>
        </w:tc>
        <w:tc>
          <w:tcPr>
            <w:tcW w:w="1000" w:type="dxa"/>
            <w:shd w:val="clear" w:color="auto" w:fill="auto"/>
          </w:tcPr>
          <w:p w:rsidR="00264384" w:rsidRDefault="009B4002">
            <w:pPr>
              <w:spacing w:line="310" w:lineRule="exact"/>
              <w:jc w:val="right"/>
            </w:pPr>
            <w:r>
              <w:rPr>
                <w:rFonts w:ascii="Times New Roman" w:eastAsia="Times New Roman" w:hAnsi="Times New Roman" w:cs="Times New Roman"/>
                <w:sz w:val="28"/>
              </w:rPr>
              <w:t>детей</w:t>
            </w:r>
          </w:p>
        </w:tc>
        <w:tc>
          <w:tcPr>
            <w:tcW w:w="6600" w:type="dxa"/>
            <w:shd w:val="clear" w:color="auto" w:fill="auto"/>
          </w:tcPr>
          <w:p w:rsidR="00264384" w:rsidRDefault="009B4002">
            <w:pPr>
              <w:spacing w:line="310" w:lineRule="exact"/>
              <w:ind w:left="100"/>
            </w:pPr>
            <w:r>
              <w:rPr>
                <w:rFonts w:ascii="Times New Roman" w:eastAsia="Times New Roman" w:hAnsi="Times New Roman" w:cs="Times New Roman"/>
                <w:sz w:val="28"/>
              </w:rPr>
              <w:t>Учить  различать  и  называть  качества  предметов:</w:t>
            </w:r>
          </w:p>
        </w:tc>
      </w:tr>
    </w:tbl>
    <w:p w:rsidR="00264384" w:rsidRDefault="00C362F1">
      <w:pPr>
        <w:spacing w:line="20" w:lineRule="exact"/>
        <w:rPr>
          <w:rFonts w:ascii="Times New Roman" w:eastAsia="Times New Roman" w:hAnsi="Times New Roman" w:cs="Times New Roman"/>
          <w:sz w:val="28"/>
        </w:rPr>
      </w:pPr>
      <w:r w:rsidRPr="00C362F1">
        <w:rPr>
          <w:noProof/>
        </w:rPr>
        <w:pict>
          <v:line id="Line 47" o:spid="_x0000_s1157" style="position:absolute;z-index:-251702272;visibility:visible;mso-position-horizontal-relative:text;mso-position-vertical-relative:text" from="27pt,-65pt" to="27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" strokeweight=".18mm">
            <v:stroke joinstyle="miter" endcap="square"/>
          </v:line>
        </w:pict>
      </w:r>
      <w:r w:rsidRPr="00C362F1">
        <w:rPr>
          <w:noProof/>
        </w:rPr>
        <w:pict>
          <v:line id="Line 48" o:spid="_x0000_s1156" style="position:absolute;z-index:-251701248;visibility:visible;mso-position-horizontal-relative:text;mso-position-vertical-relative:text" from="168.75pt,-65pt" to="168.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" strokeweight=".18mm">
            <v:stroke joinstyle="miter" endcap="square"/>
          </v:line>
        </w:pict>
      </w:r>
    </w:p>
    <w:p w:rsidR="00264384" w:rsidRDefault="009B4002">
      <w:pPr>
        <w:numPr>
          <w:ilvl w:val="0"/>
          <w:numId w:val="33"/>
        </w:numPr>
        <w:tabs>
          <w:tab w:val="left" w:pos="1260"/>
        </w:tabs>
        <w:spacing w:line="0" w:lineRule="atLeast"/>
        <w:ind w:left="1260" w:hanging="612"/>
      </w:pPr>
      <w:r>
        <w:rPr>
          <w:rFonts w:ascii="Times New Roman" w:eastAsia="Times New Roman" w:hAnsi="Times New Roman" w:cs="Times New Roman"/>
          <w:sz w:val="28"/>
        </w:rPr>
        <w:t>качествами и         твердый, мягкий, тяжелый, легкий; свойства: тонет,</w:t>
      </w:r>
    </w:p>
    <w:tbl>
      <w:tblPr>
        <w:tblW w:w="0" w:type="auto"/>
        <w:tblInd w:w="640" w:type="dxa"/>
        <w:tblLayout w:type="fixed"/>
        <w:tblCellMar>
          <w:left w:w="0" w:type="dxa"/>
          <w:right w:w="0" w:type="dxa"/>
        </w:tblCellMar>
        <w:tblLook w:val="0000"/>
      </w:tblPr>
      <w:tblGrid>
        <w:gridCol w:w="2120"/>
        <w:gridCol w:w="7120"/>
      </w:tblGrid>
      <w:tr w:rsidR="00264384">
        <w:trPr>
          <w:trHeight w:val="321"/>
        </w:trPr>
        <w:tc>
          <w:tcPr>
            <w:tcW w:w="2120" w:type="dxa"/>
            <w:shd w:val="clear" w:color="auto" w:fill="auto"/>
          </w:tcPr>
          <w:p w:rsidR="00264384" w:rsidRDefault="009B4002">
            <w:pPr>
              <w:spacing w:line="0" w:lineRule="atLeast"/>
            </w:pPr>
            <w:r>
              <w:rPr>
                <w:rFonts w:ascii="Times New Roman" w:eastAsia="Times New Roman" w:hAnsi="Times New Roman" w:cs="Times New Roman"/>
                <w:sz w:val="28"/>
              </w:rPr>
              <w:t>свойствами</w:t>
            </w:r>
          </w:p>
        </w:tc>
        <w:tc>
          <w:tcPr>
            <w:tcW w:w="7120" w:type="dxa"/>
            <w:shd w:val="clear" w:color="auto" w:fill="auto"/>
          </w:tcPr>
          <w:p w:rsidR="00264384" w:rsidRDefault="009B4002">
            <w:pPr>
              <w:spacing w:line="0" w:lineRule="atLeast"/>
              <w:ind w:left="720"/>
            </w:pPr>
            <w:r>
              <w:rPr>
                <w:rFonts w:ascii="Times New Roman" w:eastAsia="Times New Roman" w:hAnsi="Times New Roman" w:cs="Times New Roman"/>
                <w:sz w:val="28"/>
              </w:rPr>
              <w:t>плывет;    развивать    внимание    и    интерес    к</w:t>
            </w:r>
          </w:p>
        </w:tc>
      </w:tr>
      <w:tr w:rsidR="00264384">
        <w:trPr>
          <w:trHeight w:val="322"/>
        </w:trPr>
        <w:tc>
          <w:tcPr>
            <w:tcW w:w="2120" w:type="dxa"/>
            <w:shd w:val="clear" w:color="auto" w:fill="auto"/>
          </w:tcPr>
          <w:p w:rsidR="00264384" w:rsidRDefault="009B4002">
            <w:pPr>
              <w:spacing w:line="0" w:lineRule="atLeast"/>
            </w:pPr>
            <w:r>
              <w:rPr>
                <w:rFonts w:ascii="Times New Roman" w:eastAsia="Times New Roman" w:hAnsi="Times New Roman" w:cs="Times New Roman"/>
                <w:sz w:val="28"/>
              </w:rPr>
              <w:t>предметов.</w:t>
            </w:r>
          </w:p>
        </w:tc>
        <w:tc>
          <w:tcPr>
            <w:tcW w:w="7120" w:type="dxa"/>
            <w:shd w:val="clear" w:color="auto" w:fill="auto"/>
          </w:tcPr>
          <w:p w:rsidR="00264384" w:rsidRDefault="009B4002">
            <w:pPr>
              <w:spacing w:line="0" w:lineRule="atLeast"/>
              <w:ind w:left="720"/>
            </w:pPr>
            <w:r>
              <w:rPr>
                <w:rFonts w:ascii="Times New Roman" w:eastAsia="Times New Roman" w:hAnsi="Times New Roman" w:cs="Times New Roman"/>
                <w:sz w:val="28"/>
              </w:rPr>
              <w:t>экспериментальной деятельности.</w:t>
            </w:r>
          </w:p>
        </w:tc>
      </w:tr>
    </w:tbl>
    <w:p w:rsidR="00264384" w:rsidRDefault="00C362F1">
      <w:pPr>
        <w:spacing w:line="20" w:lineRule="exact"/>
        <w:rPr>
          <w:rFonts w:ascii="Times New Roman" w:eastAsia="Times New Roman" w:hAnsi="Times New Roman" w:cs="Times New Roman"/>
          <w:sz w:val="28"/>
        </w:rPr>
      </w:pPr>
      <w:r w:rsidRPr="00C362F1">
        <w:rPr>
          <w:noProof/>
        </w:rPr>
        <w:pict>
          <v:line id="Line 49" o:spid="_x0000_s1155" style="position:absolute;z-index:-251700224;visibility:visible;mso-position-horizontal-relative:text;mso-position-vertical-relative:text" from="0,.55pt" to="49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" strokeweight=".18mm">
            <v:stroke joinstyle="miter" endcap="square"/>
          </v:line>
        </w:pict>
      </w:r>
    </w:p>
    <w:p w:rsidR="00264384" w:rsidRDefault="00264384">
      <w:pPr>
        <w:spacing w:line="8" w:lineRule="exact"/>
        <w:rPr>
          <w:rFonts w:ascii="Times New Roman" w:eastAsia="Times New Roman" w:hAnsi="Times New Roman" w:cs="Times New Roman"/>
          <w:sz w:val="28"/>
        </w:rPr>
      </w:pPr>
    </w:p>
    <w:tbl>
      <w:tblPr>
        <w:tblW w:w="0" w:type="auto"/>
        <w:tblLayout w:type="fixed"/>
        <w:tblCellMar>
          <w:left w:w="0" w:type="dxa"/>
          <w:right w:w="0" w:type="dxa"/>
        </w:tblCellMar>
        <w:tblLook w:val="0000"/>
      </w:tblPr>
      <w:tblGrid>
        <w:gridCol w:w="560"/>
        <w:gridCol w:w="660"/>
        <w:gridCol w:w="900"/>
        <w:gridCol w:w="720"/>
        <w:gridCol w:w="560"/>
        <w:gridCol w:w="1860"/>
        <w:gridCol w:w="1780"/>
        <w:gridCol w:w="1840"/>
        <w:gridCol w:w="1100"/>
      </w:tblGrid>
      <w:tr w:rsidR="00264384">
        <w:trPr>
          <w:trHeight w:val="326"/>
        </w:trPr>
        <w:tc>
          <w:tcPr>
            <w:tcW w:w="560" w:type="dxa"/>
            <w:tcBorders>
              <w:top w:val="single" w:sz="8" w:space="0" w:color="000000"/>
            </w:tcBorders>
            <w:shd w:val="clear" w:color="auto" w:fill="auto"/>
          </w:tcPr>
          <w:p w:rsidR="00264384" w:rsidRDefault="00C362F1">
            <w:pPr>
              <w:spacing w:line="0" w:lineRule="atLeast"/>
              <w:ind w:left="120"/>
            </w:pPr>
            <w:r>
              <w:rPr>
                <w:noProof/>
              </w:rPr>
              <w:pict>
                <v:line id="Line 50" o:spid="_x0000_s1154" style="position:absolute;left:0;text-align:left;z-index:-251699200;visibility:visible;mso-position-horizontal-relative:page;mso-position-vertical-relative:page" from="51.2pt,56.6pt" to="51.2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" strokeweight=".18mm">
                  <v:stroke joinstyle="miter" endcap="square"/>
                  <w10:wrap anchorx="page" anchory="page"/>
                </v:line>
              </w:pict>
            </w:r>
            <w:r>
              <w:rPr>
                <w:noProof/>
              </w:rPr>
              <w:pict>
                <v:line id="Line 51" o:spid="_x0000_s1153" style="position:absolute;left:0;text-align:left;z-index:-251698176;visibility:visible;mso-position-horizontal-relative:page;mso-position-vertical-relative:page" from="550.15pt,56.6pt" to="550.1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" strokeweight=".18mm">
                  <v:stroke joinstyle="miter" endcap="square"/>
                  <w10:wrap anchorx="page" anchory="page"/>
                </v:line>
              </w:pict>
            </w:r>
            <w:bookmarkStart w:id="37" w:name="page46"/>
            <w:bookmarkEnd w:id="37"/>
            <w:r w:rsidR="009B4002">
              <w:rPr>
                <w:rFonts w:ascii="Times New Roman" w:eastAsia="Times New Roman" w:hAnsi="Times New Roman" w:cs="Times New Roman"/>
                <w:sz w:val="28"/>
              </w:rPr>
              <w:t>23</w:t>
            </w:r>
          </w:p>
        </w:tc>
        <w:tc>
          <w:tcPr>
            <w:tcW w:w="2280" w:type="dxa"/>
            <w:gridSpan w:val="3"/>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Рассматривание</w:t>
            </w:r>
          </w:p>
        </w:tc>
        <w:tc>
          <w:tcPr>
            <w:tcW w:w="56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различать  по  внешнему  виду  и  называть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автомашин,</w:t>
            </w:r>
          </w:p>
        </w:tc>
        <w:tc>
          <w:tcPr>
            <w:tcW w:w="1280" w:type="dxa"/>
            <w:gridSpan w:val="2"/>
            <w:shd w:val="clear" w:color="auto" w:fill="auto"/>
          </w:tcPr>
          <w:p w:rsidR="00264384" w:rsidRDefault="009B4002">
            <w:pPr>
              <w:spacing w:line="0" w:lineRule="atLeast"/>
              <w:jc w:val="right"/>
            </w:pPr>
            <w:r>
              <w:rPr>
                <w:rFonts w:ascii="Times New Roman" w:eastAsia="Times New Roman" w:hAnsi="Times New Roman" w:cs="Times New Roman"/>
                <w:w w:val="99"/>
                <w:sz w:val="28"/>
              </w:rPr>
              <w:t>автобуса,</w:t>
            </w: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грузовой и легковой автомобили, автобус, трамвай, 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трамвая (игрушки)</w:t>
            </w: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так  же  их  основные  части:  кабину,  руль,  кузов,</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колеса, окна.</w:t>
            </w: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24</w:t>
            </w:r>
          </w:p>
        </w:tc>
        <w:tc>
          <w:tcPr>
            <w:tcW w:w="2280" w:type="dxa"/>
            <w:gridSpan w:val="3"/>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Покормим птичек</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Дать представление о птицах, учить наблюдать за</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птицами, сравнивать их; развивать внимание, речь,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память; воспитывать любовь к живым существам и</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8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желание помогать им (кормить).</w:t>
            </w:r>
          </w:p>
        </w:tc>
        <w:tc>
          <w:tcPr>
            <w:tcW w:w="11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1"/>
        </w:trPr>
        <w:tc>
          <w:tcPr>
            <w:tcW w:w="1220" w:type="dxa"/>
            <w:gridSpan w:val="2"/>
            <w:tcBorders>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Март</w:t>
            </w: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shd w:val="clear" w:color="auto" w:fill="auto"/>
          </w:tcPr>
          <w:p w:rsidR="00264384" w:rsidRDefault="009B4002">
            <w:pPr>
              <w:spacing w:line="310" w:lineRule="exact"/>
              <w:ind w:left="120"/>
            </w:pPr>
            <w:r>
              <w:rPr>
                <w:rFonts w:ascii="Times New Roman" w:eastAsia="Times New Roman" w:hAnsi="Times New Roman" w:cs="Times New Roman"/>
                <w:sz w:val="28"/>
              </w:rPr>
              <w:t>25</w:t>
            </w:r>
          </w:p>
        </w:tc>
        <w:tc>
          <w:tcPr>
            <w:tcW w:w="1560" w:type="dxa"/>
            <w:gridSpan w:val="2"/>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«Петушок</w:t>
            </w:r>
          </w:p>
        </w:tc>
        <w:tc>
          <w:tcPr>
            <w:tcW w:w="720" w:type="dxa"/>
            <w:shd w:val="clear" w:color="auto" w:fill="auto"/>
          </w:tcPr>
          <w:p w:rsidR="00264384" w:rsidRDefault="009B4002">
            <w:pPr>
              <w:spacing w:line="310" w:lineRule="exact"/>
              <w:ind w:left="180"/>
            </w:pPr>
            <w:r>
              <w:rPr>
                <w:rFonts w:ascii="Times New Roman" w:eastAsia="Times New Roman" w:hAnsi="Times New Roman" w:cs="Times New Roman"/>
                <w:sz w:val="28"/>
              </w:rPr>
              <w:t>и</w:t>
            </w:r>
          </w:p>
        </w:tc>
        <w:tc>
          <w:tcPr>
            <w:tcW w:w="560" w:type="dxa"/>
            <w:shd w:val="clear" w:color="auto" w:fill="auto"/>
          </w:tcPr>
          <w:p w:rsidR="00264384" w:rsidRDefault="009B4002">
            <w:pPr>
              <w:spacing w:line="310" w:lineRule="exact"/>
              <w:jc w:val="right"/>
            </w:pPr>
            <w:r>
              <w:rPr>
                <w:rFonts w:ascii="Times New Roman" w:eastAsia="Times New Roman" w:hAnsi="Times New Roman" w:cs="Times New Roman"/>
                <w:sz w:val="28"/>
              </w:rPr>
              <w:t>его</w:t>
            </w:r>
          </w:p>
        </w:tc>
        <w:tc>
          <w:tcPr>
            <w:tcW w:w="6580" w:type="dxa"/>
            <w:gridSpan w:val="4"/>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Расширять   представления   детей   о   домашних</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семейка»</w:t>
            </w: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животных    и    их    характерных    особенностях.</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Формировать желание проявлять заботу о домашних</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птицах.</w:t>
            </w: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26</w:t>
            </w:r>
          </w:p>
        </w:tc>
        <w:tc>
          <w:tcPr>
            <w:tcW w:w="2840" w:type="dxa"/>
            <w:gridSpan w:val="4"/>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w w:val="99"/>
                <w:sz w:val="28"/>
              </w:rPr>
              <w:t>Игра«Куда,что</w:t>
            </w:r>
          </w:p>
        </w:tc>
        <w:tc>
          <w:tcPr>
            <w:tcW w:w="6580" w:type="dxa"/>
            <w:gridSpan w:val="4"/>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Совершенствовать  способности  обобщать,  учить</w:t>
            </w:r>
          </w:p>
        </w:tc>
      </w:tr>
      <w:tr w:rsidR="00264384">
        <w:trPr>
          <w:trHeight w:val="325"/>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положить?»</w:t>
            </w: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группировать предметы по назначению, отвечать на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вопросы,  развивать  мышление,  речь,  внимание,</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8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восприятие; обогащать словарный запас.</w:t>
            </w:r>
          </w:p>
        </w:tc>
        <w:tc>
          <w:tcPr>
            <w:tcW w:w="11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27</w:t>
            </w:r>
          </w:p>
        </w:tc>
        <w:tc>
          <w:tcPr>
            <w:tcW w:w="66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Кто</w:t>
            </w:r>
          </w:p>
        </w:tc>
        <w:tc>
          <w:tcPr>
            <w:tcW w:w="1620" w:type="dxa"/>
            <w:gridSpan w:val="2"/>
            <w:shd w:val="clear" w:color="auto" w:fill="auto"/>
          </w:tcPr>
          <w:p w:rsidR="00264384" w:rsidRDefault="009B4002">
            <w:pPr>
              <w:spacing w:line="308" w:lineRule="exact"/>
              <w:ind w:left="300"/>
            </w:pPr>
            <w:r>
              <w:rPr>
                <w:rFonts w:ascii="Times New Roman" w:eastAsia="Times New Roman" w:hAnsi="Times New Roman" w:cs="Times New Roman"/>
                <w:sz w:val="28"/>
              </w:rPr>
              <w:t>трудится</w:t>
            </w:r>
          </w:p>
        </w:tc>
        <w:tc>
          <w:tcPr>
            <w:tcW w:w="560" w:type="dxa"/>
            <w:shd w:val="clear" w:color="auto" w:fill="auto"/>
          </w:tcPr>
          <w:p w:rsidR="00264384" w:rsidRDefault="009B4002">
            <w:pPr>
              <w:spacing w:line="308" w:lineRule="exact"/>
              <w:jc w:val="right"/>
            </w:pPr>
            <w:r>
              <w:rPr>
                <w:rFonts w:ascii="Times New Roman" w:eastAsia="Times New Roman" w:hAnsi="Times New Roman" w:cs="Times New Roman"/>
                <w:sz w:val="28"/>
              </w:rPr>
              <w:t>на</w:t>
            </w:r>
          </w:p>
        </w:tc>
        <w:tc>
          <w:tcPr>
            <w:tcW w:w="6580" w:type="dxa"/>
            <w:gridSpan w:val="4"/>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различать предметы на огороде, познакомить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огороде.</w:t>
            </w: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  трудовой  деятельностью  на  участке,  расширять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словарный запас детей, развивать игровые навыки;</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способствовать   развитию   речи   как   средства</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общения.</w:t>
            </w: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28</w:t>
            </w:r>
          </w:p>
        </w:tc>
        <w:tc>
          <w:tcPr>
            <w:tcW w:w="66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Из</w:t>
            </w:r>
          </w:p>
        </w:tc>
        <w:tc>
          <w:tcPr>
            <w:tcW w:w="900" w:type="dxa"/>
            <w:shd w:val="clear" w:color="auto" w:fill="auto"/>
          </w:tcPr>
          <w:p w:rsidR="00264384" w:rsidRDefault="009B4002">
            <w:pPr>
              <w:spacing w:line="308" w:lineRule="exact"/>
              <w:ind w:left="140"/>
            </w:pPr>
            <w:r>
              <w:rPr>
                <w:rFonts w:ascii="Times New Roman" w:eastAsia="Times New Roman" w:hAnsi="Times New Roman" w:cs="Times New Roman"/>
                <w:sz w:val="28"/>
              </w:rPr>
              <w:t>чего</w:t>
            </w:r>
          </w:p>
        </w:tc>
        <w:tc>
          <w:tcPr>
            <w:tcW w:w="128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сделаны</w:t>
            </w:r>
          </w:p>
        </w:tc>
        <w:tc>
          <w:tcPr>
            <w:tcW w:w="6580" w:type="dxa"/>
            <w:gridSpan w:val="4"/>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определять название игрушек и материал, из</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игрушки.</w:t>
            </w: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которого    они    сделаны,    развивать    слуховое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Рассматривание</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восприятие,</w:t>
            </w:r>
          </w:p>
        </w:tc>
        <w:tc>
          <w:tcPr>
            <w:tcW w:w="1780" w:type="dxa"/>
            <w:shd w:val="clear" w:color="auto" w:fill="auto"/>
          </w:tcPr>
          <w:p w:rsidR="00264384" w:rsidRDefault="009B4002">
            <w:pPr>
              <w:spacing w:line="0" w:lineRule="atLeast"/>
              <w:ind w:left="220"/>
            </w:pPr>
            <w:r>
              <w:rPr>
                <w:rFonts w:ascii="Times New Roman" w:eastAsia="Times New Roman" w:hAnsi="Times New Roman" w:cs="Times New Roman"/>
                <w:sz w:val="28"/>
              </w:rPr>
              <w:t>расширять</w:t>
            </w:r>
          </w:p>
        </w:tc>
        <w:tc>
          <w:tcPr>
            <w:tcW w:w="1840" w:type="dxa"/>
            <w:shd w:val="clear" w:color="auto" w:fill="auto"/>
          </w:tcPr>
          <w:p w:rsidR="00264384" w:rsidRDefault="009B4002">
            <w:pPr>
              <w:spacing w:line="0" w:lineRule="atLeast"/>
              <w:ind w:left="280"/>
            </w:pPr>
            <w:r>
              <w:rPr>
                <w:rFonts w:ascii="Times New Roman" w:eastAsia="Times New Roman" w:hAnsi="Times New Roman" w:cs="Times New Roman"/>
                <w:sz w:val="28"/>
              </w:rPr>
              <w:t>словарный</w:t>
            </w:r>
          </w:p>
        </w:tc>
        <w:tc>
          <w:tcPr>
            <w:tcW w:w="1100" w:type="dxa"/>
            <w:shd w:val="clear" w:color="auto" w:fill="auto"/>
          </w:tcPr>
          <w:p w:rsidR="00264384" w:rsidRDefault="009B4002">
            <w:pPr>
              <w:spacing w:line="0" w:lineRule="atLeast"/>
              <w:ind w:left="280"/>
            </w:pPr>
            <w:r>
              <w:rPr>
                <w:rFonts w:ascii="Times New Roman" w:eastAsia="Times New Roman" w:hAnsi="Times New Roman" w:cs="Times New Roman"/>
                <w:sz w:val="28"/>
              </w:rPr>
              <w:t>запас;</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деревянных игрушек</w:t>
            </w:r>
          </w:p>
        </w:tc>
        <w:tc>
          <w:tcPr>
            <w:tcW w:w="658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способствовать   развитию   речи   как   средства</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общения.</w:t>
            </w:r>
          </w:p>
        </w:tc>
        <w:tc>
          <w:tcPr>
            <w:tcW w:w="1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1220" w:type="dxa"/>
            <w:gridSpan w:val="2"/>
            <w:shd w:val="clear" w:color="auto" w:fill="auto"/>
          </w:tcPr>
          <w:p w:rsidR="00264384" w:rsidRDefault="009B4002">
            <w:pPr>
              <w:spacing w:line="308" w:lineRule="exact"/>
              <w:ind w:left="120"/>
            </w:pPr>
            <w:r>
              <w:rPr>
                <w:rFonts w:ascii="Times New Roman" w:eastAsia="Times New Roman" w:hAnsi="Times New Roman" w:cs="Times New Roman"/>
                <w:sz w:val="28"/>
              </w:rPr>
              <w:t>Апрель</w:t>
            </w:r>
          </w:p>
        </w:tc>
        <w:tc>
          <w:tcPr>
            <w:tcW w:w="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58"/>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2280" w:type="dxa"/>
            <w:gridSpan w:val="3"/>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6580" w:type="dxa"/>
            <w:gridSpan w:val="4"/>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r>
      <w:tr w:rsidR="00264384">
        <w:trPr>
          <w:trHeight w:val="304"/>
        </w:trPr>
        <w:tc>
          <w:tcPr>
            <w:tcW w:w="560" w:type="dxa"/>
            <w:shd w:val="clear" w:color="auto" w:fill="auto"/>
          </w:tcPr>
          <w:p w:rsidR="00264384" w:rsidRDefault="009B4002">
            <w:pPr>
              <w:spacing w:line="304" w:lineRule="exact"/>
              <w:ind w:left="120"/>
            </w:pPr>
            <w:r>
              <w:rPr>
                <w:rFonts w:ascii="Times New Roman" w:eastAsia="Times New Roman" w:hAnsi="Times New Roman" w:cs="Times New Roman"/>
                <w:sz w:val="28"/>
              </w:rPr>
              <w:t>29</w:t>
            </w:r>
          </w:p>
        </w:tc>
        <w:tc>
          <w:tcPr>
            <w:tcW w:w="2280" w:type="dxa"/>
            <w:gridSpan w:val="3"/>
            <w:shd w:val="clear" w:color="auto" w:fill="auto"/>
          </w:tcPr>
          <w:p w:rsidR="00264384" w:rsidRDefault="009B4002">
            <w:pPr>
              <w:spacing w:line="304" w:lineRule="exact"/>
              <w:ind w:left="80"/>
            </w:pPr>
            <w:r>
              <w:rPr>
                <w:rFonts w:ascii="Times New Roman" w:eastAsia="Times New Roman" w:hAnsi="Times New Roman" w:cs="Times New Roman"/>
                <w:sz w:val="28"/>
              </w:rPr>
              <w:t>«Солнышко,</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shd w:val="clear" w:color="auto" w:fill="auto"/>
          </w:tcPr>
          <w:p w:rsidR="00264384" w:rsidRDefault="009B4002">
            <w:pPr>
              <w:spacing w:line="304" w:lineRule="exact"/>
              <w:ind w:left="80"/>
            </w:pPr>
            <w:r>
              <w:rPr>
                <w:rFonts w:ascii="Times New Roman" w:eastAsia="Times New Roman" w:hAnsi="Times New Roman" w:cs="Times New Roman"/>
                <w:sz w:val="28"/>
              </w:rPr>
              <w:t>Дать детям представления о весенних изменениях в</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4"/>
            <w:shd w:val="clear" w:color="auto" w:fill="auto"/>
          </w:tcPr>
          <w:p w:rsidR="00264384" w:rsidRDefault="009B4002">
            <w:pPr>
              <w:spacing w:line="0" w:lineRule="atLeast"/>
              <w:ind w:left="80"/>
            </w:pPr>
            <w:r>
              <w:rPr>
                <w:rFonts w:ascii="Times New Roman" w:eastAsia="Times New Roman" w:hAnsi="Times New Roman" w:cs="Times New Roman"/>
                <w:sz w:val="28"/>
              </w:rPr>
              <w:t>солнышко, выгляни в</w:t>
            </w:r>
          </w:p>
        </w:tc>
        <w:tc>
          <w:tcPr>
            <w:tcW w:w="6580" w:type="dxa"/>
            <w:gridSpan w:val="4"/>
            <w:shd w:val="clear" w:color="auto" w:fill="auto"/>
          </w:tcPr>
          <w:p w:rsidR="00264384" w:rsidRDefault="009B4002">
            <w:pPr>
              <w:spacing w:line="0" w:lineRule="atLeast"/>
              <w:ind w:left="80"/>
            </w:pPr>
            <w:r>
              <w:rPr>
                <w:rFonts w:ascii="Times New Roman" w:eastAsia="Times New Roman" w:hAnsi="Times New Roman" w:cs="Times New Roman"/>
                <w:sz w:val="28"/>
              </w:rPr>
              <w:t>природе. Формировать интерес к явлениям природы.</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gridSpan w:val="3"/>
            <w:tcBorders>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окошечко…»</w:t>
            </w: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80" w:type="dxa"/>
            <w:gridSpan w:val="3"/>
            <w:tcBorders>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передавать образ солнца в рисунке.</w:t>
            </w:r>
          </w:p>
        </w:tc>
        <w:tc>
          <w:tcPr>
            <w:tcW w:w="11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30</w:t>
            </w:r>
          </w:p>
        </w:tc>
        <w:tc>
          <w:tcPr>
            <w:tcW w:w="1560" w:type="dxa"/>
            <w:gridSpan w:val="2"/>
            <w:shd w:val="clear" w:color="auto" w:fill="auto"/>
          </w:tcPr>
          <w:p w:rsidR="00264384" w:rsidRDefault="009B4002">
            <w:pPr>
              <w:spacing w:line="308" w:lineRule="exact"/>
              <w:ind w:left="80"/>
            </w:pPr>
            <w:r>
              <w:rPr>
                <w:rFonts w:ascii="Times New Roman" w:eastAsia="Times New Roman" w:hAnsi="Times New Roman" w:cs="Times New Roman"/>
                <w:sz w:val="28"/>
              </w:rPr>
              <w:t>Признаки</w:t>
            </w:r>
          </w:p>
        </w:tc>
        <w:tc>
          <w:tcPr>
            <w:tcW w:w="128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весны.</w:t>
            </w:r>
          </w:p>
        </w:tc>
        <w:tc>
          <w:tcPr>
            <w:tcW w:w="6580" w:type="dxa"/>
            <w:gridSpan w:val="4"/>
            <w:shd w:val="clear" w:color="auto" w:fill="auto"/>
          </w:tcPr>
          <w:p w:rsidR="00264384" w:rsidRDefault="009B4002">
            <w:pPr>
              <w:spacing w:line="308" w:lineRule="exact"/>
              <w:ind w:left="80"/>
            </w:pPr>
            <w:r>
              <w:rPr>
                <w:rFonts w:ascii="Times New Roman" w:eastAsia="Times New Roman" w:hAnsi="Times New Roman" w:cs="Times New Roman"/>
                <w:sz w:val="28"/>
              </w:rPr>
              <w:t>Учить  различать  и  называть  признаки  сезонов,</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80" w:type="dxa"/>
            <w:gridSpan w:val="3"/>
            <w:shd w:val="clear" w:color="auto" w:fill="auto"/>
          </w:tcPr>
          <w:p w:rsidR="00264384" w:rsidRDefault="009B4002">
            <w:pPr>
              <w:spacing w:line="0" w:lineRule="atLeast"/>
              <w:ind w:left="80"/>
            </w:pPr>
            <w:r>
              <w:rPr>
                <w:rFonts w:ascii="Times New Roman" w:eastAsia="Times New Roman" w:hAnsi="Times New Roman" w:cs="Times New Roman"/>
                <w:sz w:val="28"/>
              </w:rPr>
              <w:t>Одеваем   куклу</w:t>
            </w:r>
          </w:p>
        </w:tc>
        <w:tc>
          <w:tcPr>
            <w:tcW w:w="560" w:type="dxa"/>
            <w:shd w:val="clear" w:color="auto" w:fill="auto"/>
          </w:tcPr>
          <w:p w:rsidR="00264384" w:rsidRDefault="009B4002">
            <w:pPr>
              <w:spacing w:line="0" w:lineRule="atLeast"/>
              <w:jc w:val="right"/>
            </w:pPr>
            <w:r>
              <w:rPr>
                <w:rFonts w:ascii="Times New Roman" w:eastAsia="Times New Roman" w:hAnsi="Times New Roman" w:cs="Times New Roman"/>
                <w:sz w:val="28"/>
              </w:rPr>
              <w:t>на</w:t>
            </w:r>
          </w:p>
        </w:tc>
        <w:tc>
          <w:tcPr>
            <w:tcW w:w="6580" w:type="dxa"/>
            <w:gridSpan w:val="4"/>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общую  моторику,  слуховое  внимание;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60" w:type="dxa"/>
            <w:gridSpan w:val="2"/>
            <w:shd w:val="clear" w:color="auto" w:fill="auto"/>
          </w:tcPr>
          <w:p w:rsidR="00264384" w:rsidRDefault="009B4002">
            <w:pPr>
              <w:spacing w:line="0" w:lineRule="atLeast"/>
              <w:ind w:left="80"/>
            </w:pPr>
            <w:r>
              <w:rPr>
                <w:rFonts w:ascii="Times New Roman" w:eastAsia="Times New Roman" w:hAnsi="Times New Roman" w:cs="Times New Roman"/>
                <w:sz w:val="28"/>
              </w:rPr>
              <w:t>прогулку.</w:t>
            </w:r>
          </w:p>
        </w:tc>
        <w:tc>
          <w:tcPr>
            <w:tcW w:w="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shd w:val="clear" w:color="auto" w:fill="auto"/>
          </w:tcPr>
          <w:p w:rsidR="00264384" w:rsidRDefault="009B4002">
            <w:pPr>
              <w:spacing w:line="0" w:lineRule="atLeast"/>
              <w:ind w:left="80"/>
            </w:pPr>
            <w:r>
              <w:rPr>
                <w:rFonts w:ascii="Times New Roman" w:eastAsia="Times New Roman" w:hAnsi="Times New Roman" w:cs="Times New Roman"/>
                <w:sz w:val="28"/>
              </w:rPr>
              <w:t>подбирать предметы по назначению, называть цвет.</w:t>
            </w:r>
          </w:p>
        </w:tc>
      </w:tr>
    </w:tbl>
    <w:p w:rsidR="00264384" w:rsidRDefault="00C362F1">
      <w:pPr>
        <w:spacing w:line="20" w:lineRule="exact"/>
        <w:rPr>
          <w:rFonts w:ascii="Times New Roman" w:eastAsia="Times New Roman" w:hAnsi="Times New Roman" w:cs="Times New Roman"/>
          <w:sz w:val="28"/>
        </w:rPr>
      </w:pPr>
      <w:r w:rsidRPr="00C362F1">
        <w:rPr>
          <w:noProof/>
        </w:rPr>
        <w:pict>
          <v:line id="Line 52" o:spid="_x0000_s1152" style="position:absolute;z-index:-251697152;visibility:visible;mso-position-horizontal-relative:text;mso-position-vertical-relative:text" from="27pt,-97.2pt" to="27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" strokeweight=".18mm">
            <v:stroke joinstyle="miter" endcap="square"/>
          </v:line>
        </w:pict>
      </w:r>
      <w:r w:rsidRPr="00C362F1">
        <w:rPr>
          <w:noProof/>
        </w:rPr>
        <w:pict>
          <v:line id="Line 53" o:spid="_x0000_s1151" style="position:absolute;z-index:-251696128;visibility:visible;mso-position-horizontal-relative:text;mso-position-vertical-relative:text" from="168.75pt,-97.2pt" to="168.75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" strokeweight=".18mm">
            <v:stroke joinstyle="miter" endcap="square"/>
          </v:line>
        </w:pict>
      </w:r>
      <w:r w:rsidRPr="00C362F1">
        <w:rPr>
          <w:noProof/>
        </w:rPr>
        <w:pict>
          <v:line id="Line 54" o:spid="_x0000_s1150" style="position:absolute;z-index:-251695104;visibility:visible;mso-position-horizontal-relative:text;mso-position-vertical-relative:text" from="0,.55pt" to="49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" strokeweight=".18mm">
            <v:stroke joinstyle="miter" endcap="square"/>
          </v:line>
        </w:pict>
      </w:r>
    </w:p>
    <w:p w:rsidR="00264384" w:rsidRDefault="00264384">
      <w:pPr>
        <w:spacing w:line="3" w:lineRule="exact"/>
        <w:rPr>
          <w:rFonts w:ascii="Times New Roman" w:eastAsia="Times New Roman" w:hAnsi="Times New Roman" w:cs="Times New Roman"/>
          <w:sz w:val="28"/>
        </w:rPr>
      </w:pPr>
    </w:p>
    <w:p w:rsidR="00264384" w:rsidRDefault="009B4002">
      <w:pPr>
        <w:numPr>
          <w:ilvl w:val="0"/>
          <w:numId w:val="34"/>
        </w:numPr>
        <w:tabs>
          <w:tab w:val="left" w:pos="640"/>
        </w:tabs>
        <w:spacing w:line="228" w:lineRule="auto"/>
        <w:ind w:left="640" w:right="440" w:hanging="527"/>
        <w:jc w:val="both"/>
      </w:pPr>
      <w:r>
        <w:rPr>
          <w:rFonts w:ascii="Times New Roman" w:eastAsia="Times New Roman" w:hAnsi="Times New Roman" w:cs="Times New Roman"/>
          <w:sz w:val="28"/>
        </w:rPr>
        <w:t>Кому, что нужно?     Упражнять в назывании предметов и их качеств, (повар, врач, шофер).    соотнесении орудий труда с профессией;</w:t>
      </w:r>
    </w:p>
    <w:p w:rsidR="00264384" w:rsidRDefault="00264384">
      <w:pPr>
        <w:spacing w:line="2" w:lineRule="exact"/>
        <w:rPr>
          <w:rFonts w:ascii="Times New Roman" w:eastAsia="Times New Roman" w:hAnsi="Times New Roman" w:cs="Times New Roman"/>
          <w:sz w:val="28"/>
        </w:rPr>
      </w:pPr>
    </w:p>
    <w:p w:rsidR="00264384" w:rsidRDefault="009B4002">
      <w:pPr>
        <w:spacing w:line="0" w:lineRule="atLeast"/>
        <w:ind w:left="3480"/>
      </w:pPr>
      <w:r>
        <w:rPr>
          <w:rFonts w:ascii="Times New Roman" w:eastAsia="Times New Roman" w:hAnsi="Times New Roman" w:cs="Times New Roman"/>
          <w:sz w:val="28"/>
        </w:rPr>
        <w:t>активизировать в речи детей названия орудий труда</w:t>
      </w:r>
    </w:p>
    <w:p w:rsidR="00264384" w:rsidRDefault="00264384">
      <w:pPr>
        <w:spacing w:line="16" w:lineRule="exact"/>
        <w:rPr>
          <w:rFonts w:ascii="Times New Roman" w:eastAsia="Times New Roman" w:hAnsi="Times New Roman" w:cs="Times New Roman"/>
          <w:sz w:val="28"/>
        </w:rPr>
      </w:pPr>
    </w:p>
    <w:p w:rsidR="00264384" w:rsidRDefault="009B4002">
      <w:pPr>
        <w:numPr>
          <w:ilvl w:val="0"/>
          <w:numId w:val="35"/>
        </w:numPr>
        <w:tabs>
          <w:tab w:val="left" w:pos="3811"/>
        </w:tabs>
        <w:spacing w:line="228" w:lineRule="auto"/>
        <w:ind w:left="3480" w:right="440" w:firstLine="3"/>
        <w:jc w:val="both"/>
      </w:pPr>
      <w:r>
        <w:rPr>
          <w:rFonts w:ascii="Times New Roman" w:eastAsia="Times New Roman" w:hAnsi="Times New Roman" w:cs="Times New Roman"/>
          <w:sz w:val="28"/>
        </w:rPr>
        <w:t>профессий (повар, врач, шофер), группировать предметы по способу использования, подбирать предметы по тождеству, способствовать развитию речи как средства общения.</w:t>
      </w:r>
    </w:p>
    <w:p w:rsidR="00264384" w:rsidRDefault="00C362F1">
      <w:pPr>
        <w:spacing w:line="20" w:lineRule="exact"/>
        <w:rPr>
          <w:rFonts w:ascii="Times New Roman" w:eastAsia="Times New Roman" w:hAnsi="Times New Roman" w:cs="Times New Roman"/>
          <w:sz w:val="28"/>
        </w:rPr>
      </w:pPr>
      <w:r w:rsidRPr="00C362F1">
        <w:rPr>
          <w:noProof/>
        </w:rPr>
        <w:pict>
          <v:line id="Line 55" o:spid="_x0000_s1149" style="position:absolute;z-index:-251694080;visibility:visible" from="0,.65pt" to="49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" strokeweight=".18mm">
            <v:stroke joinstyle="miter" endcap="square"/>
          </v:line>
        </w:pict>
      </w:r>
    </w:p>
    <w:p w:rsidR="00264384" w:rsidRDefault="009B4002">
      <w:pPr>
        <w:numPr>
          <w:ilvl w:val="0"/>
          <w:numId w:val="36"/>
        </w:numPr>
        <w:tabs>
          <w:tab w:val="left" w:pos="640"/>
        </w:tabs>
        <w:spacing w:line="0" w:lineRule="atLeast"/>
        <w:ind w:left="640" w:hanging="527"/>
      </w:pPr>
      <w:r>
        <w:rPr>
          <w:rFonts w:ascii="Times New Roman" w:eastAsia="Times New Roman" w:hAnsi="Times New Roman" w:cs="Times New Roman"/>
          <w:sz w:val="28"/>
        </w:rPr>
        <w:t>Мамины помощники.  Развивать  общую  моторику,  слуховое  внимание;</w:t>
      </w:r>
    </w:p>
    <w:p w:rsidR="00264384" w:rsidRDefault="009B4002">
      <w:pPr>
        <w:spacing w:line="0" w:lineRule="atLeast"/>
        <w:ind w:left="640"/>
      </w:pPr>
      <w:r>
        <w:rPr>
          <w:rFonts w:ascii="Times New Roman" w:eastAsia="Times New Roman" w:hAnsi="Times New Roman" w:cs="Times New Roman"/>
          <w:sz w:val="28"/>
        </w:rPr>
        <w:t xml:space="preserve">Игра«Угадай и              учить группировать предметы </w:t>
      </w:r>
      <w:r>
        <w:rPr>
          <w:rFonts w:ascii="Times New Roman" w:eastAsia="Times New Roman" w:hAnsi="Times New Roman" w:cs="Times New Roman"/>
          <w:sz w:val="28"/>
          <w:szCs w:val="28"/>
        </w:rPr>
        <w:t>по способу</w:t>
      </w:r>
    </w:p>
    <w:p w:rsidR="00264384" w:rsidRDefault="00264384">
      <w:pPr>
        <w:spacing w:line="2" w:lineRule="exact"/>
        <w:rPr>
          <w:rFonts w:ascii="Times New Roman" w:eastAsia="Times New Roman" w:hAnsi="Times New Roman" w:cs="Times New Roman"/>
          <w:sz w:val="27"/>
        </w:rPr>
      </w:pPr>
    </w:p>
    <w:tbl>
      <w:tblPr>
        <w:tblW w:w="0" w:type="auto"/>
        <w:tblInd w:w="640" w:type="dxa"/>
        <w:tblLayout w:type="fixed"/>
        <w:tblCellMar>
          <w:left w:w="0" w:type="dxa"/>
          <w:right w:w="0" w:type="dxa"/>
        </w:tblCellMar>
        <w:tblLook w:val="0000"/>
      </w:tblPr>
      <w:tblGrid>
        <w:gridCol w:w="1900"/>
        <w:gridCol w:w="7340"/>
      </w:tblGrid>
      <w:tr w:rsidR="00264384">
        <w:trPr>
          <w:trHeight w:val="322"/>
        </w:trPr>
        <w:tc>
          <w:tcPr>
            <w:tcW w:w="1900" w:type="dxa"/>
            <w:shd w:val="clear" w:color="auto" w:fill="auto"/>
          </w:tcPr>
          <w:p w:rsidR="00264384" w:rsidRDefault="009B4002">
            <w:pPr>
              <w:spacing w:line="0" w:lineRule="atLeast"/>
            </w:pPr>
            <w:r>
              <w:rPr>
                <w:rFonts w:ascii="Times New Roman" w:eastAsia="Times New Roman" w:hAnsi="Times New Roman" w:cs="Times New Roman"/>
                <w:sz w:val="28"/>
              </w:rPr>
              <w:t>назови»</w:t>
            </w:r>
          </w:p>
        </w:tc>
        <w:tc>
          <w:tcPr>
            <w:tcW w:w="7340" w:type="dxa"/>
            <w:shd w:val="clear" w:color="auto" w:fill="auto"/>
          </w:tcPr>
          <w:p w:rsidR="00264384" w:rsidRDefault="009B4002">
            <w:pPr>
              <w:spacing w:line="0" w:lineRule="atLeast"/>
              <w:ind w:left="940"/>
            </w:pPr>
            <w:r>
              <w:rPr>
                <w:rFonts w:ascii="Times New Roman" w:eastAsia="Times New Roman" w:hAnsi="Times New Roman" w:cs="Times New Roman"/>
                <w:sz w:val="28"/>
              </w:rPr>
              <w:t>использования, называть цвет, величину предметов;</w:t>
            </w:r>
          </w:p>
        </w:tc>
      </w:tr>
    </w:tbl>
    <w:p w:rsidR="00264384" w:rsidRDefault="00C362F1">
      <w:pPr>
        <w:spacing w:line="20" w:lineRule="exact"/>
        <w:rPr>
          <w:rFonts w:ascii="Times New Roman" w:eastAsia="Times New Roman" w:hAnsi="Times New Roman" w:cs="Times New Roman"/>
          <w:sz w:val="28"/>
        </w:rPr>
      </w:pPr>
      <w:r w:rsidRPr="00C362F1">
        <w:rPr>
          <w:noProof/>
        </w:rPr>
        <w:pict>
          <v:line id="Line 56" o:spid="_x0000_s1148" style="position:absolute;z-index:-251693056;visibility:visible;mso-position-horizontal-relative:text;mso-position-vertical-relative:text"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" strokeweight=".18mm">
            <v:stroke joinstyle="miter" endcap="square"/>
          </v:line>
        </w:pict>
      </w:r>
    </w:p>
    <w:p w:rsidR="00264384" w:rsidRDefault="00264384">
      <w:pPr>
        <w:spacing w:line="85"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12" w:right="566" w:bottom="428" w:left="1020" w:header="720" w:footer="720" w:gutter="0"/>
          <w:cols w:space="720"/>
          <w:docGrid w:linePitch="360"/>
        </w:sectPr>
      </w:pPr>
    </w:p>
    <w:p w:rsidR="00264384" w:rsidRDefault="00C362F1">
      <w:pPr>
        <w:spacing w:line="0" w:lineRule="atLeast"/>
        <w:ind w:left="3480"/>
      </w:pPr>
      <w:r>
        <w:rPr>
          <w:noProof/>
        </w:rPr>
        <w:lastRenderedPageBreak/>
        <w:pict>
          <v:line id="Line 57" o:spid="_x0000_s1147" style="position:absolute;left:0;text-align:left;z-index:-251692032;visibility:visible;mso-position-horizontal-relative:page;mso-position-vertical-relative:page" from="51pt,56.85pt" to="55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" strokeweight=".18mm">
            <v:stroke joinstyle="miter" endcap="square"/>
            <w10:wrap anchorx="page" anchory="page"/>
          </v:line>
        </w:pict>
      </w:r>
      <w:r>
        <w:rPr>
          <w:noProof/>
        </w:rPr>
        <w:pict>
          <v:line id="Line 58" o:spid="_x0000_s1146" style="position:absolute;left:0;text-align:left;z-index:-251691008;visibility:visible;mso-position-horizontal-relative:page;mso-position-vertical-relative:page" from="51pt,86.5pt" to="55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" strokeweight=".18mm">
            <v:stroke joinstyle="miter" endcap="square"/>
            <w10:wrap anchorx="page" anchory="page"/>
          </v:line>
        </w:pict>
      </w:r>
      <w:r>
        <w:rPr>
          <w:noProof/>
        </w:rPr>
        <w:pict>
          <v:line id="Line 59" o:spid="_x0000_s1145" style="position:absolute;left:0;text-align:left;z-index:-251689984;visibility:visible;mso-position-horizontal-relative:page;mso-position-vertical-relative:page" from="78pt,56.6pt" to="78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" strokeweight=".18mm">
            <v:stroke joinstyle="miter" endcap="square"/>
            <w10:wrap anchorx="page" anchory="page"/>
          </v:line>
        </w:pict>
      </w:r>
      <w:r>
        <w:rPr>
          <w:noProof/>
        </w:rPr>
        <w:pict>
          <v:line id="Line 60" o:spid="_x0000_s1144" style="position:absolute;left:0;text-align:left;z-index:-251688960;visibility:visible;mso-position-horizontal-relative:page;mso-position-vertical-relative:page" from="219.75pt,56.6pt" to="219.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" strokeweight=".18mm">
            <v:stroke joinstyle="miter" endcap="square"/>
            <w10:wrap anchorx="page" anchory="page"/>
          </v:line>
        </w:pict>
      </w:r>
      <w:r>
        <w:rPr>
          <w:noProof/>
        </w:rPr>
        <w:pict>
          <v:line id="Line 61" o:spid="_x0000_s1143" style="position:absolute;left:0;text-align:left;z-index:-251687936;visibility:visible;mso-position-horizontal-relative:page;mso-position-vertical-relative:page" from="51.2pt,56.6pt" to="51.2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" strokeweight=".18mm">
            <v:stroke joinstyle="miter" endcap="square"/>
            <w10:wrap anchorx="page" anchory="page"/>
          </v:line>
        </w:pict>
      </w:r>
      <w:r w:rsidRPr="00C362F1">
        <w:rPr>
          <w:rFonts w:ascii="Times New Roman" w:eastAsia="Times New Roman" w:hAnsi="Times New Roman" w:cs="Times New Roman"/>
          <w:noProof/>
          <w:sz w:val="28"/>
        </w:rPr>
        <w:pict>
          <v:line id="Line 62" o:spid="_x0000_s1142" style="position:absolute;left:0;text-align:left;z-index:-251686912;visibility:visible;mso-position-horizontal-relative:page;mso-position-vertical-relative:page" from="550.15pt,56.6pt" to="550.15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" strokeweight=".18mm">
            <v:stroke joinstyle="miter" endcap="square"/>
            <w10:wrap anchorx="page" anchory="page"/>
          </v:line>
        </w:pict>
      </w:r>
      <w:bookmarkStart w:id="38" w:name="page47"/>
      <w:bookmarkEnd w:id="38"/>
      <w:r w:rsidR="009B4002">
        <w:rPr>
          <w:rFonts w:ascii="Times New Roman" w:eastAsia="Times New Roman" w:hAnsi="Times New Roman" w:cs="Times New Roman"/>
          <w:sz w:val="28"/>
        </w:rPr>
        <w:t>развивать речь.</w:t>
      </w:r>
    </w:p>
    <w:p w:rsidR="00264384" w:rsidRDefault="00264384">
      <w:pPr>
        <w:spacing w:line="269" w:lineRule="exact"/>
        <w:rPr>
          <w:rFonts w:ascii="Times New Roman" w:eastAsia="Times New Roman" w:hAnsi="Times New Roman" w:cs="Times New Roman"/>
          <w:sz w:val="28"/>
        </w:rPr>
      </w:pPr>
    </w:p>
    <w:p w:rsidR="00264384" w:rsidRDefault="009B4002">
      <w:pPr>
        <w:spacing w:line="0" w:lineRule="atLeast"/>
        <w:ind w:left="120"/>
      </w:pPr>
      <w:r>
        <w:rPr>
          <w:rFonts w:ascii="Times New Roman" w:hAnsi="Times New Roman" w:cs="Times New Roman"/>
          <w:sz w:val="28"/>
          <w:szCs w:val="28"/>
        </w:rPr>
        <w:t>Май</w:t>
      </w:r>
    </w:p>
    <w:tbl>
      <w:tblPr>
        <w:tblW w:w="0" w:type="auto"/>
        <w:tblLayout w:type="fixed"/>
        <w:tblCellMar>
          <w:left w:w="0" w:type="dxa"/>
          <w:right w:w="0" w:type="dxa"/>
        </w:tblCellMar>
        <w:tblLook w:val="0000"/>
      </w:tblPr>
      <w:tblGrid>
        <w:gridCol w:w="560"/>
        <w:gridCol w:w="1360"/>
        <w:gridCol w:w="700"/>
        <w:gridCol w:w="780"/>
        <w:gridCol w:w="1260"/>
        <w:gridCol w:w="780"/>
        <w:gridCol w:w="820"/>
        <w:gridCol w:w="580"/>
        <w:gridCol w:w="1460"/>
        <w:gridCol w:w="360"/>
        <w:gridCol w:w="1320"/>
      </w:tblGrid>
      <w:tr w:rsidR="00264384">
        <w:trPr>
          <w:trHeight w:val="314"/>
        </w:trPr>
        <w:tc>
          <w:tcPr>
            <w:tcW w:w="560" w:type="dxa"/>
            <w:tcBorders>
              <w:top w:val="single" w:sz="8" w:space="0" w:color="000000"/>
            </w:tcBorders>
            <w:shd w:val="clear" w:color="auto" w:fill="auto"/>
          </w:tcPr>
          <w:p w:rsidR="00264384" w:rsidRDefault="009B4002">
            <w:pPr>
              <w:spacing w:line="313" w:lineRule="exact"/>
              <w:ind w:right="20"/>
              <w:jc w:val="right"/>
            </w:pPr>
            <w:r>
              <w:rPr>
                <w:rFonts w:ascii="Times New Roman" w:eastAsia="Times New Roman" w:hAnsi="Times New Roman" w:cs="Times New Roman"/>
                <w:sz w:val="28"/>
              </w:rPr>
              <w:t>33</w:t>
            </w:r>
          </w:p>
        </w:tc>
        <w:tc>
          <w:tcPr>
            <w:tcW w:w="2840" w:type="dxa"/>
            <w:gridSpan w:val="3"/>
            <w:tcBorders>
              <w:top w:val="single" w:sz="8" w:space="0" w:color="000000"/>
              <w:left w:val="single" w:sz="8" w:space="0" w:color="000000"/>
            </w:tcBorders>
            <w:shd w:val="clear" w:color="auto" w:fill="auto"/>
          </w:tcPr>
          <w:p w:rsidR="00264384" w:rsidRDefault="009B4002">
            <w:pPr>
              <w:spacing w:line="313" w:lineRule="exact"/>
              <w:ind w:left="80"/>
            </w:pPr>
            <w:r>
              <w:rPr>
                <w:rFonts w:ascii="Times New Roman" w:eastAsia="Times New Roman" w:hAnsi="Times New Roman" w:cs="Times New Roman"/>
                <w:sz w:val="28"/>
              </w:rPr>
              <w:t>«Там и тут, там и тут</w:t>
            </w:r>
          </w:p>
        </w:tc>
        <w:tc>
          <w:tcPr>
            <w:tcW w:w="6580" w:type="dxa"/>
            <w:gridSpan w:val="7"/>
            <w:tcBorders>
              <w:top w:val="single" w:sz="8" w:space="0" w:color="000000"/>
              <w:left w:val="single" w:sz="8" w:space="0" w:color="000000"/>
            </w:tcBorders>
            <w:shd w:val="clear" w:color="auto" w:fill="auto"/>
          </w:tcPr>
          <w:p w:rsidR="00264384" w:rsidRDefault="009B4002">
            <w:pPr>
              <w:spacing w:line="313" w:lineRule="exact"/>
              <w:ind w:left="80"/>
            </w:pPr>
            <w:r>
              <w:rPr>
                <w:rFonts w:ascii="Times New Roman" w:eastAsia="Times New Roman" w:hAnsi="Times New Roman" w:cs="Times New Roman"/>
                <w:sz w:val="28"/>
              </w:rPr>
              <w:t>Формировать у детей представления об одуванчике.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одуванчики</w:t>
            </w: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w:t>
            </w:r>
          </w:p>
        </w:tc>
        <w:tc>
          <w:tcPr>
            <w:tcW w:w="1600" w:type="dxa"/>
            <w:gridSpan w:val="2"/>
            <w:shd w:val="clear" w:color="auto" w:fill="auto"/>
          </w:tcPr>
          <w:p w:rsidR="00264384" w:rsidRDefault="009B4002">
            <w:pPr>
              <w:spacing w:line="0" w:lineRule="atLeast"/>
              <w:ind w:left="80"/>
            </w:pPr>
            <w:r>
              <w:rPr>
                <w:rFonts w:ascii="Times New Roman" w:eastAsia="Times New Roman" w:hAnsi="Times New Roman" w:cs="Times New Roman"/>
                <w:sz w:val="28"/>
              </w:rPr>
              <w:t>выделять</w:t>
            </w:r>
          </w:p>
        </w:tc>
        <w:tc>
          <w:tcPr>
            <w:tcW w:w="2040" w:type="dxa"/>
            <w:gridSpan w:val="2"/>
            <w:shd w:val="clear" w:color="auto" w:fill="auto"/>
          </w:tcPr>
          <w:p w:rsidR="00264384" w:rsidRDefault="009B4002">
            <w:pPr>
              <w:spacing w:line="0" w:lineRule="atLeast"/>
              <w:ind w:left="80"/>
            </w:pPr>
            <w:r>
              <w:rPr>
                <w:rFonts w:ascii="Times New Roman" w:eastAsia="Times New Roman" w:hAnsi="Times New Roman" w:cs="Times New Roman"/>
                <w:sz w:val="28"/>
              </w:rPr>
              <w:t>характерные</w:t>
            </w:r>
          </w:p>
        </w:tc>
        <w:tc>
          <w:tcPr>
            <w:tcW w:w="168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особенности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цветут…»</w:t>
            </w: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7"/>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одуванчика, называть его части. Развивать желание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7"/>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эмоционально откликаться на красоту окружающей</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природы.</w:t>
            </w: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shd w:val="clear" w:color="auto" w:fill="auto"/>
          </w:tcPr>
          <w:p w:rsidR="00264384" w:rsidRDefault="009B4002">
            <w:pPr>
              <w:spacing w:line="310" w:lineRule="exact"/>
              <w:ind w:right="20"/>
              <w:jc w:val="right"/>
            </w:pPr>
            <w:r>
              <w:rPr>
                <w:rFonts w:ascii="Times New Roman" w:eastAsia="Times New Roman" w:hAnsi="Times New Roman" w:cs="Times New Roman"/>
                <w:sz w:val="28"/>
              </w:rPr>
              <w:t>34</w:t>
            </w:r>
          </w:p>
        </w:tc>
        <w:tc>
          <w:tcPr>
            <w:tcW w:w="2840" w:type="dxa"/>
            <w:gridSpan w:val="3"/>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Где живут домашние</w:t>
            </w:r>
          </w:p>
        </w:tc>
        <w:tc>
          <w:tcPr>
            <w:tcW w:w="6580" w:type="dxa"/>
            <w:gridSpan w:val="7"/>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Выявить   и   систематизировать   знания   детей   о</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птицы?   Игра</w:t>
            </w:r>
          </w:p>
        </w:tc>
        <w:tc>
          <w:tcPr>
            <w:tcW w:w="780" w:type="dxa"/>
            <w:shd w:val="clear" w:color="auto" w:fill="auto"/>
          </w:tcPr>
          <w:p w:rsidR="00264384" w:rsidRDefault="009B4002">
            <w:pPr>
              <w:spacing w:line="0" w:lineRule="atLeast"/>
              <w:jc w:val="right"/>
            </w:pPr>
            <w:r>
              <w:rPr>
                <w:rFonts w:ascii="Times New Roman" w:eastAsia="Times New Roman" w:hAnsi="Times New Roman" w:cs="Times New Roman"/>
                <w:sz w:val="28"/>
              </w:rPr>
              <w:t>«Кто</w:t>
            </w:r>
          </w:p>
        </w:tc>
        <w:tc>
          <w:tcPr>
            <w:tcW w:w="6580" w:type="dxa"/>
            <w:gridSpan w:val="7"/>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домашних  птицах,  расширять  словарный  запас,</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как кричит?»</w:t>
            </w: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слуховое</w:t>
            </w:r>
          </w:p>
        </w:tc>
        <w:tc>
          <w:tcPr>
            <w:tcW w:w="1600" w:type="dxa"/>
            <w:gridSpan w:val="2"/>
            <w:shd w:val="clear" w:color="auto" w:fill="auto"/>
          </w:tcPr>
          <w:p w:rsidR="00264384" w:rsidRDefault="009B4002">
            <w:pPr>
              <w:spacing w:line="0" w:lineRule="atLeast"/>
              <w:ind w:left="260"/>
            </w:pPr>
            <w:r>
              <w:rPr>
                <w:rFonts w:ascii="Times New Roman" w:eastAsia="Times New Roman" w:hAnsi="Times New Roman" w:cs="Times New Roman"/>
                <w:sz w:val="28"/>
              </w:rPr>
              <w:t>внимание,</w:t>
            </w:r>
          </w:p>
        </w:tc>
        <w:tc>
          <w:tcPr>
            <w:tcW w:w="3720" w:type="dxa"/>
            <w:gridSpan w:val="4"/>
            <w:shd w:val="clear" w:color="auto" w:fill="auto"/>
          </w:tcPr>
          <w:p w:rsidR="00264384" w:rsidRDefault="009B4002">
            <w:pPr>
              <w:spacing w:line="0" w:lineRule="atLeast"/>
              <w:jc w:val="right"/>
            </w:pPr>
            <w:r>
              <w:rPr>
                <w:rFonts w:ascii="Times New Roman" w:eastAsia="Times New Roman" w:hAnsi="Times New Roman" w:cs="Times New Roman"/>
                <w:sz w:val="28"/>
              </w:rPr>
              <w:t>кругозор;   способствовать</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900" w:type="dxa"/>
            <w:gridSpan w:val="5"/>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развитию речи как средства общения.</w:t>
            </w:r>
          </w:p>
        </w:tc>
        <w:tc>
          <w:tcPr>
            <w:tcW w:w="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right="20"/>
              <w:jc w:val="right"/>
            </w:pPr>
            <w:r>
              <w:rPr>
                <w:rFonts w:ascii="Times New Roman" w:eastAsia="Times New Roman" w:hAnsi="Times New Roman" w:cs="Times New Roman"/>
                <w:sz w:val="28"/>
              </w:rPr>
              <w:t>35</w:t>
            </w:r>
          </w:p>
        </w:tc>
        <w:tc>
          <w:tcPr>
            <w:tcW w:w="136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Любимые</w:t>
            </w:r>
          </w:p>
        </w:tc>
        <w:tc>
          <w:tcPr>
            <w:tcW w:w="148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игрушки</w:t>
            </w:r>
          </w:p>
        </w:tc>
        <w:tc>
          <w:tcPr>
            <w:tcW w:w="126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Выявить</w:t>
            </w:r>
          </w:p>
        </w:tc>
        <w:tc>
          <w:tcPr>
            <w:tcW w:w="2180" w:type="dxa"/>
            <w:gridSpan w:val="3"/>
            <w:shd w:val="clear" w:color="auto" w:fill="auto"/>
          </w:tcPr>
          <w:p w:rsidR="00264384" w:rsidRDefault="009B4002">
            <w:pPr>
              <w:spacing w:line="308" w:lineRule="exact"/>
              <w:ind w:left="340"/>
            </w:pPr>
            <w:r>
              <w:rPr>
                <w:rFonts w:ascii="Times New Roman" w:eastAsia="Times New Roman" w:hAnsi="Times New Roman" w:cs="Times New Roman"/>
                <w:sz w:val="28"/>
              </w:rPr>
              <w:t>предпочтения</w:t>
            </w:r>
          </w:p>
        </w:tc>
        <w:tc>
          <w:tcPr>
            <w:tcW w:w="1460" w:type="dxa"/>
            <w:shd w:val="clear" w:color="auto" w:fill="auto"/>
          </w:tcPr>
          <w:p w:rsidR="00264384" w:rsidRDefault="009B4002">
            <w:pPr>
              <w:spacing w:line="308" w:lineRule="exact"/>
              <w:ind w:left="300"/>
            </w:pPr>
            <w:r>
              <w:rPr>
                <w:rFonts w:ascii="Times New Roman" w:eastAsia="Times New Roman" w:hAnsi="Times New Roman" w:cs="Times New Roman"/>
                <w:sz w:val="28"/>
              </w:rPr>
              <w:t>детей</w:t>
            </w:r>
          </w:p>
        </w:tc>
        <w:tc>
          <w:tcPr>
            <w:tcW w:w="360" w:type="dxa"/>
            <w:shd w:val="clear" w:color="auto" w:fill="auto"/>
          </w:tcPr>
          <w:p w:rsidR="00264384" w:rsidRDefault="009B4002">
            <w:pPr>
              <w:spacing w:line="308" w:lineRule="exact"/>
            </w:pPr>
            <w:r>
              <w:rPr>
                <w:rFonts w:ascii="Times New Roman" w:eastAsia="Times New Roman" w:hAnsi="Times New Roman" w:cs="Times New Roman"/>
                <w:sz w:val="28"/>
              </w:rPr>
              <w:t>в</w:t>
            </w:r>
          </w:p>
        </w:tc>
        <w:tc>
          <w:tcPr>
            <w:tcW w:w="1320" w:type="dxa"/>
            <w:shd w:val="clear" w:color="auto" w:fill="auto"/>
          </w:tcPr>
          <w:p w:rsidR="00264384" w:rsidRDefault="009B4002">
            <w:pPr>
              <w:spacing w:line="308" w:lineRule="exact"/>
              <w:jc w:val="right"/>
            </w:pPr>
            <w:r>
              <w:rPr>
                <w:rFonts w:ascii="Times New Roman" w:eastAsia="Times New Roman" w:hAnsi="Times New Roman" w:cs="Times New Roman"/>
                <w:sz w:val="28"/>
              </w:rPr>
              <w:t>игровой</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ребят.</w:t>
            </w: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4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деятельности,</w:t>
            </w:r>
          </w:p>
        </w:tc>
        <w:tc>
          <w:tcPr>
            <w:tcW w:w="1400" w:type="dxa"/>
            <w:gridSpan w:val="2"/>
            <w:shd w:val="clear" w:color="auto" w:fill="auto"/>
          </w:tcPr>
          <w:p w:rsidR="00264384" w:rsidRDefault="009B4002">
            <w:pPr>
              <w:spacing w:line="0" w:lineRule="atLeast"/>
              <w:ind w:left="300"/>
            </w:pPr>
            <w:r>
              <w:rPr>
                <w:rFonts w:ascii="Times New Roman" w:eastAsia="Times New Roman" w:hAnsi="Times New Roman" w:cs="Times New Roman"/>
                <w:sz w:val="28"/>
              </w:rPr>
              <w:t>учить</w:t>
            </w:r>
          </w:p>
        </w:tc>
        <w:tc>
          <w:tcPr>
            <w:tcW w:w="1460" w:type="dxa"/>
            <w:shd w:val="clear" w:color="auto" w:fill="auto"/>
          </w:tcPr>
          <w:p w:rsidR="00264384" w:rsidRDefault="009B4002">
            <w:pPr>
              <w:spacing w:line="0" w:lineRule="atLeast"/>
              <w:ind w:left="160"/>
            </w:pPr>
            <w:r>
              <w:rPr>
                <w:rFonts w:ascii="Times New Roman" w:eastAsia="Times New Roman" w:hAnsi="Times New Roman" w:cs="Times New Roman"/>
                <w:w w:val="99"/>
                <w:sz w:val="28"/>
              </w:rPr>
              <w:t>составлять</w:t>
            </w:r>
          </w:p>
        </w:tc>
        <w:tc>
          <w:tcPr>
            <w:tcW w:w="36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320" w:type="dxa"/>
            <w:shd w:val="clear" w:color="auto" w:fill="auto"/>
          </w:tcPr>
          <w:p w:rsidR="00264384" w:rsidRDefault="009B4002">
            <w:pPr>
              <w:spacing w:line="0" w:lineRule="atLeast"/>
              <w:jc w:val="right"/>
            </w:pPr>
            <w:r>
              <w:rPr>
                <w:rFonts w:ascii="Times New Roman" w:eastAsia="Times New Roman" w:hAnsi="Times New Roman" w:cs="Times New Roman"/>
                <w:sz w:val="28"/>
              </w:rPr>
              <w:t>простые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Рассматривание</w:t>
            </w:r>
          </w:p>
        </w:tc>
        <w:tc>
          <w:tcPr>
            <w:tcW w:w="780" w:type="dxa"/>
            <w:shd w:val="clear" w:color="auto" w:fill="auto"/>
          </w:tcPr>
          <w:p w:rsidR="00264384" w:rsidRDefault="009B4002">
            <w:pPr>
              <w:spacing w:line="0" w:lineRule="atLeast"/>
              <w:jc w:val="right"/>
            </w:pPr>
            <w:r>
              <w:rPr>
                <w:rFonts w:ascii="Times New Roman" w:eastAsia="Times New Roman" w:hAnsi="Times New Roman" w:cs="Times New Roman"/>
                <w:sz w:val="28"/>
              </w:rPr>
              <w:t>и</w:t>
            </w:r>
          </w:p>
        </w:tc>
        <w:tc>
          <w:tcPr>
            <w:tcW w:w="6580" w:type="dxa"/>
            <w:gridSpan w:val="7"/>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предложения из словосочетаний; учить сравнивать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описание игрушек.</w:t>
            </w:r>
          </w:p>
        </w:tc>
        <w:tc>
          <w:tcPr>
            <w:tcW w:w="6580" w:type="dxa"/>
            <w:gridSpan w:val="7"/>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знакомые   предметы,   подбирать   предметы   по</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7"/>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тождеству, группировать по способу использования,</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7"/>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способствовать   развитию   речи   как   средства</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6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общения.</w:t>
            </w: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shd w:val="clear" w:color="auto" w:fill="auto"/>
          </w:tcPr>
          <w:p w:rsidR="00264384" w:rsidRDefault="009B4002">
            <w:pPr>
              <w:spacing w:line="310" w:lineRule="exact"/>
              <w:ind w:right="20"/>
              <w:jc w:val="right"/>
            </w:pPr>
            <w:r>
              <w:rPr>
                <w:rFonts w:ascii="Times New Roman" w:eastAsia="Times New Roman" w:hAnsi="Times New Roman" w:cs="Times New Roman"/>
                <w:sz w:val="28"/>
              </w:rPr>
              <w:t>36</w:t>
            </w:r>
          </w:p>
        </w:tc>
        <w:tc>
          <w:tcPr>
            <w:tcW w:w="136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Что  есть</w:t>
            </w:r>
          </w:p>
        </w:tc>
        <w:tc>
          <w:tcPr>
            <w:tcW w:w="1480" w:type="dxa"/>
            <w:gridSpan w:val="2"/>
            <w:shd w:val="clear" w:color="auto" w:fill="auto"/>
          </w:tcPr>
          <w:p w:rsidR="00264384" w:rsidRDefault="009B4002">
            <w:pPr>
              <w:spacing w:line="310" w:lineRule="exact"/>
              <w:jc w:val="right"/>
            </w:pPr>
            <w:r>
              <w:rPr>
                <w:rFonts w:ascii="Times New Roman" w:eastAsia="Times New Roman" w:hAnsi="Times New Roman" w:cs="Times New Roman"/>
                <w:sz w:val="28"/>
              </w:rPr>
              <w:t>на  нашем</w:t>
            </w:r>
          </w:p>
        </w:tc>
        <w:tc>
          <w:tcPr>
            <w:tcW w:w="6580" w:type="dxa"/>
            <w:gridSpan w:val="7"/>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Развивать  общую  моторику,  слуховое  внимание;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участке?</w:t>
            </w: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7"/>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наблюдать   за   птицами,   насекомыми   на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Составление</w:t>
            </w: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7"/>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участке.   Воспитывать   бережное   отношение   к</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коллективного</w:t>
            </w: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40" w:type="dxa"/>
            <w:gridSpan w:val="4"/>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природе, развивать речь.</w:t>
            </w:r>
          </w:p>
        </w:tc>
        <w:tc>
          <w:tcPr>
            <w:tcW w:w="1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рассказа</w:t>
            </w:r>
          </w:p>
        </w:tc>
        <w:tc>
          <w:tcPr>
            <w:tcW w:w="700" w:type="dxa"/>
            <w:shd w:val="clear" w:color="auto" w:fill="auto"/>
          </w:tcPr>
          <w:p w:rsidR="00264384" w:rsidRDefault="009B4002">
            <w:pPr>
              <w:spacing w:line="0" w:lineRule="atLeast"/>
              <w:ind w:left="60"/>
            </w:pPr>
            <w:r>
              <w:rPr>
                <w:rFonts w:ascii="Times New Roman" w:eastAsia="Times New Roman" w:hAnsi="Times New Roman" w:cs="Times New Roman"/>
                <w:sz w:val="28"/>
              </w:rPr>
              <w:t>«Что</w:t>
            </w:r>
          </w:p>
        </w:tc>
        <w:tc>
          <w:tcPr>
            <w:tcW w:w="780" w:type="dxa"/>
            <w:shd w:val="clear" w:color="auto" w:fill="auto"/>
          </w:tcPr>
          <w:p w:rsidR="00264384" w:rsidRDefault="009B4002">
            <w:pPr>
              <w:spacing w:line="0" w:lineRule="atLeast"/>
              <w:jc w:val="right"/>
            </w:pPr>
            <w:r>
              <w:rPr>
                <w:rFonts w:ascii="Times New Roman" w:eastAsia="Times New Roman" w:hAnsi="Times New Roman" w:cs="Times New Roman"/>
                <w:sz w:val="28"/>
              </w:rPr>
              <w:t>мы</w:t>
            </w:r>
          </w:p>
        </w:tc>
        <w:tc>
          <w:tcPr>
            <w:tcW w:w="12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6"/>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видели на прогулке?»</w:t>
            </w:r>
          </w:p>
        </w:tc>
        <w:tc>
          <w:tcPr>
            <w:tcW w:w="12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333" w:lineRule="exact"/>
        <w:rPr>
          <w:rFonts w:ascii="Times New Roman" w:eastAsia="Times New Roman" w:hAnsi="Times New Roman" w:cs="Times New Roman"/>
        </w:rPr>
      </w:pPr>
    </w:p>
    <w:p w:rsidR="00264384" w:rsidRDefault="009B4002">
      <w:pPr>
        <w:spacing w:line="228" w:lineRule="auto"/>
        <w:ind w:left="1820" w:right="460"/>
        <w:jc w:val="center"/>
      </w:pPr>
      <w:r>
        <w:rPr>
          <w:rFonts w:ascii="Times New Roman" w:eastAsia="Times New Roman" w:hAnsi="Times New Roman" w:cs="Times New Roman"/>
          <w:b/>
          <w:sz w:val="28"/>
        </w:rPr>
        <w:t>Образовательная область «Художественно-эстетическое развитие», раздел «Рисование»</w:t>
      </w:r>
    </w:p>
    <w:p w:rsidR="00264384" w:rsidRDefault="00264384">
      <w:pPr>
        <w:spacing w:line="11" w:lineRule="exact"/>
        <w:rPr>
          <w:rFonts w:ascii="Times New Roman" w:eastAsia="Times New Roman" w:hAnsi="Times New Roman" w:cs="Times New Roman"/>
          <w:b/>
          <w:sz w:val="28"/>
        </w:rPr>
      </w:pPr>
    </w:p>
    <w:p w:rsidR="00264384" w:rsidRDefault="009B4002">
      <w:pPr>
        <w:spacing w:line="228" w:lineRule="auto"/>
        <w:ind w:left="120" w:firstLine="680"/>
      </w:pPr>
      <w:r>
        <w:rPr>
          <w:rFonts w:ascii="Times New Roman" w:eastAsia="Times New Roman" w:hAnsi="Times New Roman" w:cs="Times New Roman"/>
          <w:sz w:val="28"/>
        </w:rPr>
        <w:t>Лыкова И.А. Цветные ладошки. Парциальная программа художественно-эстетического развития. Изобразительная деятельность в детском саду. Первая</w:t>
      </w:r>
    </w:p>
    <w:p w:rsidR="00264384" w:rsidRDefault="00264384">
      <w:pPr>
        <w:spacing w:line="4" w:lineRule="exact"/>
        <w:rPr>
          <w:rFonts w:ascii="Times New Roman" w:eastAsia="Times New Roman" w:hAnsi="Times New Roman" w:cs="Times New Roman"/>
          <w:sz w:val="28"/>
        </w:rPr>
      </w:pPr>
    </w:p>
    <w:p w:rsidR="00264384" w:rsidRDefault="009B4002">
      <w:pPr>
        <w:spacing w:line="0" w:lineRule="atLeast"/>
        <w:ind w:left="800"/>
      </w:pPr>
      <w:r>
        <w:rPr>
          <w:rFonts w:ascii="Times New Roman" w:eastAsia="Times New Roman" w:hAnsi="Times New Roman" w:cs="Times New Roman"/>
          <w:sz w:val="28"/>
        </w:rPr>
        <w:t>младшая группа. – М.: МОЗАИКА-СИНТЕЗ, 2016</w:t>
      </w:r>
      <w:r>
        <w:t>.</w:t>
      </w:r>
    </w:p>
    <w:tbl>
      <w:tblPr>
        <w:tblW w:w="0" w:type="auto"/>
        <w:tblInd w:w="10" w:type="dxa"/>
        <w:tblLayout w:type="fixed"/>
        <w:tblCellMar>
          <w:left w:w="0" w:type="dxa"/>
          <w:right w:w="0" w:type="dxa"/>
        </w:tblCellMar>
        <w:tblLook w:val="0000"/>
      </w:tblPr>
      <w:tblGrid>
        <w:gridCol w:w="560"/>
        <w:gridCol w:w="2840"/>
        <w:gridCol w:w="6760"/>
      </w:tblGrid>
      <w:tr w:rsidR="00264384">
        <w:trPr>
          <w:trHeight w:val="315"/>
        </w:trPr>
        <w:tc>
          <w:tcPr>
            <w:tcW w:w="560" w:type="dxa"/>
            <w:tcBorders>
              <w:top w:val="single" w:sz="8" w:space="0" w:color="000000"/>
              <w:left w:val="single" w:sz="8" w:space="0" w:color="000000"/>
              <w:bottom w:val="single" w:sz="8" w:space="0" w:color="000000"/>
            </w:tcBorders>
            <w:shd w:val="clear" w:color="auto" w:fill="auto"/>
          </w:tcPr>
          <w:p w:rsidR="00264384" w:rsidRDefault="009B4002">
            <w:pPr>
              <w:spacing w:line="314" w:lineRule="exact"/>
              <w:ind w:left="120"/>
            </w:pPr>
            <w:r>
              <w:rPr>
                <w:rFonts w:ascii="Times New Roman" w:eastAsia="Times New Roman" w:hAnsi="Times New Roman" w:cs="Times New Roman"/>
                <w:sz w:val="28"/>
              </w:rPr>
              <w:t>№</w:t>
            </w:r>
          </w:p>
        </w:tc>
        <w:tc>
          <w:tcPr>
            <w:tcW w:w="2840" w:type="dxa"/>
            <w:tcBorders>
              <w:top w:val="single" w:sz="8" w:space="0" w:color="000000"/>
              <w:left w:val="single" w:sz="8" w:space="0" w:color="000000"/>
              <w:bottom w:val="single" w:sz="8" w:space="0" w:color="000000"/>
            </w:tcBorders>
            <w:shd w:val="clear" w:color="auto" w:fill="auto"/>
          </w:tcPr>
          <w:p w:rsidR="00264384" w:rsidRDefault="009B4002">
            <w:pPr>
              <w:spacing w:line="314" w:lineRule="exact"/>
              <w:ind w:left="80"/>
            </w:pPr>
            <w:r>
              <w:rPr>
                <w:rFonts w:ascii="Times New Roman" w:eastAsia="Times New Roman" w:hAnsi="Times New Roman" w:cs="Times New Roman"/>
                <w:sz w:val="28"/>
              </w:rPr>
              <w:t>Тема</w:t>
            </w:r>
          </w:p>
        </w:tc>
        <w:tc>
          <w:tcPr>
            <w:tcW w:w="6760" w:type="dxa"/>
            <w:tcBorders>
              <w:top w:val="single" w:sz="8" w:space="0" w:color="000000"/>
              <w:left w:val="single" w:sz="8" w:space="0" w:color="000000"/>
              <w:bottom w:val="single" w:sz="8" w:space="0" w:color="000000"/>
              <w:right w:val="single" w:sz="8" w:space="0" w:color="000000"/>
            </w:tcBorders>
            <w:shd w:val="clear" w:color="auto" w:fill="auto"/>
          </w:tcPr>
          <w:p w:rsidR="00264384" w:rsidRDefault="009B4002">
            <w:pPr>
              <w:spacing w:line="314" w:lineRule="exact"/>
              <w:ind w:left="80"/>
            </w:pPr>
            <w:r>
              <w:rPr>
                <w:rFonts w:ascii="Times New Roman" w:eastAsia="Times New Roman" w:hAnsi="Times New Roman" w:cs="Times New Roman"/>
                <w:sz w:val="28"/>
              </w:rPr>
              <w:t>Программное содержание</w:t>
            </w:r>
          </w:p>
        </w:tc>
      </w:tr>
      <w:tr w:rsidR="00264384">
        <w:trPr>
          <w:trHeight w:val="311"/>
        </w:trPr>
        <w:tc>
          <w:tcPr>
            <w:tcW w:w="3400" w:type="dxa"/>
            <w:gridSpan w:val="2"/>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Сентябрь</w:t>
            </w:r>
          </w:p>
        </w:tc>
        <w:tc>
          <w:tcPr>
            <w:tcW w:w="67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w:t>
            </w:r>
          </w:p>
        </w:tc>
        <w:tc>
          <w:tcPr>
            <w:tcW w:w="284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«Весёлые картинки»</w:t>
            </w:r>
          </w:p>
        </w:tc>
        <w:tc>
          <w:tcPr>
            <w:tcW w:w="6760" w:type="dxa"/>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Вызывать  интерес  к  рассматриванию  картинок  в</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детских книжках. Знакомить с книжной графикой на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примере  иллюстраций  Ю.  Васнецова  (сборники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русских народных потешек). Развивать эстетическое</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восприятие.</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2</w:t>
            </w:r>
          </w:p>
        </w:tc>
        <w:tc>
          <w:tcPr>
            <w:tcW w:w="284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«Весёлые игрушки»</w:t>
            </w:r>
          </w:p>
        </w:tc>
        <w:tc>
          <w:tcPr>
            <w:tcW w:w="6760" w:type="dxa"/>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Вызывать  интерес  к  рассматриванию  картинок  в</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детских  книжках.  Показывать  взаимосвязь  между</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картинками   и   реальными   игрушками.   Учить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узнавать   и   называть   животных   в   рисунках.</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Продолжать  знакомить  с  книжной  графикой  на</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примере  иллюстраций  Ю.  Васнецова  (сборники</w:t>
            </w:r>
          </w:p>
        </w:tc>
      </w:tr>
    </w:tbl>
    <w:p w:rsidR="00264384" w:rsidRDefault="00264384">
      <w:pPr>
        <w:spacing w:line="208" w:lineRule="exact"/>
        <w:rPr>
          <w:rFonts w:ascii="Times New Roman" w:eastAsia="Times New Roman" w:hAnsi="Times New Roman" w:cs="Times New Roman"/>
        </w:rPr>
      </w:pPr>
    </w:p>
    <w:p w:rsidR="00264384" w:rsidRDefault="00264384">
      <w:pPr>
        <w:spacing w:line="0" w:lineRule="atLeast"/>
        <w:ind w:left="10080"/>
        <w:rPr>
          <w:rFonts w:ascii="Times New Roman" w:eastAsia="Times New Roman" w:hAnsi="Times New Roman" w:cs="Times New Roman"/>
          <w:sz w:val="24"/>
        </w:rPr>
      </w:pPr>
    </w:p>
    <w:p w:rsidR="00264384" w:rsidRDefault="00264384">
      <w:pPr>
        <w:sectPr w:rsidR="00264384">
          <w:pgSz w:w="11906" w:h="16838"/>
          <w:pgMar w:top="1137" w:right="566" w:bottom="428" w:left="1020" w:header="720" w:footer="720" w:gutter="0"/>
          <w:cols w:space="720"/>
          <w:docGrid w:linePitch="360"/>
        </w:sectPr>
      </w:pPr>
    </w:p>
    <w:p w:rsidR="00264384" w:rsidRDefault="00C362F1">
      <w:pPr>
        <w:spacing w:line="228" w:lineRule="auto"/>
        <w:ind w:left="3480" w:right="440"/>
      </w:pPr>
      <w:r>
        <w:rPr>
          <w:noProof/>
        </w:rPr>
        <w:pict>
          <v:line id="Line 63" o:spid="_x0000_s1141" style="position:absolute;left:0;text-align:left;z-index:-251685888;visibility:visible;mso-position-horizontal-relative:page;mso-position-vertical-relative:page" from="51pt,56.85pt" to="55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" strokeweight=".18mm">
            <v:stroke joinstyle="miter" endcap="square"/>
            <w10:wrap anchorx="page" anchory="page"/>
          </v:line>
        </w:pict>
      </w:r>
      <w:r>
        <w:rPr>
          <w:noProof/>
        </w:rPr>
        <w:pict>
          <v:line id="Line 64" o:spid="_x0000_s1140" style="position:absolute;left:0;text-align:left;z-index:-251684864;visibility:visible;mso-position-horizontal-relative:page;mso-position-vertical-relative:page" from="51pt,140.05pt" to="550.4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" strokeweight=".18mm">
            <v:stroke joinstyle="miter" endcap="square"/>
            <w10:wrap anchorx="page" anchory="page"/>
          </v:line>
        </w:pict>
      </w:r>
      <w:r>
        <w:rPr>
          <w:noProof/>
        </w:rPr>
        <w:pict>
          <v:line id="Line 65" o:spid="_x0000_s1139" style="position:absolute;left:0;text-align:left;z-index:-251683840;visibility:visible;mso-position-horizontal-relative:page;mso-position-vertical-relative:page" from="51.2pt,56.6pt" to="51.2pt,7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" strokeweight=".18mm">
            <v:stroke joinstyle="miter" endcap="square"/>
            <w10:wrap anchorx="page" anchory="page"/>
          </v:line>
        </w:pict>
      </w:r>
      <w:r>
        <w:rPr>
          <w:noProof/>
        </w:rPr>
        <w:pict>
          <v:line id="Line 66" o:spid="_x0000_s1138" style="position:absolute;left:0;text-align:left;z-index:-251682816;visibility:visible;mso-position-horizontal-relative:page;mso-position-vertical-relative:page" from="51pt,221.05pt" to="550.4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" strokeweight=".18mm">
            <v:stroke joinstyle="miter" endcap="square"/>
            <w10:wrap anchorx="page" anchory="page"/>
          </v:line>
        </w:pict>
      </w:r>
      <w:r>
        <w:rPr>
          <w:noProof/>
        </w:rPr>
        <w:pict>
          <v:line id="Line 67" o:spid="_x0000_s1137" style="position:absolute;left:0;text-align:left;z-index:-251681792;visibility:visible;mso-position-horizontal-relative:page;mso-position-vertical-relative:page" from="78pt,56.6pt" to="78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" strokeweight=".18mm">
            <v:stroke joinstyle="miter" endcap="square"/>
            <w10:wrap anchorx="page" anchory="page"/>
          </v:line>
        </w:pict>
      </w:r>
      <w:r>
        <w:rPr>
          <w:noProof/>
        </w:rPr>
        <w:pict>
          <v:line id="Line 68" o:spid="_x0000_s1136" style="position:absolute;left:0;text-align:left;z-index:-251680768;visibility:visible;mso-position-horizontal-relative:page;mso-position-vertical-relative:page" from="219.75pt,56.6pt" to="219.75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" strokeweight=".18mm">
            <v:stroke joinstyle="miter" endcap="square"/>
            <w10:wrap anchorx="page" anchory="page"/>
          </v:line>
        </w:pict>
      </w:r>
      <w:r w:rsidRPr="00C362F1">
        <w:rPr>
          <w:rFonts w:ascii="Times New Roman" w:eastAsia="Times New Roman" w:hAnsi="Times New Roman" w:cs="Times New Roman"/>
          <w:noProof/>
          <w:sz w:val="28"/>
        </w:rPr>
        <w:pict>
          <v:line id="Line 69" o:spid="_x0000_s1135" style="position:absolute;left:0;text-align:left;z-index:-251679744;visibility:visible;mso-position-horizontal-relative:page;mso-position-vertical-relative:page" from="550.15pt,56.6pt" to="550.15pt,7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" strokeweight=".18mm">
            <v:stroke joinstyle="miter" endcap="square"/>
            <w10:wrap anchorx="page" anchory="page"/>
          </v:line>
        </w:pict>
      </w:r>
      <w:bookmarkStart w:id="39" w:name="page48"/>
      <w:bookmarkEnd w:id="39"/>
      <w:r w:rsidR="009B4002">
        <w:rPr>
          <w:rFonts w:ascii="Times New Roman" w:eastAsia="Times New Roman" w:hAnsi="Times New Roman" w:cs="Times New Roman"/>
          <w:sz w:val="28"/>
        </w:rPr>
        <w:t>русских народных потешек). Развивать эстетическое восприятие.</w:t>
      </w:r>
    </w:p>
    <w:p w:rsidR="00264384" w:rsidRDefault="00264384">
      <w:pPr>
        <w:spacing w:line="200" w:lineRule="exact"/>
        <w:rPr>
          <w:rFonts w:ascii="Times New Roman" w:eastAsia="Times New Roman" w:hAnsi="Times New Roman" w:cs="Times New Roman"/>
          <w:sz w:val="28"/>
        </w:rPr>
      </w:pPr>
    </w:p>
    <w:p w:rsidR="00264384" w:rsidRDefault="00264384">
      <w:pPr>
        <w:spacing w:line="200" w:lineRule="exact"/>
        <w:rPr>
          <w:rFonts w:ascii="Times New Roman" w:eastAsia="Times New Roman" w:hAnsi="Times New Roman" w:cs="Times New Roman"/>
          <w:sz w:val="28"/>
        </w:rPr>
      </w:pPr>
    </w:p>
    <w:p w:rsidR="00264384" w:rsidRDefault="00264384">
      <w:pPr>
        <w:spacing w:line="200" w:lineRule="exact"/>
        <w:rPr>
          <w:rFonts w:ascii="Times New Roman" w:eastAsia="Times New Roman" w:hAnsi="Times New Roman" w:cs="Times New Roman"/>
          <w:sz w:val="28"/>
        </w:rPr>
      </w:pPr>
    </w:p>
    <w:p w:rsidR="00264384" w:rsidRDefault="00264384">
      <w:pPr>
        <w:spacing w:line="200" w:lineRule="exact"/>
        <w:rPr>
          <w:rFonts w:ascii="Times New Roman" w:eastAsia="Times New Roman" w:hAnsi="Times New Roman" w:cs="Times New Roman"/>
          <w:sz w:val="28"/>
        </w:rPr>
      </w:pPr>
    </w:p>
    <w:p w:rsidR="00264384" w:rsidRDefault="00264384">
      <w:pPr>
        <w:spacing w:line="233" w:lineRule="exact"/>
        <w:rPr>
          <w:rFonts w:ascii="Times New Roman" w:eastAsia="Times New Roman" w:hAnsi="Times New Roman" w:cs="Times New Roman"/>
          <w:sz w:val="28"/>
        </w:rPr>
      </w:pPr>
    </w:p>
    <w:p w:rsidR="00264384" w:rsidRDefault="009B4002">
      <w:pPr>
        <w:numPr>
          <w:ilvl w:val="0"/>
          <w:numId w:val="37"/>
        </w:numPr>
        <w:tabs>
          <w:tab w:val="left" w:pos="645"/>
        </w:tabs>
        <w:spacing w:line="0" w:lineRule="atLeast"/>
        <w:ind w:left="3480" w:right="440" w:hanging="3367"/>
      </w:pPr>
      <w:r>
        <w:rPr>
          <w:rFonts w:ascii="Times New Roman" w:eastAsia="Times New Roman" w:hAnsi="Times New Roman" w:cs="Times New Roman"/>
          <w:sz w:val="28"/>
        </w:rPr>
        <w:t>«Картинки на песке» Вызывать интерес к созданию изображений на песке.</w:t>
      </w:r>
    </w:p>
    <w:p w:rsidR="00264384" w:rsidRDefault="00264384">
      <w:pPr>
        <w:spacing w:line="321" w:lineRule="exact"/>
        <w:rPr>
          <w:rFonts w:ascii="Times New Roman" w:eastAsia="Times New Roman" w:hAnsi="Times New Roman" w:cs="Times New Roman"/>
          <w:sz w:val="28"/>
        </w:rPr>
      </w:pPr>
    </w:p>
    <w:p w:rsidR="00264384" w:rsidRDefault="009B4002">
      <w:pPr>
        <w:spacing w:line="228" w:lineRule="auto"/>
        <w:ind w:left="3480" w:right="440"/>
        <w:jc w:val="both"/>
      </w:pPr>
      <w:r>
        <w:rPr>
          <w:rFonts w:ascii="Times New Roman" w:eastAsia="Times New Roman" w:hAnsi="Times New Roman" w:cs="Times New Roman"/>
          <w:sz w:val="28"/>
        </w:rPr>
        <w:t>Показать зависимость характера изображения от свойств материала: рисование палочкой на сухом песке и отпечатки ладошек на влажном.</w:t>
      </w:r>
    </w:p>
    <w:p w:rsidR="00264384" w:rsidRDefault="00264384">
      <w:pPr>
        <w:spacing w:line="9" w:lineRule="exact"/>
        <w:rPr>
          <w:rFonts w:ascii="Times New Roman" w:eastAsia="Times New Roman" w:hAnsi="Times New Roman" w:cs="Times New Roman"/>
          <w:sz w:val="28"/>
        </w:rPr>
      </w:pPr>
    </w:p>
    <w:tbl>
      <w:tblPr>
        <w:tblW w:w="0" w:type="auto"/>
        <w:tblLayout w:type="fixed"/>
        <w:tblCellMar>
          <w:left w:w="0" w:type="dxa"/>
          <w:right w:w="0" w:type="dxa"/>
        </w:tblCellMar>
        <w:tblLook w:val="0000"/>
      </w:tblPr>
      <w:tblGrid>
        <w:gridCol w:w="2720"/>
        <w:gridCol w:w="7260"/>
      </w:tblGrid>
      <w:tr w:rsidR="00264384">
        <w:trPr>
          <w:trHeight w:val="322"/>
        </w:trPr>
        <w:tc>
          <w:tcPr>
            <w:tcW w:w="2720" w:type="dxa"/>
            <w:shd w:val="clear" w:color="auto" w:fill="auto"/>
          </w:tcPr>
          <w:p w:rsidR="00264384" w:rsidRDefault="009B4002">
            <w:pPr>
              <w:spacing w:line="0" w:lineRule="atLeast"/>
              <w:ind w:right="648"/>
              <w:jc w:val="right"/>
            </w:pPr>
            <w:r>
              <w:rPr>
                <w:rFonts w:ascii="Times New Roman" w:eastAsia="Times New Roman" w:hAnsi="Times New Roman" w:cs="Times New Roman"/>
                <w:sz w:val="28"/>
              </w:rPr>
              <w:t>4«Красивые</w:t>
            </w:r>
          </w:p>
        </w:tc>
        <w:tc>
          <w:tcPr>
            <w:tcW w:w="7260" w:type="dxa"/>
            <w:shd w:val="clear" w:color="auto" w:fill="auto"/>
          </w:tcPr>
          <w:p w:rsidR="00264384" w:rsidRDefault="009B4002">
            <w:pPr>
              <w:spacing w:line="0" w:lineRule="atLeast"/>
              <w:ind w:left="760"/>
            </w:pPr>
            <w:r>
              <w:rPr>
                <w:rFonts w:ascii="Times New Roman" w:eastAsia="Times New Roman" w:hAnsi="Times New Roman" w:cs="Times New Roman"/>
                <w:sz w:val="28"/>
              </w:rPr>
              <w:t>Вызывать   интерес   к   получению   изображения</w:t>
            </w:r>
          </w:p>
        </w:tc>
      </w:tr>
      <w:tr w:rsidR="00264384">
        <w:trPr>
          <w:trHeight w:val="322"/>
        </w:trPr>
        <w:tc>
          <w:tcPr>
            <w:tcW w:w="2720" w:type="dxa"/>
            <w:shd w:val="clear" w:color="auto" w:fill="auto"/>
          </w:tcPr>
          <w:p w:rsidR="00264384" w:rsidRDefault="009B4002">
            <w:pPr>
              <w:spacing w:line="0" w:lineRule="atLeast"/>
              <w:ind w:right="648"/>
              <w:jc w:val="right"/>
            </w:pPr>
            <w:r>
              <w:rPr>
                <w:rFonts w:ascii="Times New Roman" w:eastAsia="Times New Roman" w:hAnsi="Times New Roman" w:cs="Times New Roman"/>
                <w:sz w:val="28"/>
              </w:rPr>
              <w:t>листочки».</w:t>
            </w:r>
          </w:p>
        </w:tc>
        <w:tc>
          <w:tcPr>
            <w:tcW w:w="7260" w:type="dxa"/>
            <w:shd w:val="clear" w:color="auto" w:fill="auto"/>
          </w:tcPr>
          <w:p w:rsidR="00264384" w:rsidRDefault="009B4002">
            <w:pPr>
              <w:spacing w:line="0" w:lineRule="atLeast"/>
              <w:ind w:left="760"/>
            </w:pPr>
            <w:r>
              <w:rPr>
                <w:rFonts w:ascii="Times New Roman" w:eastAsia="Times New Roman" w:hAnsi="Times New Roman" w:cs="Times New Roman"/>
                <w:sz w:val="28"/>
              </w:rPr>
              <w:t>способом «принт» (печать).</w:t>
            </w:r>
          </w:p>
        </w:tc>
      </w:tr>
      <w:tr w:rsidR="00264384">
        <w:trPr>
          <w:trHeight w:val="322"/>
        </w:trPr>
        <w:tc>
          <w:tcPr>
            <w:tcW w:w="2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60" w:type="dxa"/>
            <w:shd w:val="clear" w:color="auto" w:fill="auto"/>
          </w:tcPr>
          <w:p w:rsidR="00264384" w:rsidRDefault="009B4002">
            <w:pPr>
              <w:spacing w:line="0" w:lineRule="atLeast"/>
              <w:ind w:left="760"/>
            </w:pPr>
            <w:r>
              <w:rPr>
                <w:rFonts w:ascii="Times New Roman" w:eastAsia="Times New Roman" w:hAnsi="Times New Roman" w:cs="Times New Roman"/>
                <w:sz w:val="28"/>
              </w:rPr>
              <w:t>Познакомить с красками, как с новым</w:t>
            </w:r>
          </w:p>
        </w:tc>
      </w:tr>
      <w:tr w:rsidR="00264384">
        <w:trPr>
          <w:trHeight w:val="324"/>
        </w:trPr>
        <w:tc>
          <w:tcPr>
            <w:tcW w:w="2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60" w:type="dxa"/>
            <w:shd w:val="clear" w:color="auto" w:fill="auto"/>
          </w:tcPr>
          <w:p w:rsidR="00264384" w:rsidRDefault="009B4002">
            <w:pPr>
              <w:spacing w:line="0" w:lineRule="atLeast"/>
              <w:ind w:left="760"/>
            </w:pPr>
            <w:r>
              <w:rPr>
                <w:rFonts w:ascii="Times New Roman" w:eastAsia="Times New Roman" w:hAnsi="Times New Roman" w:cs="Times New Roman"/>
                <w:sz w:val="28"/>
              </w:rPr>
              <w:t xml:space="preserve">Художественным материалом. </w:t>
            </w:r>
          </w:p>
        </w:tc>
      </w:tr>
      <w:tr w:rsidR="00264384">
        <w:trPr>
          <w:trHeight w:val="322"/>
        </w:trPr>
        <w:tc>
          <w:tcPr>
            <w:tcW w:w="2720" w:type="dxa"/>
            <w:shd w:val="clear" w:color="auto" w:fill="auto"/>
          </w:tcPr>
          <w:p w:rsidR="00264384" w:rsidRDefault="00264384">
            <w:pPr>
              <w:snapToGrid w:val="0"/>
              <w:spacing w:line="0" w:lineRule="atLeast"/>
            </w:pPr>
          </w:p>
        </w:tc>
        <w:tc>
          <w:tcPr>
            <w:tcW w:w="7260" w:type="dxa"/>
            <w:shd w:val="clear" w:color="auto" w:fill="auto"/>
          </w:tcPr>
          <w:p w:rsidR="00264384" w:rsidRDefault="009B4002">
            <w:pPr>
              <w:spacing w:line="0" w:lineRule="atLeast"/>
            </w:pPr>
            <w:r>
              <w:rPr>
                <w:rFonts w:ascii="Times New Roman" w:eastAsia="Times New Roman" w:hAnsi="Times New Roman" w:cs="Times New Roman"/>
                <w:sz w:val="28"/>
              </w:rPr>
              <w:t xml:space="preserve">           Учить  наносить  краску  на  листья  и</w:t>
            </w:r>
          </w:p>
        </w:tc>
      </w:tr>
      <w:tr w:rsidR="00264384">
        <w:trPr>
          <w:trHeight w:val="322"/>
        </w:trPr>
        <w:tc>
          <w:tcPr>
            <w:tcW w:w="2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60" w:type="dxa"/>
            <w:shd w:val="clear" w:color="auto" w:fill="auto"/>
          </w:tcPr>
          <w:p w:rsidR="00264384" w:rsidRDefault="009B4002">
            <w:pPr>
              <w:spacing w:line="0" w:lineRule="atLeast"/>
              <w:ind w:left="760"/>
            </w:pPr>
            <w:r>
              <w:rPr>
                <w:rFonts w:ascii="Times New Roman" w:eastAsia="Times New Roman" w:hAnsi="Times New Roman" w:cs="Times New Roman"/>
                <w:sz w:val="28"/>
              </w:rPr>
              <w:t>прикладывать   к   фону   окрашенной   стороной.</w:t>
            </w:r>
          </w:p>
        </w:tc>
      </w:tr>
      <w:tr w:rsidR="00264384">
        <w:trPr>
          <w:trHeight w:val="322"/>
        </w:trPr>
        <w:tc>
          <w:tcPr>
            <w:tcW w:w="27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60" w:type="dxa"/>
            <w:shd w:val="clear" w:color="auto" w:fill="auto"/>
          </w:tcPr>
          <w:p w:rsidR="00264384" w:rsidRDefault="009B4002">
            <w:pPr>
              <w:spacing w:line="0" w:lineRule="atLeast"/>
              <w:ind w:left="760"/>
            </w:pPr>
            <w:r>
              <w:rPr>
                <w:rFonts w:ascii="Times New Roman" w:eastAsia="Times New Roman" w:hAnsi="Times New Roman" w:cs="Times New Roman"/>
                <w:sz w:val="28"/>
              </w:rPr>
              <w:t>Развивать  чувство  цвета  и  формы.  Воспитывать</w:t>
            </w:r>
          </w:p>
        </w:tc>
      </w:tr>
      <w:tr w:rsidR="00264384">
        <w:trPr>
          <w:trHeight w:val="325"/>
        </w:trPr>
        <w:tc>
          <w:tcPr>
            <w:tcW w:w="27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60" w:type="dxa"/>
            <w:tcBorders>
              <w:bottom w:val="single" w:sz="8" w:space="0" w:color="000000"/>
            </w:tcBorders>
            <w:shd w:val="clear" w:color="auto" w:fill="auto"/>
          </w:tcPr>
          <w:p w:rsidR="00264384" w:rsidRDefault="009B4002">
            <w:pPr>
              <w:spacing w:line="0" w:lineRule="atLeast"/>
              <w:ind w:left="760"/>
            </w:pPr>
            <w:r>
              <w:rPr>
                <w:rFonts w:ascii="Times New Roman" w:eastAsia="Times New Roman" w:hAnsi="Times New Roman" w:cs="Times New Roman"/>
                <w:sz w:val="28"/>
              </w:rPr>
              <w:t>интерес к ярким, красивым явлениям природы.</w:t>
            </w:r>
          </w:p>
        </w:tc>
      </w:tr>
      <w:tr w:rsidR="00264384">
        <w:trPr>
          <w:trHeight w:val="310"/>
        </w:trPr>
        <w:tc>
          <w:tcPr>
            <w:tcW w:w="2720" w:type="dxa"/>
            <w:shd w:val="clear" w:color="auto" w:fill="auto"/>
          </w:tcPr>
          <w:p w:rsidR="00264384" w:rsidRDefault="009B4002">
            <w:pPr>
              <w:spacing w:line="310" w:lineRule="exact"/>
              <w:ind w:right="1488"/>
              <w:jc w:val="right"/>
            </w:pPr>
            <w:r>
              <w:rPr>
                <w:rFonts w:ascii="Times New Roman" w:eastAsia="Times New Roman" w:hAnsi="Times New Roman" w:cs="Times New Roman"/>
                <w:sz w:val="28"/>
              </w:rPr>
              <w:t>Октябрь</w:t>
            </w:r>
          </w:p>
        </w:tc>
        <w:tc>
          <w:tcPr>
            <w:tcW w:w="72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line id="Line 70" o:spid="_x0000_s1134" style="position:absolute;z-index:-251678720;visibility:visible;mso-position-horizontal-relative:text;mso-position-vertical-relative:text" from="0,.55pt" to="49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" strokeweight=".18mm">
            <v:stroke joinstyle="miter" endcap="square"/>
          </v:line>
        </w:pict>
      </w:r>
      <w:r w:rsidRPr="00C362F1">
        <w:rPr>
          <w:noProof/>
        </w:rPr>
        <w:pict>
          <v:line id="Line 71" o:spid="_x0000_s1133" style="position:absolute;z-index:-251677696;visibility:visible;mso-position-horizontal-relative:text;mso-position-vertical-relative:text" from="0,81.55pt" to="499.4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" strokeweight=".18mm">
            <v:stroke joinstyle="miter" endcap="square"/>
          </v:line>
        </w:pict>
      </w:r>
      <w:r w:rsidRPr="00C362F1">
        <w:rPr>
          <w:noProof/>
        </w:rPr>
        <w:pict>
          <v:line id="Line 72" o:spid="_x0000_s1132" style="position:absolute;z-index:-251676672;visibility:visible;mso-position-horizontal-relative:text;mso-position-vertical-relative:text" from="0,146.4pt" to="499.4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" strokeweight=".18mm">
            <v:stroke joinstyle="miter" endcap="square"/>
          </v:line>
        </w:pict>
      </w:r>
      <w:r w:rsidRPr="00C362F1">
        <w:rPr>
          <w:noProof/>
        </w:rPr>
        <w:pict>
          <v:line id="Line 73" o:spid="_x0000_s1131" style="position:absolute;z-index:-251675648;visibility:visible;mso-position-horizontal-relative:text;mso-position-vertical-relative:text" from="27pt,.35pt" to="27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" strokeweight=".18mm">
            <v:stroke joinstyle="miter" endcap="square"/>
          </v:line>
        </w:pict>
      </w:r>
      <w:r w:rsidRPr="00C362F1">
        <w:rPr>
          <w:noProof/>
        </w:rPr>
        <w:pict>
          <v:line id="Line 74" o:spid="_x0000_s1130" style="position:absolute;z-index:-251674624;visibility:visible;mso-position-horizontal-relative:text;mso-position-vertical-relative:text" from="168.75pt,.35pt" to="168.75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" strokeweight=".18mm">
            <v:stroke joinstyle="miter" endcap="square"/>
          </v:line>
        </w:pict>
      </w:r>
    </w:p>
    <w:p w:rsidR="00264384" w:rsidRDefault="009B4002">
      <w:pPr>
        <w:numPr>
          <w:ilvl w:val="0"/>
          <w:numId w:val="38"/>
        </w:numPr>
        <w:tabs>
          <w:tab w:val="left" w:pos="640"/>
        </w:tabs>
        <w:spacing w:line="0" w:lineRule="atLeast"/>
        <w:ind w:left="640" w:hanging="527"/>
      </w:pPr>
      <w:r>
        <w:rPr>
          <w:rFonts w:ascii="Times New Roman" w:eastAsia="Times New Roman" w:hAnsi="Times New Roman" w:cs="Times New Roman"/>
          <w:sz w:val="28"/>
        </w:rPr>
        <w:t>«Падают, падают           Учить  рисовать  пальчиками  –  окунать  в  краску</w:t>
      </w:r>
    </w:p>
    <w:tbl>
      <w:tblPr>
        <w:tblW w:w="0" w:type="auto"/>
        <w:tblInd w:w="640" w:type="dxa"/>
        <w:tblLayout w:type="fixed"/>
        <w:tblCellMar>
          <w:left w:w="0" w:type="dxa"/>
          <w:right w:w="0" w:type="dxa"/>
        </w:tblCellMar>
        <w:tblLook w:val="0000"/>
      </w:tblPr>
      <w:tblGrid>
        <w:gridCol w:w="1900"/>
        <w:gridCol w:w="7340"/>
      </w:tblGrid>
      <w:tr w:rsidR="00264384">
        <w:trPr>
          <w:trHeight w:val="322"/>
        </w:trPr>
        <w:tc>
          <w:tcPr>
            <w:tcW w:w="1900" w:type="dxa"/>
            <w:shd w:val="clear" w:color="auto" w:fill="auto"/>
          </w:tcPr>
          <w:p w:rsidR="00264384" w:rsidRDefault="009B4002">
            <w:pPr>
              <w:spacing w:line="0" w:lineRule="atLeast"/>
            </w:pPr>
            <w:r>
              <w:rPr>
                <w:rFonts w:ascii="Times New Roman" w:eastAsia="Times New Roman" w:hAnsi="Times New Roman" w:cs="Times New Roman"/>
                <w:sz w:val="28"/>
              </w:rPr>
              <w:t>листья»</w:t>
            </w:r>
          </w:p>
        </w:tc>
        <w:tc>
          <w:tcPr>
            <w:tcW w:w="7340" w:type="dxa"/>
            <w:shd w:val="clear" w:color="auto" w:fill="auto"/>
          </w:tcPr>
          <w:p w:rsidR="00264384" w:rsidRDefault="009B4002">
            <w:pPr>
              <w:spacing w:line="0" w:lineRule="atLeast"/>
              <w:ind w:left="940"/>
            </w:pPr>
            <w:r>
              <w:rPr>
                <w:rFonts w:ascii="Times New Roman" w:eastAsia="Times New Roman" w:hAnsi="Times New Roman" w:cs="Times New Roman"/>
                <w:sz w:val="28"/>
              </w:rPr>
              <w:t>кончики пальцев и ставить на бумаге отпечатки.</w:t>
            </w:r>
          </w:p>
        </w:tc>
      </w:tr>
      <w:tr w:rsidR="00264384">
        <w:trPr>
          <w:trHeight w:val="322"/>
        </w:trPr>
        <w:tc>
          <w:tcPr>
            <w:tcW w:w="1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340" w:type="dxa"/>
            <w:shd w:val="clear" w:color="auto" w:fill="auto"/>
          </w:tcPr>
          <w:p w:rsidR="00264384" w:rsidRDefault="009B4002">
            <w:pPr>
              <w:spacing w:line="0" w:lineRule="atLeast"/>
              <w:ind w:left="940"/>
            </w:pPr>
            <w:r>
              <w:rPr>
                <w:rFonts w:ascii="Times New Roman" w:eastAsia="Times New Roman" w:hAnsi="Times New Roman" w:cs="Times New Roman"/>
                <w:sz w:val="28"/>
              </w:rPr>
              <w:t>Вызывать   интерес   к   созданию   коллективной</w:t>
            </w:r>
          </w:p>
        </w:tc>
      </w:tr>
      <w:tr w:rsidR="00264384">
        <w:trPr>
          <w:trHeight w:val="322"/>
        </w:trPr>
        <w:tc>
          <w:tcPr>
            <w:tcW w:w="1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340" w:type="dxa"/>
            <w:shd w:val="clear" w:color="auto" w:fill="auto"/>
          </w:tcPr>
          <w:p w:rsidR="00264384" w:rsidRDefault="009B4002">
            <w:pPr>
              <w:spacing w:line="0" w:lineRule="atLeast"/>
              <w:ind w:left="940"/>
            </w:pPr>
            <w:r>
              <w:rPr>
                <w:rFonts w:ascii="Times New Roman" w:eastAsia="Times New Roman" w:hAnsi="Times New Roman" w:cs="Times New Roman"/>
                <w:sz w:val="28"/>
              </w:rPr>
              <w:t>композиции</w:t>
            </w:r>
          </w:p>
        </w:tc>
      </w:tr>
      <w:tr w:rsidR="00264384">
        <w:trPr>
          <w:trHeight w:val="322"/>
        </w:trPr>
        <w:tc>
          <w:tcPr>
            <w:tcW w:w="19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340" w:type="dxa"/>
            <w:shd w:val="clear" w:color="auto" w:fill="auto"/>
          </w:tcPr>
          <w:p w:rsidR="00264384" w:rsidRDefault="009B4002">
            <w:pPr>
              <w:spacing w:line="0" w:lineRule="atLeast"/>
              <w:ind w:left="940"/>
            </w:pPr>
            <w:r>
              <w:rPr>
                <w:rFonts w:ascii="Times New Roman" w:eastAsia="Times New Roman" w:hAnsi="Times New Roman" w:cs="Times New Roman"/>
                <w:sz w:val="28"/>
              </w:rPr>
              <w:t>«Листопад». Развивать чувство цвета и ритма.</w:t>
            </w:r>
          </w:p>
        </w:tc>
      </w:tr>
    </w:tbl>
    <w:p w:rsidR="00264384" w:rsidRDefault="00264384">
      <w:pPr>
        <w:spacing w:line="25" w:lineRule="exact"/>
        <w:rPr>
          <w:rFonts w:ascii="Times New Roman" w:eastAsia="Times New Roman" w:hAnsi="Times New Roman" w:cs="Times New Roman"/>
        </w:rPr>
      </w:pPr>
    </w:p>
    <w:p w:rsidR="00264384" w:rsidRDefault="009B4002">
      <w:pPr>
        <w:numPr>
          <w:ilvl w:val="0"/>
          <w:numId w:val="39"/>
        </w:numPr>
        <w:tabs>
          <w:tab w:val="left" w:pos="645"/>
        </w:tabs>
        <w:spacing w:line="228" w:lineRule="auto"/>
        <w:ind w:left="3480" w:right="440" w:hanging="3367"/>
        <w:jc w:val="right"/>
      </w:pPr>
      <w:r>
        <w:rPr>
          <w:rFonts w:ascii="Times New Roman" w:eastAsia="Times New Roman" w:hAnsi="Times New Roman" w:cs="Times New Roman"/>
          <w:sz w:val="28"/>
        </w:rPr>
        <w:t>«Листочки танцуют».  Учить рисовать красками: правильно держать кисть, смачивать   ворс,   набирать   краску   и   оставлять</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3480" w:right="440"/>
      </w:pPr>
      <w:r>
        <w:rPr>
          <w:rFonts w:ascii="Times New Roman" w:eastAsia="Times New Roman" w:hAnsi="Times New Roman" w:cs="Times New Roman"/>
          <w:sz w:val="28"/>
        </w:rPr>
        <w:t>отпечатки приёмом «примакивание».Развивать чувство цвета и ритма.</w:t>
      </w:r>
    </w:p>
    <w:p w:rsidR="00264384" w:rsidRDefault="00264384">
      <w:pPr>
        <w:spacing w:line="14" w:lineRule="exact"/>
        <w:rPr>
          <w:rFonts w:ascii="Times New Roman" w:eastAsia="Times New Roman" w:hAnsi="Times New Roman" w:cs="Times New Roman"/>
          <w:sz w:val="28"/>
        </w:rPr>
      </w:pPr>
    </w:p>
    <w:tbl>
      <w:tblPr>
        <w:tblW w:w="0" w:type="auto"/>
        <w:tblInd w:w="120" w:type="dxa"/>
        <w:tblLayout w:type="fixed"/>
        <w:tblCellMar>
          <w:left w:w="0" w:type="dxa"/>
          <w:right w:w="0" w:type="dxa"/>
        </w:tblCellMar>
        <w:tblLook w:val="0000"/>
      </w:tblPr>
      <w:tblGrid>
        <w:gridCol w:w="2900"/>
        <w:gridCol w:w="1880"/>
        <w:gridCol w:w="1520"/>
        <w:gridCol w:w="2060"/>
        <w:gridCol w:w="1400"/>
      </w:tblGrid>
      <w:tr w:rsidR="00264384">
        <w:trPr>
          <w:trHeight w:val="322"/>
        </w:trPr>
        <w:tc>
          <w:tcPr>
            <w:tcW w:w="2900" w:type="dxa"/>
            <w:shd w:val="clear" w:color="auto" w:fill="auto"/>
          </w:tcPr>
          <w:p w:rsidR="00264384" w:rsidRDefault="009B4002">
            <w:pPr>
              <w:spacing w:line="0" w:lineRule="atLeast"/>
            </w:pPr>
            <w:r>
              <w:rPr>
                <w:rFonts w:ascii="Times New Roman" w:eastAsia="Times New Roman" w:hAnsi="Times New Roman" w:cs="Times New Roman"/>
                <w:sz w:val="28"/>
              </w:rPr>
              <w:t>7     «Ветерок подуй</w:t>
            </w:r>
          </w:p>
        </w:tc>
        <w:tc>
          <w:tcPr>
            <w:tcW w:w="1880" w:type="dxa"/>
            <w:shd w:val="clear" w:color="auto" w:fill="auto"/>
          </w:tcPr>
          <w:p w:rsidR="00264384" w:rsidRDefault="009B4002">
            <w:pPr>
              <w:spacing w:line="0" w:lineRule="atLeast"/>
              <w:ind w:left="460"/>
            </w:pPr>
            <w:r>
              <w:rPr>
                <w:rFonts w:ascii="Times New Roman" w:eastAsia="Times New Roman" w:hAnsi="Times New Roman" w:cs="Times New Roman"/>
                <w:sz w:val="28"/>
              </w:rPr>
              <w:t>Показать</w:t>
            </w:r>
          </w:p>
        </w:tc>
        <w:tc>
          <w:tcPr>
            <w:tcW w:w="1520" w:type="dxa"/>
            <w:shd w:val="clear" w:color="auto" w:fill="auto"/>
          </w:tcPr>
          <w:p w:rsidR="00264384" w:rsidRDefault="009B4002">
            <w:pPr>
              <w:spacing w:line="0" w:lineRule="atLeast"/>
              <w:ind w:left="340"/>
            </w:pPr>
            <w:r>
              <w:rPr>
                <w:rFonts w:ascii="Times New Roman" w:eastAsia="Times New Roman" w:hAnsi="Times New Roman" w:cs="Times New Roman"/>
                <w:sz w:val="28"/>
              </w:rPr>
              <w:t>детям</w:t>
            </w:r>
          </w:p>
        </w:tc>
        <w:tc>
          <w:tcPr>
            <w:tcW w:w="2060" w:type="dxa"/>
            <w:shd w:val="clear" w:color="auto" w:fill="auto"/>
          </w:tcPr>
          <w:p w:rsidR="00264384" w:rsidRDefault="009B4002">
            <w:pPr>
              <w:spacing w:line="0" w:lineRule="atLeast"/>
              <w:ind w:left="160"/>
            </w:pPr>
            <w:r>
              <w:rPr>
                <w:rFonts w:ascii="Times New Roman" w:eastAsia="Times New Roman" w:hAnsi="Times New Roman" w:cs="Times New Roman"/>
                <w:sz w:val="28"/>
              </w:rPr>
              <w:t>возможность</w:t>
            </w:r>
          </w:p>
        </w:tc>
        <w:tc>
          <w:tcPr>
            <w:tcW w:w="1400" w:type="dxa"/>
            <w:shd w:val="clear" w:color="auto" w:fill="auto"/>
          </w:tcPr>
          <w:p w:rsidR="00264384" w:rsidRDefault="009B4002">
            <w:pPr>
              <w:spacing w:line="0" w:lineRule="atLeast"/>
              <w:ind w:left="320"/>
            </w:pPr>
            <w:r>
              <w:rPr>
                <w:rFonts w:ascii="Times New Roman" w:eastAsia="Times New Roman" w:hAnsi="Times New Roman" w:cs="Times New Roman"/>
                <w:w w:val="99"/>
                <w:sz w:val="28"/>
              </w:rPr>
              <w:t>создания</w:t>
            </w:r>
          </w:p>
        </w:tc>
      </w:tr>
      <w:tr w:rsidR="00264384">
        <w:trPr>
          <w:trHeight w:val="322"/>
        </w:trPr>
        <w:tc>
          <w:tcPr>
            <w:tcW w:w="2900" w:type="dxa"/>
            <w:shd w:val="clear" w:color="auto" w:fill="auto"/>
          </w:tcPr>
          <w:p w:rsidR="00264384" w:rsidRDefault="009B4002">
            <w:pPr>
              <w:spacing w:line="0" w:lineRule="atLeast"/>
              <w:ind w:left="520"/>
            </w:pPr>
            <w:r>
              <w:rPr>
                <w:rFonts w:ascii="Times New Roman" w:eastAsia="Times New Roman" w:hAnsi="Times New Roman" w:cs="Times New Roman"/>
                <w:sz w:val="28"/>
              </w:rPr>
              <w:t>слегка».</w:t>
            </w:r>
          </w:p>
        </w:tc>
        <w:tc>
          <w:tcPr>
            <w:tcW w:w="3400" w:type="dxa"/>
            <w:gridSpan w:val="2"/>
            <w:shd w:val="clear" w:color="auto" w:fill="auto"/>
          </w:tcPr>
          <w:p w:rsidR="00264384" w:rsidRDefault="009B4002">
            <w:pPr>
              <w:spacing w:line="0" w:lineRule="atLeast"/>
              <w:ind w:left="460"/>
            </w:pPr>
            <w:r>
              <w:rPr>
                <w:rFonts w:ascii="Times New Roman" w:eastAsia="Times New Roman" w:hAnsi="Times New Roman" w:cs="Times New Roman"/>
                <w:sz w:val="28"/>
              </w:rPr>
              <w:t>выразительного образа</w:t>
            </w:r>
          </w:p>
        </w:tc>
        <w:tc>
          <w:tcPr>
            <w:tcW w:w="2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13" w:lineRule="exact"/>
        <w:rPr>
          <w:rFonts w:ascii="Times New Roman" w:eastAsia="Times New Roman" w:hAnsi="Times New Roman" w:cs="Times New Roman"/>
        </w:rPr>
      </w:pPr>
    </w:p>
    <w:p w:rsidR="00264384" w:rsidRDefault="009B4002">
      <w:pPr>
        <w:spacing w:line="228" w:lineRule="auto"/>
        <w:ind w:left="3480" w:right="440"/>
        <w:jc w:val="both"/>
      </w:pPr>
      <w:r>
        <w:rPr>
          <w:rFonts w:ascii="Times New Roman" w:eastAsia="Times New Roman" w:hAnsi="Times New Roman" w:cs="Times New Roman"/>
          <w:sz w:val="28"/>
        </w:rPr>
        <w:t>«танцующего ветра». Продолжать учить рисовать кисточкой – проводить свободные хаотичные линии. Знакомить с синим цветом. Развивать глазомер – ориентироваться на листе бумаги, не выходя за её пределы.</w:t>
      </w:r>
    </w:p>
    <w:p w:rsidR="00264384" w:rsidRDefault="00C362F1">
      <w:pPr>
        <w:spacing w:line="20" w:lineRule="exact"/>
        <w:rPr>
          <w:rFonts w:ascii="Times New Roman" w:eastAsia="Times New Roman" w:hAnsi="Times New Roman" w:cs="Times New Roman"/>
          <w:sz w:val="28"/>
        </w:rPr>
      </w:pPr>
      <w:r w:rsidRPr="00C362F1">
        <w:rPr>
          <w:noProof/>
        </w:rPr>
        <w:pict>
          <v:line id="Line 75" o:spid="_x0000_s1129" style="position:absolute;z-index:-251673600;visibility:visible"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" strokeweight=".18mm">
            <v:stroke joinstyle="miter" endcap="square"/>
          </v:line>
        </w:pict>
      </w:r>
    </w:p>
    <w:p w:rsidR="00264384" w:rsidRDefault="009B4002">
      <w:pPr>
        <w:numPr>
          <w:ilvl w:val="0"/>
          <w:numId w:val="40"/>
        </w:numPr>
        <w:tabs>
          <w:tab w:val="left" w:pos="640"/>
        </w:tabs>
        <w:spacing w:line="0" w:lineRule="atLeast"/>
        <w:ind w:left="640" w:hanging="527"/>
      </w:pPr>
      <w:r>
        <w:rPr>
          <w:rFonts w:ascii="Times New Roman" w:eastAsia="Times New Roman" w:hAnsi="Times New Roman" w:cs="Times New Roman"/>
          <w:sz w:val="28"/>
        </w:rPr>
        <w:t>«Дождик, дождик,         Учить  изображать  дождь  цветными  карандашами,</w:t>
      </w:r>
    </w:p>
    <w:tbl>
      <w:tblPr>
        <w:tblW w:w="0" w:type="auto"/>
        <w:tblLayout w:type="fixed"/>
        <w:tblCellMar>
          <w:left w:w="0" w:type="dxa"/>
          <w:right w:w="0" w:type="dxa"/>
        </w:tblCellMar>
        <w:tblLook w:val="0000"/>
      </w:tblPr>
      <w:tblGrid>
        <w:gridCol w:w="560"/>
        <w:gridCol w:w="2840"/>
        <w:gridCol w:w="4720"/>
        <w:gridCol w:w="1860"/>
      </w:tblGrid>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9B4002">
            <w:pPr>
              <w:spacing w:line="0" w:lineRule="atLeast"/>
              <w:ind w:left="80"/>
            </w:pPr>
            <w:r>
              <w:rPr>
                <w:rFonts w:ascii="Times New Roman" w:eastAsia="Times New Roman" w:hAnsi="Times New Roman" w:cs="Times New Roman"/>
                <w:sz w:val="28"/>
              </w:rPr>
              <w:t>веселей»</w:t>
            </w:r>
          </w:p>
        </w:tc>
        <w:tc>
          <w:tcPr>
            <w:tcW w:w="6580" w:type="dxa"/>
            <w:gridSpan w:val="2"/>
            <w:shd w:val="clear" w:color="auto" w:fill="auto"/>
          </w:tcPr>
          <w:p w:rsidR="00264384" w:rsidRDefault="009B4002">
            <w:pPr>
              <w:spacing w:line="0" w:lineRule="atLeast"/>
              <w:ind w:left="80"/>
            </w:pPr>
            <w:r>
              <w:rPr>
                <w:rFonts w:ascii="Times New Roman" w:eastAsia="Times New Roman" w:hAnsi="Times New Roman" w:cs="Times New Roman"/>
                <w:sz w:val="28"/>
              </w:rPr>
              <w:t>рисовать струйки дождя в виде штрихов или прямых</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720" w:type="dxa"/>
            <w:shd w:val="clear" w:color="auto" w:fill="auto"/>
          </w:tcPr>
          <w:p w:rsidR="00264384" w:rsidRDefault="009B4002">
            <w:pPr>
              <w:spacing w:line="0" w:lineRule="atLeast"/>
              <w:ind w:left="80"/>
            </w:pPr>
            <w:r>
              <w:rPr>
                <w:rFonts w:ascii="Times New Roman" w:eastAsia="Times New Roman" w:hAnsi="Times New Roman" w:cs="Times New Roman"/>
                <w:sz w:val="28"/>
              </w:rPr>
              <w:t>линий  –  вертикальных  и  слегка</w:t>
            </w:r>
          </w:p>
        </w:tc>
        <w:tc>
          <w:tcPr>
            <w:tcW w:w="1860" w:type="dxa"/>
            <w:shd w:val="clear" w:color="auto" w:fill="auto"/>
          </w:tcPr>
          <w:p w:rsidR="00264384" w:rsidRDefault="009B4002">
            <w:pPr>
              <w:spacing w:line="0" w:lineRule="atLeast"/>
              <w:jc w:val="right"/>
            </w:pPr>
            <w:r>
              <w:rPr>
                <w:rFonts w:ascii="Times New Roman" w:eastAsia="Times New Roman" w:hAnsi="Times New Roman" w:cs="Times New Roman"/>
                <w:sz w:val="28"/>
              </w:rPr>
              <w:t>наклонных.</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2"/>
            <w:shd w:val="clear" w:color="auto" w:fill="auto"/>
          </w:tcPr>
          <w:p w:rsidR="00264384" w:rsidRDefault="009B4002">
            <w:pPr>
              <w:spacing w:line="0" w:lineRule="atLeast"/>
              <w:ind w:left="80"/>
            </w:pPr>
            <w:r>
              <w:rPr>
                <w:rFonts w:ascii="Times New Roman" w:eastAsia="Times New Roman" w:hAnsi="Times New Roman" w:cs="Times New Roman"/>
                <w:sz w:val="28"/>
              </w:rPr>
              <w:t>Воспитывать интерес к познанию явлений природы</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2"/>
            <w:shd w:val="clear" w:color="auto" w:fill="auto"/>
          </w:tcPr>
          <w:p w:rsidR="00264384" w:rsidRDefault="009B4002">
            <w:pPr>
              <w:spacing w:line="0" w:lineRule="atLeast"/>
              <w:ind w:left="80"/>
            </w:pPr>
            <w:r>
              <w:rPr>
                <w:rFonts w:ascii="Times New Roman" w:eastAsia="Times New Roman" w:hAnsi="Times New Roman" w:cs="Times New Roman"/>
                <w:sz w:val="28"/>
              </w:rPr>
              <w:t>и отражению своих впечатлений в изобразительной</w:t>
            </w:r>
          </w:p>
        </w:tc>
      </w:tr>
      <w:tr w:rsidR="00264384">
        <w:trPr>
          <w:trHeight w:val="328"/>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720" w:type="dxa"/>
            <w:tcBorders>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деятельности.</w:t>
            </w:r>
          </w:p>
        </w:tc>
        <w:tc>
          <w:tcPr>
            <w:tcW w:w="18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1"/>
        </w:trPr>
        <w:tc>
          <w:tcPr>
            <w:tcW w:w="3400" w:type="dxa"/>
            <w:gridSpan w:val="2"/>
            <w:tcBorders>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Ноябрь</w:t>
            </w:r>
          </w:p>
        </w:tc>
        <w:tc>
          <w:tcPr>
            <w:tcW w:w="47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9</w:t>
            </w:r>
          </w:p>
        </w:tc>
        <w:tc>
          <w:tcPr>
            <w:tcW w:w="284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«Вот какие у нас</w:t>
            </w:r>
          </w:p>
        </w:tc>
        <w:tc>
          <w:tcPr>
            <w:tcW w:w="658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Вовлекать  в  сотворчество  с  педагогом  и  другими</w:t>
            </w:r>
          </w:p>
        </w:tc>
      </w:tr>
      <w:tr w:rsidR="00264384">
        <w:trPr>
          <w:trHeight w:val="326"/>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сороконожки!».</w:t>
            </w:r>
          </w:p>
        </w:tc>
        <w:tc>
          <w:tcPr>
            <w:tcW w:w="472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детьми:  рисовать  ножки  –  прямые</w:t>
            </w:r>
          </w:p>
        </w:tc>
        <w:tc>
          <w:tcPr>
            <w:tcW w:w="1860" w:type="dxa"/>
            <w:tcBorders>
              <w:bottom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вертикальные</w:t>
            </w:r>
          </w:p>
        </w:tc>
      </w:tr>
    </w:tbl>
    <w:p w:rsidR="00264384" w:rsidRDefault="00264384">
      <w:pPr>
        <w:spacing w:line="115" w:lineRule="exact"/>
        <w:rPr>
          <w:rFonts w:ascii="Times New Roman" w:eastAsia="Times New Roman" w:hAnsi="Times New Roman" w:cs="Times New Roman"/>
        </w:rPr>
      </w:pPr>
    </w:p>
    <w:p w:rsidR="00264384" w:rsidRDefault="00264384">
      <w:pPr>
        <w:spacing w:line="0" w:lineRule="atLeast"/>
        <w:jc w:val="right"/>
        <w:rPr>
          <w:rFonts w:ascii="Times New Roman" w:eastAsia="Times New Roman" w:hAnsi="Times New Roman" w:cs="Times New Roman"/>
        </w:rPr>
      </w:pPr>
    </w:p>
    <w:p w:rsidR="00264384" w:rsidRDefault="00264384">
      <w:pPr>
        <w:sectPr w:rsidR="00264384">
          <w:pgSz w:w="11906" w:h="16838"/>
          <w:pgMar w:top="1150" w:right="566" w:bottom="428" w:left="1020" w:header="720" w:footer="720" w:gutter="0"/>
          <w:cols w:space="720"/>
          <w:docGrid w:linePitch="360"/>
        </w:sectPr>
      </w:pPr>
    </w:p>
    <w:tbl>
      <w:tblPr>
        <w:tblW w:w="0" w:type="auto"/>
        <w:tblLayout w:type="fixed"/>
        <w:tblCellMar>
          <w:left w:w="0" w:type="dxa"/>
          <w:right w:w="0" w:type="dxa"/>
        </w:tblCellMar>
        <w:tblLook w:val="0000"/>
      </w:tblPr>
      <w:tblGrid>
        <w:gridCol w:w="560"/>
        <w:gridCol w:w="2840"/>
        <w:gridCol w:w="6580"/>
      </w:tblGrid>
      <w:tr w:rsidR="00264384">
        <w:trPr>
          <w:trHeight w:val="326"/>
        </w:trPr>
        <w:tc>
          <w:tcPr>
            <w:tcW w:w="560" w:type="dxa"/>
            <w:tcBorders>
              <w:top w:val="single" w:sz="8" w:space="0" w:color="000000"/>
            </w:tcBorders>
            <w:shd w:val="clear" w:color="auto" w:fill="auto"/>
          </w:tcPr>
          <w:p w:rsidR="00264384" w:rsidRDefault="00C362F1">
            <w:pPr>
              <w:snapToGrid w:val="0"/>
              <w:spacing w:line="0" w:lineRule="atLeast"/>
              <w:rPr>
                <w:rFonts w:ascii="Times New Roman" w:eastAsia="Times New Roman" w:hAnsi="Times New Roman" w:cs="Times New Roman"/>
                <w:sz w:val="24"/>
              </w:rPr>
            </w:pPr>
            <w:r w:rsidRPr="00C362F1">
              <w:rPr>
                <w:noProof/>
              </w:rPr>
              <w:pict>
                <v:line id="Line 76" o:spid="_x0000_s1128" style="position:absolute;z-index:-251672576;visibility:visible;mso-position-horizontal-relative:page;mso-position-vertical-relative:page" from="51.2pt,56.6pt" to="51.2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" strokeweight=".18mm">
                  <v:stroke joinstyle="miter" endcap="square"/>
                  <w10:wrap anchorx="page" anchory="page"/>
                </v:line>
              </w:pict>
            </w:r>
            <w:r w:rsidRPr="00C362F1">
              <w:rPr>
                <w:noProof/>
              </w:rPr>
              <w:pict>
                <v:line id="Line 77" o:spid="_x0000_s1127" style="position:absolute;z-index:-251671552;visibility:visible;mso-position-horizontal-relative:page;mso-position-vertical-relative:page" from="550.15pt,56.6pt" to="550.15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" strokeweight=".18mm">
                  <v:stroke joinstyle="miter" endcap="square"/>
                  <w10:wrap anchorx="page" anchory="page"/>
                </v:line>
              </w:pict>
            </w:r>
            <w:bookmarkStart w:id="40" w:name="page49"/>
            <w:bookmarkEnd w:id="40"/>
          </w:p>
        </w:tc>
        <w:tc>
          <w:tcPr>
            <w:tcW w:w="284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линии,   дополняя   созданный   педагогом   образ</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сороконожки.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Вызывать желание украсить сороконожку цветными</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пятнышками. Развивать чувство ритма и цвета.</w:t>
            </w: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10</w:t>
            </w:r>
          </w:p>
        </w:tc>
        <w:tc>
          <w:tcPr>
            <w:tcW w:w="284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«Вот ёжик – ни</w:t>
            </w:r>
          </w:p>
        </w:tc>
        <w:tc>
          <w:tcPr>
            <w:tcW w:w="658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Вовлекать  в  сотворчество  с  педагогом  и  другими</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головы, ни ножек».</w:t>
            </w: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детьми:  рисовать  иголки  –  прямые  вертикальные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линии, дополняя созданный педагогом образ ёжика.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наблюдать за творческой работой педагога 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действовать  по  подражанию.  Развивать  чувство</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ритма и цвета.</w:t>
            </w:r>
          </w:p>
        </w:tc>
      </w:tr>
      <w:tr w:rsidR="00264384">
        <w:trPr>
          <w:trHeight w:val="310"/>
        </w:trPr>
        <w:tc>
          <w:tcPr>
            <w:tcW w:w="560" w:type="dxa"/>
            <w:shd w:val="clear" w:color="auto" w:fill="auto"/>
          </w:tcPr>
          <w:p w:rsidR="00264384" w:rsidRDefault="009B4002">
            <w:pPr>
              <w:spacing w:line="310" w:lineRule="exact"/>
              <w:ind w:left="120"/>
            </w:pPr>
            <w:r>
              <w:rPr>
                <w:rFonts w:ascii="Times New Roman" w:eastAsia="Times New Roman" w:hAnsi="Times New Roman" w:cs="Times New Roman"/>
                <w:sz w:val="28"/>
              </w:rPr>
              <w:t>11</w:t>
            </w:r>
          </w:p>
        </w:tc>
        <w:tc>
          <w:tcPr>
            <w:tcW w:w="284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«Разноцветные</w:t>
            </w:r>
          </w:p>
        </w:tc>
        <w:tc>
          <w:tcPr>
            <w:tcW w:w="658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Вовлекать  в  сотворчество  с  педагогом  и  другими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шары»</w:t>
            </w: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детьми.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Вызывать   желание   украсить   шарики   цветными</w:t>
            </w:r>
          </w:p>
        </w:tc>
      </w:tr>
      <w:tr w:rsidR="00264384">
        <w:trPr>
          <w:trHeight w:val="326"/>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пятнышками. Развивать чувство ритма и цвета.</w:t>
            </w: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12</w:t>
            </w:r>
          </w:p>
        </w:tc>
        <w:tc>
          <w:tcPr>
            <w:tcW w:w="284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«Ветер,   ветер,   ты</w:t>
            </w:r>
          </w:p>
        </w:tc>
        <w:tc>
          <w:tcPr>
            <w:tcW w:w="658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и   закрепление   материала   Показать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могуч»</w:t>
            </w: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детям возможность создания выразительного образа</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«танцующего  ветра».  Продолжать  учить  рисовать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кисточкой – проводить свободные хаотичные линии.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Продолжать  знакомить с  синим цветом.  Развивать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глазомер  –  ориентироваться  на  листе  бумаги,  не</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выходя за её пределы.</w:t>
            </w:r>
          </w:p>
        </w:tc>
      </w:tr>
      <w:tr w:rsidR="00264384">
        <w:trPr>
          <w:trHeight w:val="310"/>
        </w:trPr>
        <w:tc>
          <w:tcPr>
            <w:tcW w:w="3400" w:type="dxa"/>
            <w:gridSpan w:val="2"/>
            <w:shd w:val="clear" w:color="auto" w:fill="auto"/>
          </w:tcPr>
          <w:p w:rsidR="00264384" w:rsidRDefault="009B4002">
            <w:pPr>
              <w:spacing w:line="310" w:lineRule="exact"/>
              <w:ind w:left="120"/>
            </w:pPr>
            <w:r>
              <w:rPr>
                <w:rFonts w:ascii="Times New Roman" w:eastAsia="Times New Roman" w:hAnsi="Times New Roman" w:cs="Times New Roman"/>
                <w:sz w:val="28"/>
              </w:rPr>
              <w:t>Декабрь</w:t>
            </w:r>
          </w:p>
        </w:tc>
        <w:tc>
          <w:tcPr>
            <w:tcW w:w="65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line id="Line 78" o:spid="_x0000_s1126" style="position:absolute;z-index:-251670528;visibility:visible;mso-position-horizontal-relative:text;mso-position-vertical-relative:text"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" strokeweight=".18mm">
            <v:stroke joinstyle="miter" endcap="square"/>
          </v:line>
        </w:pict>
      </w:r>
      <w:r w:rsidRPr="00C362F1">
        <w:rPr>
          <w:noProof/>
        </w:rPr>
        <w:pict>
          <v:line id="Line 79" o:spid="_x0000_s1125" style="position:absolute;z-index:-251669504;visibility:visible;mso-position-horizontal-relative:text;mso-position-vertical-relative:text" from="27pt,.35pt" to="27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" strokeweight=".18mm">
            <v:stroke joinstyle="miter" endcap="square"/>
          </v:line>
        </w:pict>
      </w:r>
      <w:r w:rsidRPr="00C362F1">
        <w:rPr>
          <w:noProof/>
        </w:rPr>
        <w:pict>
          <v:line id="Line 80" o:spid="_x0000_s1124" style="position:absolute;z-index:-251668480;visibility:visible;mso-position-horizontal-relative:text;mso-position-vertical-relative:text" from="168.75pt,.35pt" to="168.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" strokeweight=".18mm">
            <v:stroke joinstyle="miter" endcap="square"/>
          </v:line>
        </w:pict>
      </w:r>
    </w:p>
    <w:p w:rsidR="00264384" w:rsidRDefault="009B4002">
      <w:pPr>
        <w:numPr>
          <w:ilvl w:val="0"/>
          <w:numId w:val="41"/>
        </w:numPr>
        <w:tabs>
          <w:tab w:val="left" w:pos="640"/>
        </w:tabs>
        <w:spacing w:line="0" w:lineRule="atLeast"/>
        <w:ind w:left="640" w:hanging="527"/>
      </w:pPr>
      <w:r>
        <w:rPr>
          <w:rFonts w:ascii="Times New Roman" w:eastAsia="Times New Roman" w:hAnsi="Times New Roman" w:cs="Times New Roman"/>
          <w:sz w:val="28"/>
        </w:rPr>
        <w:t>«Снежок порхает,           Учить создавать образ снегопада.</w:t>
      </w:r>
    </w:p>
    <w:p w:rsidR="00264384" w:rsidRDefault="009B4002">
      <w:pPr>
        <w:spacing w:line="0" w:lineRule="atLeast"/>
        <w:ind w:left="640"/>
      </w:pPr>
      <w:r>
        <w:rPr>
          <w:rFonts w:ascii="Times New Roman" w:eastAsia="Times New Roman" w:hAnsi="Times New Roman" w:cs="Times New Roman"/>
          <w:sz w:val="28"/>
        </w:rPr>
        <w:t>Кружится»                     Закрепить  умение  рисовать  пятнышки  ватными</w:t>
      </w:r>
    </w:p>
    <w:p w:rsidR="00264384" w:rsidRDefault="009B4002">
      <w:pPr>
        <w:spacing w:line="0" w:lineRule="atLeast"/>
        <w:ind w:left="3480"/>
      </w:pPr>
      <w:r>
        <w:rPr>
          <w:rFonts w:ascii="Times New Roman" w:eastAsia="Times New Roman" w:hAnsi="Times New Roman" w:cs="Times New Roman"/>
          <w:sz w:val="28"/>
        </w:rPr>
        <w:t>палочками и</w:t>
      </w:r>
    </w:p>
    <w:p w:rsidR="00264384" w:rsidRDefault="009B4002">
      <w:pPr>
        <w:tabs>
          <w:tab w:val="left" w:pos="5340"/>
          <w:tab w:val="left" w:pos="7300"/>
          <w:tab w:val="left" w:pos="7780"/>
          <w:tab w:val="left" w:pos="8940"/>
        </w:tabs>
        <w:spacing w:line="0" w:lineRule="atLeast"/>
        <w:ind w:left="3480"/>
      </w:pPr>
      <w:r>
        <w:rPr>
          <w:rFonts w:ascii="Times New Roman" w:eastAsia="Times New Roman" w:hAnsi="Times New Roman" w:cs="Times New Roman"/>
          <w:sz w:val="28"/>
        </w:rPr>
        <w:t>пальчиками.</w:t>
      </w:r>
      <w:r>
        <w:rPr>
          <w:rFonts w:ascii="Times New Roman" w:eastAsia="Times New Roman" w:hAnsi="Times New Roman" w:cs="Times New Roman"/>
        </w:rPr>
        <w:tab/>
      </w:r>
      <w:r>
        <w:rPr>
          <w:rFonts w:ascii="Times New Roman" w:eastAsia="Times New Roman" w:hAnsi="Times New Roman" w:cs="Times New Roman"/>
          <w:sz w:val="28"/>
        </w:rPr>
        <w:t>Познакомить</w:t>
      </w:r>
      <w:r>
        <w:rPr>
          <w:rFonts w:ascii="Times New Roman" w:eastAsia="Times New Roman" w:hAnsi="Times New Roman" w:cs="Times New Roman"/>
        </w:rPr>
        <w:tab/>
      </w:r>
      <w:r>
        <w:rPr>
          <w:rFonts w:ascii="Times New Roman" w:eastAsia="Times New Roman" w:hAnsi="Times New Roman" w:cs="Times New Roman"/>
          <w:sz w:val="28"/>
        </w:rPr>
        <w:t>с</w:t>
      </w:r>
      <w:r>
        <w:rPr>
          <w:rFonts w:ascii="Times New Roman" w:eastAsia="Times New Roman" w:hAnsi="Times New Roman" w:cs="Times New Roman"/>
        </w:rPr>
        <w:tab/>
      </w:r>
      <w:r>
        <w:rPr>
          <w:rFonts w:ascii="Times New Roman" w:eastAsia="Times New Roman" w:hAnsi="Times New Roman" w:cs="Times New Roman"/>
          <w:sz w:val="28"/>
        </w:rPr>
        <w:t>белым</w:t>
      </w:r>
      <w:r>
        <w:rPr>
          <w:rFonts w:ascii="Times New Roman" w:eastAsia="Times New Roman" w:hAnsi="Times New Roman" w:cs="Times New Roman"/>
        </w:rPr>
        <w:tab/>
      </w:r>
      <w:r>
        <w:rPr>
          <w:rFonts w:ascii="Times New Roman" w:eastAsia="Times New Roman" w:hAnsi="Times New Roman" w:cs="Times New Roman"/>
          <w:sz w:val="28"/>
        </w:rPr>
        <w:t>цветом.</w:t>
      </w:r>
    </w:p>
    <w:p w:rsidR="00264384" w:rsidRDefault="00264384">
      <w:pPr>
        <w:spacing w:line="1" w:lineRule="exact"/>
        <w:rPr>
          <w:rFonts w:ascii="Times New Roman" w:eastAsia="Times New Roman" w:hAnsi="Times New Roman" w:cs="Times New Roman"/>
          <w:sz w:val="28"/>
        </w:rPr>
      </w:pPr>
    </w:p>
    <w:p w:rsidR="00264384" w:rsidRDefault="009B4002">
      <w:pPr>
        <w:spacing w:line="0" w:lineRule="atLeast"/>
        <w:ind w:left="3480"/>
      </w:pPr>
      <w:r>
        <w:rPr>
          <w:rFonts w:ascii="Times New Roman" w:eastAsia="Times New Roman" w:hAnsi="Times New Roman" w:cs="Times New Roman"/>
          <w:sz w:val="28"/>
        </w:rPr>
        <w:t>Развивать чувство ритма, цвета.</w:t>
      </w:r>
    </w:p>
    <w:p w:rsidR="00264384" w:rsidRDefault="00C362F1">
      <w:pPr>
        <w:spacing w:line="20" w:lineRule="exact"/>
        <w:rPr>
          <w:rFonts w:ascii="Times New Roman" w:eastAsia="Times New Roman" w:hAnsi="Times New Roman" w:cs="Times New Roman"/>
          <w:sz w:val="28"/>
        </w:rPr>
      </w:pPr>
      <w:r w:rsidRPr="00C362F1">
        <w:rPr>
          <w:noProof/>
        </w:rPr>
        <w:pict>
          <v:line id="Line 81" o:spid="_x0000_s1123" style="position:absolute;z-index:-251667456;visibility:visible"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" strokeweight=".18mm">
            <v:stroke joinstyle="miter" endcap="square"/>
          </v:line>
        </w:pict>
      </w:r>
    </w:p>
    <w:p w:rsidR="00264384" w:rsidRDefault="00264384">
      <w:pPr>
        <w:spacing w:line="3" w:lineRule="exact"/>
        <w:rPr>
          <w:rFonts w:ascii="Times New Roman" w:eastAsia="Times New Roman" w:hAnsi="Times New Roman" w:cs="Times New Roman"/>
          <w:sz w:val="28"/>
        </w:rPr>
      </w:pPr>
    </w:p>
    <w:p w:rsidR="00264384" w:rsidRDefault="009B4002">
      <w:pPr>
        <w:numPr>
          <w:ilvl w:val="0"/>
          <w:numId w:val="42"/>
        </w:numPr>
        <w:tabs>
          <w:tab w:val="left" w:pos="645"/>
        </w:tabs>
        <w:spacing w:line="228" w:lineRule="auto"/>
        <w:ind w:left="3480" w:right="440" w:hanging="3367"/>
      </w:pPr>
      <w:r>
        <w:rPr>
          <w:rFonts w:ascii="Times New Roman" w:eastAsia="Times New Roman" w:hAnsi="Times New Roman" w:cs="Times New Roman"/>
          <w:sz w:val="28"/>
        </w:rPr>
        <w:t>«Вот какая ёлочка».      Вызывать интерес к рисованию ёлки. Разнообразить технику рисования кистью: учить вести кисть по ворсу и проводить прямые линии – «ветки». Познакомить с зелёным цветом.</w:t>
      </w:r>
    </w:p>
    <w:p w:rsidR="00264384" w:rsidRDefault="00264384">
      <w:pPr>
        <w:spacing w:line="1" w:lineRule="exact"/>
        <w:rPr>
          <w:rFonts w:ascii="Times New Roman" w:eastAsia="Times New Roman" w:hAnsi="Times New Roman" w:cs="Times New Roman"/>
          <w:sz w:val="28"/>
        </w:rPr>
      </w:pPr>
    </w:p>
    <w:p w:rsidR="00264384" w:rsidRDefault="009B4002">
      <w:pPr>
        <w:spacing w:line="0" w:lineRule="atLeast"/>
        <w:ind w:left="3480"/>
      </w:pPr>
      <w:r>
        <w:rPr>
          <w:rFonts w:ascii="Times New Roman" w:eastAsia="Times New Roman" w:hAnsi="Times New Roman" w:cs="Times New Roman"/>
          <w:sz w:val="28"/>
        </w:rPr>
        <w:t>Развивать чувство ритма, цвета</w:t>
      </w:r>
    </w:p>
    <w:p w:rsidR="00264384" w:rsidRDefault="00C362F1">
      <w:pPr>
        <w:spacing w:line="20" w:lineRule="exact"/>
        <w:rPr>
          <w:rFonts w:ascii="Times New Roman" w:eastAsia="Times New Roman" w:hAnsi="Times New Roman" w:cs="Times New Roman"/>
          <w:sz w:val="28"/>
        </w:rPr>
      </w:pPr>
      <w:r w:rsidRPr="00C362F1">
        <w:rPr>
          <w:noProof/>
        </w:rPr>
        <w:pict>
          <v:line id="Line 82" o:spid="_x0000_s1122" style="position:absolute;z-index:-251666432;visibility:visible" from="0,.7pt" to="49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" strokeweight=".18mm">
            <v:stroke joinstyle="miter" endcap="square"/>
          </v:line>
        </w:pict>
      </w:r>
    </w:p>
    <w:tbl>
      <w:tblPr>
        <w:tblW w:w="0" w:type="auto"/>
        <w:tblInd w:w="55" w:type="dxa"/>
        <w:tblLayout w:type="fixed"/>
        <w:tblCellMar>
          <w:top w:w="55" w:type="dxa"/>
          <w:left w:w="55" w:type="dxa"/>
          <w:bottom w:w="55" w:type="dxa"/>
          <w:right w:w="55" w:type="dxa"/>
        </w:tblCellMar>
        <w:tblLook w:val="0000"/>
      </w:tblPr>
      <w:tblGrid>
        <w:gridCol w:w="520"/>
        <w:gridCol w:w="2825"/>
        <w:gridCol w:w="6680"/>
      </w:tblGrid>
      <w:tr w:rsidR="00264384">
        <w:trPr>
          <w:trHeight w:val="322"/>
        </w:trPr>
        <w:tc>
          <w:tcPr>
            <w:tcW w:w="520" w:type="dxa"/>
            <w:tcBorders>
              <w:top w:val="single" w:sz="4" w:space="0" w:color="000000"/>
              <w:left w:val="single" w:sz="4" w:space="0" w:color="000000"/>
              <w:bottom w:val="single" w:sz="4"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15</w:t>
            </w:r>
          </w:p>
        </w:tc>
        <w:tc>
          <w:tcPr>
            <w:tcW w:w="2825" w:type="dxa"/>
            <w:tcBorders>
              <w:top w:val="single" w:sz="4" w:space="0" w:color="000000"/>
              <w:bottom w:val="single" w:sz="4"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«Праздничная</w:t>
            </w:r>
          </w:p>
          <w:p w:rsidR="00264384" w:rsidRDefault="009B4002">
            <w:pPr>
              <w:spacing w:line="0" w:lineRule="atLeast"/>
              <w:ind w:left="120"/>
            </w:pPr>
            <w:r>
              <w:rPr>
                <w:rFonts w:ascii="Times New Roman" w:eastAsia="Times New Roman" w:hAnsi="Times New Roman" w:cs="Times New Roman"/>
                <w:sz w:val="28"/>
              </w:rPr>
              <w:t>ёлочка».</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264384" w:rsidRDefault="009B4002">
            <w:pPr>
              <w:spacing w:line="0" w:lineRule="atLeast"/>
              <w:ind w:left="340"/>
            </w:pPr>
            <w:r>
              <w:rPr>
                <w:rFonts w:ascii="Times New Roman" w:eastAsia="Times New Roman" w:hAnsi="Times New Roman" w:cs="Times New Roman"/>
                <w:sz w:val="28"/>
              </w:rPr>
              <w:t xml:space="preserve">Вызывать интерес к рисованию праздничной ёлки в </w:t>
            </w:r>
            <w:r>
              <w:rPr>
                <w:rFonts w:ascii="Times New Roman" w:eastAsia="Times New Roman" w:hAnsi="Times New Roman" w:cs="Times New Roman"/>
                <w:w w:val="99"/>
                <w:sz w:val="28"/>
              </w:rPr>
              <w:t>сотворчестве с педагогом и другими детьми.</w:t>
            </w:r>
          </w:p>
          <w:p w:rsidR="00264384" w:rsidRDefault="009B4002">
            <w:pPr>
              <w:spacing w:line="0" w:lineRule="atLeast"/>
              <w:ind w:left="340"/>
            </w:pPr>
            <w:r>
              <w:rPr>
                <w:rFonts w:ascii="Times New Roman" w:eastAsia="Times New Roman" w:hAnsi="Times New Roman" w:cs="Times New Roman"/>
                <w:sz w:val="28"/>
              </w:rPr>
              <w:t>Разнообразить  технику  рисования  кистью:  учить</w:t>
            </w:r>
          </w:p>
          <w:p w:rsidR="00264384" w:rsidRDefault="009B4002">
            <w:pPr>
              <w:spacing w:line="0" w:lineRule="atLeast"/>
              <w:ind w:left="340"/>
            </w:pPr>
            <w:r>
              <w:rPr>
                <w:rFonts w:ascii="Times New Roman" w:eastAsia="Times New Roman" w:hAnsi="Times New Roman" w:cs="Times New Roman"/>
                <w:sz w:val="28"/>
              </w:rPr>
              <w:t>вести кисть по ворсу и проводить прямые линии –</w:t>
            </w:r>
          </w:p>
          <w:p w:rsidR="00264384" w:rsidRDefault="009B4002">
            <w:pPr>
              <w:spacing w:line="0" w:lineRule="atLeast"/>
              <w:ind w:left="340"/>
            </w:pPr>
            <w:r>
              <w:rPr>
                <w:rFonts w:ascii="Times New Roman" w:eastAsia="Times New Roman" w:hAnsi="Times New Roman" w:cs="Times New Roman"/>
                <w:sz w:val="28"/>
              </w:rPr>
              <w:t>«ветки».</w:t>
            </w:r>
          </w:p>
          <w:p w:rsidR="00264384" w:rsidRDefault="009B4002">
            <w:pPr>
              <w:spacing w:line="0" w:lineRule="atLeast"/>
              <w:ind w:left="340"/>
            </w:pPr>
            <w:r>
              <w:rPr>
                <w:rFonts w:ascii="Times New Roman" w:eastAsia="Times New Roman" w:hAnsi="Times New Roman" w:cs="Times New Roman"/>
                <w:sz w:val="28"/>
              </w:rPr>
              <w:t>Продолжать освоение формы и цвета, как средств</w:t>
            </w:r>
          </w:p>
          <w:p w:rsidR="00264384" w:rsidRDefault="009B4002">
            <w:pPr>
              <w:spacing w:line="0" w:lineRule="atLeast"/>
              <w:ind w:left="340"/>
            </w:pPr>
            <w:r>
              <w:rPr>
                <w:rFonts w:ascii="Times New Roman" w:eastAsia="Times New Roman" w:hAnsi="Times New Roman" w:cs="Times New Roman"/>
                <w:sz w:val="28"/>
              </w:rPr>
              <w:t>образной выразительности. Формировать способы</w:t>
            </w:r>
          </w:p>
          <w:p w:rsidR="00264384" w:rsidRDefault="009B4002">
            <w:pPr>
              <w:spacing w:line="0" w:lineRule="atLeast"/>
              <w:ind w:left="340"/>
            </w:pPr>
            <w:r>
              <w:rPr>
                <w:rFonts w:ascii="Times New Roman" w:eastAsia="Times New Roman" w:hAnsi="Times New Roman" w:cs="Times New Roman"/>
                <w:sz w:val="28"/>
              </w:rPr>
              <w:t>зрительного и тактильного обследования предметов.</w:t>
            </w:r>
          </w:p>
        </w:tc>
      </w:tr>
      <w:tr w:rsidR="00264384">
        <w:trPr>
          <w:trHeight w:val="308"/>
        </w:trPr>
        <w:tc>
          <w:tcPr>
            <w:tcW w:w="520" w:type="dxa"/>
            <w:tcBorders>
              <w:top w:val="single" w:sz="4" w:space="0" w:color="000000"/>
              <w:left w:val="single" w:sz="4" w:space="0" w:color="000000"/>
              <w:bottom w:val="single" w:sz="4" w:space="0" w:color="000000"/>
            </w:tcBorders>
            <w:shd w:val="clear" w:color="auto" w:fill="auto"/>
          </w:tcPr>
          <w:p w:rsidR="00264384" w:rsidRDefault="009B4002">
            <w:pPr>
              <w:spacing w:line="308" w:lineRule="exact"/>
              <w:jc w:val="right"/>
            </w:pPr>
            <w:r>
              <w:rPr>
                <w:rFonts w:ascii="Times New Roman" w:eastAsia="Times New Roman" w:hAnsi="Times New Roman" w:cs="Times New Roman"/>
                <w:sz w:val="28"/>
              </w:rPr>
              <w:t>16</w:t>
            </w:r>
          </w:p>
        </w:tc>
        <w:tc>
          <w:tcPr>
            <w:tcW w:w="2825" w:type="dxa"/>
            <w:tcBorders>
              <w:top w:val="single" w:sz="4" w:space="0" w:color="000000"/>
              <w:bottom w:val="single" w:sz="4"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«Снежок порхает,</w:t>
            </w:r>
          </w:p>
          <w:p w:rsidR="00264384" w:rsidRDefault="009B4002">
            <w:pPr>
              <w:spacing w:line="0" w:lineRule="atLeast"/>
              <w:ind w:left="120"/>
            </w:pPr>
            <w:r>
              <w:rPr>
                <w:rFonts w:ascii="Times New Roman" w:eastAsia="Times New Roman" w:hAnsi="Times New Roman" w:cs="Times New Roman"/>
                <w:sz w:val="28"/>
              </w:rPr>
              <w:t>кружится»</w:t>
            </w:r>
          </w:p>
        </w:tc>
        <w:tc>
          <w:tcPr>
            <w:tcW w:w="6680" w:type="dxa"/>
            <w:tcBorders>
              <w:top w:val="single" w:sz="4" w:space="0" w:color="000000"/>
              <w:bottom w:val="single" w:sz="4" w:space="0" w:color="000000"/>
              <w:right w:val="single" w:sz="4" w:space="0" w:color="000000"/>
            </w:tcBorders>
            <w:shd w:val="clear" w:color="auto" w:fill="auto"/>
          </w:tcPr>
          <w:p w:rsidR="00264384" w:rsidRDefault="009B4002">
            <w:pPr>
              <w:spacing w:line="308" w:lineRule="exact"/>
              <w:ind w:left="340"/>
            </w:pPr>
            <w:r>
              <w:rPr>
                <w:rFonts w:ascii="Times New Roman" w:eastAsia="Times New Roman" w:hAnsi="Times New Roman" w:cs="Times New Roman"/>
                <w:sz w:val="28"/>
              </w:rPr>
              <w:t>Повторение   и   закрепление   материала.   Учить</w:t>
            </w:r>
          </w:p>
          <w:p w:rsidR="00264384" w:rsidRDefault="009B4002">
            <w:pPr>
              <w:spacing w:line="0" w:lineRule="atLeast"/>
              <w:ind w:left="340"/>
            </w:pPr>
            <w:r>
              <w:rPr>
                <w:rFonts w:ascii="Times New Roman" w:eastAsia="Times New Roman" w:hAnsi="Times New Roman" w:cs="Times New Roman"/>
                <w:sz w:val="28"/>
              </w:rPr>
              <w:t>создавать   образ   снегопада.   Закрепить   умение</w:t>
            </w:r>
          </w:p>
          <w:p w:rsidR="00264384" w:rsidRDefault="009B4002">
            <w:pPr>
              <w:spacing w:line="0" w:lineRule="atLeast"/>
              <w:ind w:left="340"/>
            </w:pPr>
            <w:r>
              <w:rPr>
                <w:rFonts w:ascii="Times New Roman" w:eastAsia="Times New Roman" w:hAnsi="Times New Roman" w:cs="Times New Roman"/>
                <w:w w:val="99"/>
                <w:sz w:val="28"/>
              </w:rPr>
              <w:t xml:space="preserve">рисовать пятнышки </w:t>
            </w:r>
            <w:r>
              <w:rPr>
                <w:rFonts w:ascii="Times New Roman" w:eastAsia="Times New Roman" w:hAnsi="Times New Roman" w:cs="Times New Roman"/>
                <w:sz w:val="28"/>
              </w:rPr>
              <w:t>ватными палочками и</w:t>
            </w:r>
          </w:p>
        </w:tc>
      </w:tr>
    </w:tbl>
    <w:p w:rsidR="00264384" w:rsidRDefault="00C362F1">
      <w:pPr>
        <w:spacing w:line="20" w:lineRule="exact"/>
        <w:rPr>
          <w:rFonts w:ascii="Times New Roman" w:eastAsia="Times New Roman" w:hAnsi="Times New Roman" w:cs="Times New Roman"/>
          <w:sz w:val="28"/>
        </w:rPr>
      </w:pPr>
      <w:r w:rsidRPr="00C362F1">
        <w:rPr>
          <w:noProof/>
        </w:rPr>
        <w:pict>
          <v:line id="Line 83" o:spid="_x0000_s1121" style="position:absolute;z-index:-251665408;visibility:visible;mso-position-horizontal-relative:text;mso-position-vertical-relative:text"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" strokeweight=".18mm">
            <v:stroke joinstyle="miter" endcap="square"/>
          </v:line>
        </w:pict>
      </w:r>
    </w:p>
    <w:p w:rsidR="00264384" w:rsidRDefault="00264384">
      <w:pPr>
        <w:spacing w:line="164"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12" w:right="566" w:bottom="428" w:left="1020" w:header="720" w:footer="720" w:gutter="0"/>
          <w:cols w:space="720"/>
          <w:docGrid w:linePitch="360"/>
        </w:sectPr>
      </w:pPr>
    </w:p>
    <w:p w:rsidR="00264384" w:rsidRDefault="00C362F1">
      <w:pPr>
        <w:spacing w:line="0" w:lineRule="atLeast"/>
        <w:ind w:left="3480"/>
      </w:pPr>
      <w:r>
        <w:rPr>
          <w:noProof/>
        </w:rPr>
        <w:pict>
          <v:line id="Line 84" o:spid="_x0000_s1120" style="position:absolute;left:0;text-align:left;z-index:-251664384;visibility:visible;mso-position-horizontal-relative:page;mso-position-vertical-relative:page" from="51pt,56.85pt" to="55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" strokeweight=".18mm">
            <v:stroke joinstyle="miter" endcap="square"/>
            <w10:wrap anchorx="page" anchory="page"/>
          </v:line>
        </w:pict>
      </w:r>
      <w:r>
        <w:rPr>
          <w:noProof/>
        </w:rPr>
        <w:pict>
          <v:line id="Line 85" o:spid="_x0000_s1119" style="position:absolute;left:0;text-align:left;z-index:-251663360;visibility:visible;mso-position-horizontal-relative:page;mso-position-vertical-relative:page" from="51pt,89.6pt" to="550.4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" strokeweight=".18mm">
            <v:stroke joinstyle="miter" endcap="square"/>
            <w10:wrap anchorx="page" anchory="page"/>
          </v:line>
        </w:pict>
      </w:r>
      <w:r>
        <w:rPr>
          <w:noProof/>
        </w:rPr>
        <w:pict>
          <v:line id="Line 86" o:spid="_x0000_s1118" style="position:absolute;left:0;text-align:left;z-index:-251662336;visibility:visible;mso-position-horizontal-relative:page;mso-position-vertical-relative:page" from="78pt,56.6pt" to="78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" strokeweight=".18mm">
            <v:stroke joinstyle="miter" endcap="square"/>
            <w10:wrap anchorx="page" anchory="page"/>
          </v:line>
        </w:pict>
      </w:r>
      <w:r>
        <w:rPr>
          <w:noProof/>
        </w:rPr>
        <w:pict>
          <v:line id="Line 87" o:spid="_x0000_s1117" style="position:absolute;left:0;text-align:left;z-index:-251661312;visibility:visible;mso-position-horizontal-relative:page;mso-position-vertical-relative:page" from="219.75pt,56.6pt" to="219.7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" strokeweight=".18mm">
            <v:stroke joinstyle="miter" endcap="square"/>
            <w10:wrap anchorx="page" anchory="page"/>
          </v:line>
        </w:pict>
      </w:r>
      <w:r>
        <w:rPr>
          <w:noProof/>
        </w:rPr>
        <w:pict>
          <v:line id="Line 88" o:spid="_x0000_s1116" style="position:absolute;left:0;text-align:left;z-index:-251660288;visibility:visible;mso-position-horizontal-relative:page;mso-position-vertical-relative:page" from="51pt,106.2pt" to="550.4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" strokeweight=".18mm">
            <v:stroke joinstyle="miter" endcap="square"/>
            <w10:wrap anchorx="page" anchory="page"/>
          </v:line>
        </w:pict>
      </w:r>
      <w:r>
        <w:rPr>
          <w:noProof/>
        </w:rPr>
        <w:pict>
          <v:line id="Line 89" o:spid="_x0000_s1115" style="position:absolute;left:0;text-align:left;z-index:-251659264;visibility:visible;mso-position-horizontal-relative:page;mso-position-vertical-relative:page" from="51.2pt,56.6pt" to="51.2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" strokeweight=".18mm">
            <v:stroke joinstyle="miter" endcap="square"/>
            <w10:wrap anchorx="page" anchory="page"/>
          </v:line>
        </w:pict>
      </w:r>
      <w:r>
        <w:rPr>
          <w:noProof/>
        </w:rPr>
        <w:pict>
          <v:line id="Line 90" o:spid="_x0000_s1114" style="position:absolute;left:0;text-align:left;z-index:-251658240;visibility:visible;mso-position-horizontal-relative:page;mso-position-vertical-relative:page" from="51pt,235.55pt" to="550.4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" strokeweight=".18mm">
            <v:stroke joinstyle="miter" endcap="square"/>
            <w10:wrap anchorx="page" anchory="page"/>
          </v:line>
        </w:pict>
      </w:r>
      <w:r w:rsidRPr="00C362F1">
        <w:rPr>
          <w:rFonts w:ascii="Times New Roman" w:eastAsia="Times New Roman" w:hAnsi="Times New Roman" w:cs="Times New Roman"/>
          <w:noProof/>
          <w:sz w:val="28"/>
        </w:rPr>
        <w:pict>
          <v:line id="Line 91" o:spid="_x0000_s1113" style="position:absolute;left:0;text-align:left;z-index:-251657216;visibility:visible;mso-position-horizontal-relative:page;mso-position-vertical-relative:page" from="550.15pt,56.6pt" to="550.15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" strokeweight=".18mm">
            <v:stroke joinstyle="miter" endcap="square"/>
            <w10:wrap anchorx="page" anchory="page"/>
          </v:line>
        </w:pict>
      </w:r>
      <w:bookmarkStart w:id="41" w:name="page50"/>
      <w:bookmarkEnd w:id="41"/>
      <w:r w:rsidR="009B4002">
        <w:rPr>
          <w:rFonts w:ascii="Times New Roman" w:eastAsia="Times New Roman" w:hAnsi="Times New Roman" w:cs="Times New Roman"/>
          <w:sz w:val="28"/>
        </w:rPr>
        <w:t>пальчиками. Продолжать знакомить с белым цветом.</w:t>
      </w:r>
    </w:p>
    <w:p w:rsidR="00264384" w:rsidRDefault="009B4002">
      <w:pPr>
        <w:spacing w:line="0" w:lineRule="atLeast"/>
        <w:ind w:left="3480"/>
      </w:pPr>
      <w:r>
        <w:rPr>
          <w:rFonts w:ascii="Times New Roman" w:eastAsia="Times New Roman" w:hAnsi="Times New Roman" w:cs="Times New Roman"/>
          <w:sz w:val="28"/>
        </w:rPr>
        <w:t>Развивать чувство ритма, цвета.</w:t>
      </w:r>
    </w:p>
    <w:p w:rsidR="00264384" w:rsidRDefault="00264384">
      <w:pPr>
        <w:spacing w:line="9"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sz w:val="28"/>
        </w:rPr>
        <w:t>Январь</w:t>
      </w:r>
    </w:p>
    <w:p w:rsidR="00264384" w:rsidRDefault="00C362F1">
      <w:pPr>
        <w:spacing w:line="20" w:lineRule="exact"/>
        <w:rPr>
          <w:rFonts w:ascii="Times New Roman" w:eastAsia="Times New Roman" w:hAnsi="Times New Roman" w:cs="Times New Roman"/>
          <w:sz w:val="28"/>
        </w:rPr>
      </w:pPr>
      <w:r w:rsidRPr="00C362F1">
        <w:rPr>
          <w:noProof/>
        </w:rPr>
        <w:pict>
          <v:line id="Line 92" o:spid="_x0000_s1112" style="position:absolute;z-index:-251656192;visibility:visible" from="27pt,.35pt" to="27pt,4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" strokeweight=".18mm">
            <v:stroke joinstyle="miter" endcap="square"/>
          </v:line>
        </w:pict>
      </w:r>
      <w:r w:rsidRPr="00C362F1">
        <w:rPr>
          <w:noProof/>
        </w:rPr>
        <w:pict>
          <v:line id="Line 93" o:spid="_x0000_s1111" style="position:absolute;z-index:-251655168;visibility:visible" from="168.75pt,.35pt" to="168.75pt,4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" strokeweight=".18mm">
            <v:stroke joinstyle="miter" endcap="square"/>
          </v:line>
        </w:pict>
      </w:r>
    </w:p>
    <w:p w:rsidR="00264384" w:rsidRDefault="00264384">
      <w:pPr>
        <w:spacing w:line="3" w:lineRule="exact"/>
        <w:rPr>
          <w:rFonts w:ascii="Times New Roman" w:eastAsia="Times New Roman" w:hAnsi="Times New Roman" w:cs="Times New Roman"/>
          <w:sz w:val="28"/>
        </w:rPr>
      </w:pPr>
    </w:p>
    <w:p w:rsidR="00264384" w:rsidRDefault="009B4002">
      <w:pPr>
        <w:numPr>
          <w:ilvl w:val="0"/>
          <w:numId w:val="43"/>
        </w:numPr>
        <w:tabs>
          <w:tab w:val="left" w:pos="645"/>
        </w:tabs>
        <w:spacing w:line="228" w:lineRule="auto"/>
        <w:ind w:left="3480" w:right="440" w:hanging="3367"/>
      </w:pPr>
      <w:r>
        <w:rPr>
          <w:rFonts w:ascii="Times New Roman" w:eastAsia="Times New Roman" w:hAnsi="Times New Roman" w:cs="Times New Roman"/>
          <w:sz w:val="28"/>
        </w:rPr>
        <w:t>«Вкусное угощение»     Познакомить детей с новым видом рисования – раскрашиванием в книжках раскрасках. Продолжать учить рисовать кистью, не выходить за контур.</w:t>
      </w:r>
    </w:p>
    <w:p w:rsidR="00264384" w:rsidRDefault="00264384">
      <w:pPr>
        <w:spacing w:line="13" w:lineRule="exact"/>
        <w:rPr>
          <w:rFonts w:ascii="Times New Roman" w:eastAsia="Times New Roman" w:hAnsi="Times New Roman" w:cs="Times New Roman"/>
          <w:sz w:val="28"/>
        </w:rPr>
      </w:pPr>
    </w:p>
    <w:p w:rsidR="00264384" w:rsidRDefault="009B4002">
      <w:pPr>
        <w:spacing w:line="228" w:lineRule="auto"/>
        <w:ind w:left="3480" w:right="440"/>
      </w:pPr>
      <w:r>
        <w:rPr>
          <w:rFonts w:ascii="Times New Roman" w:eastAsia="Times New Roman" w:hAnsi="Times New Roman" w:cs="Times New Roman"/>
          <w:sz w:val="28"/>
        </w:rPr>
        <w:t>Создавать интерес к оживлению персонажа и расцвечиванию картинки. Развивать восприятие. Воспитывать</w:t>
      </w:r>
    </w:p>
    <w:p w:rsidR="00264384" w:rsidRDefault="00264384">
      <w:pPr>
        <w:spacing w:line="14" w:lineRule="exact"/>
        <w:rPr>
          <w:rFonts w:ascii="Times New Roman" w:eastAsia="Times New Roman" w:hAnsi="Times New Roman" w:cs="Times New Roman"/>
          <w:sz w:val="28"/>
        </w:rPr>
      </w:pPr>
    </w:p>
    <w:p w:rsidR="00264384" w:rsidRDefault="009B4002">
      <w:pPr>
        <w:spacing w:line="228" w:lineRule="auto"/>
        <w:ind w:left="3480" w:right="440"/>
      </w:pPr>
      <w:r>
        <w:rPr>
          <w:rFonts w:ascii="Times New Roman" w:eastAsia="Times New Roman" w:hAnsi="Times New Roman" w:cs="Times New Roman"/>
          <w:sz w:val="28"/>
        </w:rPr>
        <w:t>интерес к рисованию красками, аккуратность, самостоятельность.</w:t>
      </w:r>
    </w:p>
    <w:p w:rsidR="00264384" w:rsidRDefault="00264384">
      <w:pPr>
        <w:spacing w:line="11" w:lineRule="exact"/>
        <w:rPr>
          <w:rFonts w:ascii="Times New Roman" w:eastAsia="Times New Roman" w:hAnsi="Times New Roman" w:cs="Times New Roman"/>
          <w:sz w:val="28"/>
        </w:rPr>
      </w:pPr>
    </w:p>
    <w:tbl>
      <w:tblPr>
        <w:tblW w:w="0" w:type="auto"/>
        <w:tblLayout w:type="fixed"/>
        <w:tblCellMar>
          <w:left w:w="0" w:type="dxa"/>
          <w:right w:w="0" w:type="dxa"/>
        </w:tblCellMar>
        <w:tblLook w:val="0000"/>
      </w:tblPr>
      <w:tblGrid>
        <w:gridCol w:w="520"/>
        <w:gridCol w:w="2800"/>
        <w:gridCol w:w="1520"/>
        <w:gridCol w:w="5140"/>
      </w:tblGrid>
      <w:tr w:rsidR="00264384">
        <w:trPr>
          <w:trHeight w:val="322"/>
        </w:trPr>
        <w:tc>
          <w:tcPr>
            <w:tcW w:w="520" w:type="dxa"/>
            <w:shd w:val="clear" w:color="auto" w:fill="auto"/>
          </w:tcPr>
          <w:p w:rsidR="00264384" w:rsidRDefault="009B4002">
            <w:pPr>
              <w:spacing w:line="0" w:lineRule="atLeast"/>
              <w:ind w:left="120"/>
            </w:pPr>
            <w:r>
              <w:rPr>
                <w:rFonts w:ascii="Times New Roman" w:eastAsia="Times New Roman" w:hAnsi="Times New Roman" w:cs="Times New Roman"/>
                <w:sz w:val="28"/>
              </w:rPr>
              <w:t>18</w:t>
            </w:r>
          </w:p>
        </w:tc>
        <w:tc>
          <w:tcPr>
            <w:tcW w:w="2800" w:type="dxa"/>
            <w:shd w:val="clear" w:color="auto" w:fill="auto"/>
          </w:tcPr>
          <w:p w:rsidR="00264384" w:rsidRDefault="009B4002">
            <w:pPr>
              <w:spacing w:line="0" w:lineRule="atLeast"/>
              <w:ind w:left="120"/>
            </w:pPr>
            <w:r>
              <w:rPr>
                <w:rFonts w:ascii="Times New Roman" w:eastAsia="Times New Roman" w:hAnsi="Times New Roman" w:cs="Times New Roman"/>
                <w:sz w:val="28"/>
              </w:rPr>
              <w:t>«Колобок катится по</w:t>
            </w: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Продолжать  учить  детей  создавать  выразительный</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9B4002">
            <w:pPr>
              <w:spacing w:line="0" w:lineRule="atLeast"/>
              <w:ind w:left="120"/>
            </w:pPr>
            <w:r>
              <w:rPr>
                <w:rFonts w:ascii="Times New Roman" w:eastAsia="Times New Roman" w:hAnsi="Times New Roman" w:cs="Times New Roman"/>
                <w:sz w:val="28"/>
              </w:rPr>
              <w:t>дорожке и поёт</w:t>
            </w: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образ  Колобка.  Учить  рисовать  дорожку  в  виде</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9B4002">
            <w:pPr>
              <w:spacing w:line="0" w:lineRule="atLeast"/>
              <w:ind w:left="120"/>
            </w:pPr>
            <w:r>
              <w:rPr>
                <w:rFonts w:ascii="Times New Roman" w:eastAsia="Times New Roman" w:hAnsi="Times New Roman" w:cs="Times New Roman"/>
                <w:sz w:val="28"/>
              </w:rPr>
              <w:t>песенку».</w:t>
            </w: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кривой линии и Колобка в форме шара.</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Воспитывать  интерес  к  изображению  сказочных</w:t>
            </w:r>
          </w:p>
        </w:tc>
      </w:tr>
      <w:tr w:rsidR="00264384">
        <w:trPr>
          <w:trHeight w:val="326"/>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героев доступными средствами.</w:t>
            </w:r>
          </w:p>
        </w:tc>
      </w:tr>
      <w:tr w:rsidR="00264384">
        <w:trPr>
          <w:trHeight w:val="309"/>
        </w:trPr>
        <w:tc>
          <w:tcPr>
            <w:tcW w:w="520" w:type="dxa"/>
            <w:shd w:val="clear" w:color="auto" w:fill="auto"/>
          </w:tcPr>
          <w:p w:rsidR="00264384" w:rsidRDefault="009B4002">
            <w:pPr>
              <w:spacing w:line="309" w:lineRule="exact"/>
              <w:ind w:left="120"/>
            </w:pPr>
            <w:r>
              <w:rPr>
                <w:rFonts w:ascii="Times New Roman" w:eastAsia="Times New Roman" w:hAnsi="Times New Roman" w:cs="Times New Roman"/>
                <w:sz w:val="28"/>
              </w:rPr>
              <w:t>19</w:t>
            </w:r>
          </w:p>
        </w:tc>
        <w:tc>
          <w:tcPr>
            <w:tcW w:w="2800" w:type="dxa"/>
            <w:shd w:val="clear" w:color="auto" w:fill="auto"/>
          </w:tcPr>
          <w:p w:rsidR="00264384" w:rsidRDefault="009B4002">
            <w:pPr>
              <w:spacing w:line="309" w:lineRule="exact"/>
              <w:ind w:left="120"/>
            </w:pPr>
            <w:r>
              <w:rPr>
                <w:rFonts w:ascii="Times New Roman" w:eastAsia="Times New Roman" w:hAnsi="Times New Roman" w:cs="Times New Roman"/>
                <w:sz w:val="28"/>
              </w:rPr>
              <w:t>«Вкусное</w:t>
            </w:r>
          </w:p>
        </w:tc>
        <w:tc>
          <w:tcPr>
            <w:tcW w:w="6660" w:type="dxa"/>
            <w:gridSpan w:val="2"/>
            <w:shd w:val="clear" w:color="auto" w:fill="auto"/>
          </w:tcPr>
          <w:p w:rsidR="00264384" w:rsidRDefault="009B4002">
            <w:pPr>
              <w:spacing w:line="309" w:lineRule="exact"/>
              <w:ind w:left="160"/>
            </w:pPr>
            <w:r>
              <w:rPr>
                <w:rFonts w:ascii="Times New Roman" w:eastAsia="Times New Roman" w:hAnsi="Times New Roman" w:cs="Times New Roman"/>
                <w:sz w:val="28"/>
              </w:rPr>
              <w:t>Повторение и закрепление материала.</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9B4002">
            <w:pPr>
              <w:spacing w:line="0" w:lineRule="atLeast"/>
              <w:ind w:left="120"/>
            </w:pPr>
            <w:r>
              <w:rPr>
                <w:rFonts w:ascii="Times New Roman" w:eastAsia="Times New Roman" w:hAnsi="Times New Roman" w:cs="Times New Roman"/>
                <w:sz w:val="28"/>
              </w:rPr>
              <w:t>угощение»</w:t>
            </w: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Продолжать   знакомить   детей   с   новым   видом</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рисования –</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раскрашиванием в книжках раскрасках.</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Продолжать учить рисовать кистью, не выходить за</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20" w:type="dxa"/>
            <w:shd w:val="clear" w:color="auto" w:fill="auto"/>
          </w:tcPr>
          <w:p w:rsidR="00264384" w:rsidRDefault="009B4002">
            <w:pPr>
              <w:spacing w:line="0" w:lineRule="atLeast"/>
              <w:ind w:left="160"/>
            </w:pPr>
            <w:r>
              <w:rPr>
                <w:rFonts w:ascii="Times New Roman" w:eastAsia="Times New Roman" w:hAnsi="Times New Roman" w:cs="Times New Roman"/>
                <w:sz w:val="28"/>
              </w:rPr>
              <w:t>контур.</w:t>
            </w:r>
          </w:p>
        </w:tc>
        <w:tc>
          <w:tcPr>
            <w:tcW w:w="5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Создавать   интерес   к   оживлению   персонажа   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расцвечиванию</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картинки.   Развивать   восприятие.   Воспитывать</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интерес   к   рисованию   красками,   аккуратность,</w:t>
            </w:r>
          </w:p>
        </w:tc>
      </w:tr>
      <w:tr w:rsidR="00264384">
        <w:trPr>
          <w:trHeight w:val="326"/>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самостоятельность.</w:t>
            </w:r>
          </w:p>
        </w:tc>
      </w:tr>
      <w:tr w:rsidR="00264384">
        <w:trPr>
          <w:trHeight w:val="309"/>
        </w:trPr>
        <w:tc>
          <w:tcPr>
            <w:tcW w:w="520" w:type="dxa"/>
            <w:shd w:val="clear" w:color="auto" w:fill="auto"/>
          </w:tcPr>
          <w:p w:rsidR="00264384" w:rsidRDefault="009B4002">
            <w:pPr>
              <w:spacing w:line="309" w:lineRule="exact"/>
              <w:ind w:left="120"/>
            </w:pPr>
            <w:r>
              <w:rPr>
                <w:rFonts w:ascii="Times New Roman" w:eastAsia="Times New Roman" w:hAnsi="Times New Roman" w:cs="Times New Roman"/>
                <w:sz w:val="28"/>
              </w:rPr>
              <w:t>20</w:t>
            </w:r>
          </w:p>
        </w:tc>
        <w:tc>
          <w:tcPr>
            <w:tcW w:w="2800" w:type="dxa"/>
            <w:shd w:val="clear" w:color="auto" w:fill="auto"/>
          </w:tcPr>
          <w:p w:rsidR="00264384" w:rsidRDefault="009B4002">
            <w:pPr>
              <w:spacing w:line="309" w:lineRule="exact"/>
              <w:ind w:left="120"/>
            </w:pPr>
            <w:r>
              <w:rPr>
                <w:rFonts w:ascii="Times New Roman" w:eastAsia="Times New Roman" w:hAnsi="Times New Roman" w:cs="Times New Roman"/>
                <w:sz w:val="28"/>
              </w:rPr>
              <w:t>«Вот какая ёлочка».</w:t>
            </w:r>
          </w:p>
        </w:tc>
        <w:tc>
          <w:tcPr>
            <w:tcW w:w="6660" w:type="dxa"/>
            <w:gridSpan w:val="2"/>
            <w:shd w:val="clear" w:color="auto" w:fill="auto"/>
          </w:tcPr>
          <w:p w:rsidR="00264384" w:rsidRDefault="009B4002">
            <w:pPr>
              <w:spacing w:line="309" w:lineRule="exact"/>
              <w:ind w:left="160"/>
            </w:pPr>
            <w:r>
              <w:rPr>
                <w:rFonts w:ascii="Times New Roman" w:eastAsia="Times New Roman" w:hAnsi="Times New Roman" w:cs="Times New Roman"/>
                <w:sz w:val="28"/>
              </w:rPr>
              <w:t>Повторение  и  закрепление  материала.  Вызывать</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интерес к рисованию ёлки. Разнообразить технику</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рисования  кистью:  учить  вести  кисть  по  ворсу  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проводить  прямые  линии  –  «ветки».  Продолжать</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знакомить с зелёным цветом.</w:t>
            </w:r>
          </w:p>
        </w:tc>
      </w:tr>
      <w:tr w:rsidR="00264384">
        <w:trPr>
          <w:trHeight w:val="326"/>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Развивать чувство ритма, цвета</w:t>
            </w:r>
          </w:p>
        </w:tc>
      </w:tr>
      <w:tr w:rsidR="00264384">
        <w:trPr>
          <w:trHeight w:val="312"/>
        </w:trPr>
        <w:tc>
          <w:tcPr>
            <w:tcW w:w="3320" w:type="dxa"/>
            <w:gridSpan w:val="2"/>
            <w:tcBorders>
              <w:bottom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Февраль</w:t>
            </w:r>
          </w:p>
        </w:tc>
        <w:tc>
          <w:tcPr>
            <w:tcW w:w="1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20" w:type="dxa"/>
            <w:shd w:val="clear" w:color="auto" w:fill="auto"/>
          </w:tcPr>
          <w:p w:rsidR="00264384" w:rsidRDefault="009B4002">
            <w:pPr>
              <w:spacing w:line="308" w:lineRule="exact"/>
              <w:ind w:left="120"/>
            </w:pPr>
            <w:r>
              <w:rPr>
                <w:rFonts w:ascii="Times New Roman" w:eastAsia="Times New Roman" w:hAnsi="Times New Roman" w:cs="Times New Roman"/>
                <w:sz w:val="28"/>
              </w:rPr>
              <w:t>21</w:t>
            </w:r>
          </w:p>
        </w:tc>
        <w:tc>
          <w:tcPr>
            <w:tcW w:w="2800" w:type="dxa"/>
            <w:shd w:val="clear" w:color="auto" w:fill="auto"/>
          </w:tcPr>
          <w:p w:rsidR="00264384" w:rsidRDefault="009B4002">
            <w:pPr>
              <w:spacing w:line="308" w:lineRule="exact"/>
              <w:ind w:left="120"/>
            </w:pPr>
            <w:r>
              <w:rPr>
                <w:rFonts w:ascii="Times New Roman" w:eastAsia="Times New Roman" w:hAnsi="Times New Roman" w:cs="Times New Roman"/>
                <w:sz w:val="28"/>
              </w:rPr>
              <w:t>«Угощайся зайка».</w:t>
            </w:r>
          </w:p>
        </w:tc>
        <w:tc>
          <w:tcPr>
            <w:tcW w:w="6660" w:type="dxa"/>
            <w:gridSpan w:val="2"/>
            <w:shd w:val="clear" w:color="auto" w:fill="auto"/>
          </w:tcPr>
          <w:p w:rsidR="00264384" w:rsidRDefault="009B4002">
            <w:pPr>
              <w:spacing w:line="308" w:lineRule="exact"/>
              <w:ind w:left="160"/>
            </w:pPr>
            <w:r>
              <w:rPr>
                <w:rFonts w:ascii="Times New Roman" w:eastAsia="Times New Roman" w:hAnsi="Times New Roman" w:cs="Times New Roman"/>
                <w:sz w:val="28"/>
              </w:rPr>
              <w:t>Продолжать  знакомить  детей  с  особым  видом</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20" w:type="dxa"/>
            <w:shd w:val="clear" w:color="auto" w:fill="auto"/>
          </w:tcPr>
          <w:p w:rsidR="00264384" w:rsidRDefault="009B4002">
            <w:pPr>
              <w:spacing w:line="0" w:lineRule="atLeast"/>
              <w:ind w:left="160"/>
            </w:pPr>
            <w:r>
              <w:rPr>
                <w:rFonts w:ascii="Times New Roman" w:eastAsia="Times New Roman" w:hAnsi="Times New Roman" w:cs="Times New Roman"/>
                <w:sz w:val="28"/>
              </w:rPr>
              <w:t>рисования</w:t>
            </w:r>
          </w:p>
        </w:tc>
        <w:tc>
          <w:tcPr>
            <w:tcW w:w="5140" w:type="dxa"/>
            <w:shd w:val="clear" w:color="auto" w:fill="auto"/>
          </w:tcPr>
          <w:p w:rsidR="00264384" w:rsidRDefault="009B4002">
            <w:pPr>
              <w:spacing w:line="0" w:lineRule="atLeast"/>
              <w:jc w:val="right"/>
            </w:pPr>
            <w:r>
              <w:rPr>
                <w:rFonts w:ascii="Times New Roman" w:eastAsia="Times New Roman" w:hAnsi="Times New Roman" w:cs="Times New Roman"/>
                <w:sz w:val="28"/>
              </w:rPr>
              <w:t>–раскрашиванием  контурных  картинок</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20" w:type="dxa"/>
            <w:shd w:val="clear" w:color="auto" w:fill="auto"/>
          </w:tcPr>
          <w:p w:rsidR="00264384" w:rsidRDefault="009B4002">
            <w:pPr>
              <w:spacing w:line="0" w:lineRule="atLeast"/>
              <w:ind w:left="160"/>
            </w:pPr>
            <w:r>
              <w:rPr>
                <w:rFonts w:ascii="Times New Roman" w:eastAsia="Times New Roman" w:hAnsi="Times New Roman" w:cs="Times New Roman"/>
                <w:sz w:val="28"/>
              </w:rPr>
              <w:t>в  книжках</w:t>
            </w:r>
          </w:p>
        </w:tc>
        <w:tc>
          <w:tcPr>
            <w:tcW w:w="5140" w:type="dxa"/>
            <w:shd w:val="clear" w:color="auto" w:fill="auto"/>
          </w:tcPr>
          <w:p w:rsidR="00264384" w:rsidRDefault="009B4002">
            <w:pPr>
              <w:spacing w:line="0" w:lineRule="atLeast"/>
              <w:jc w:val="right"/>
            </w:pPr>
            <w:r>
              <w:rPr>
                <w:rFonts w:ascii="Times New Roman" w:eastAsia="Times New Roman" w:hAnsi="Times New Roman" w:cs="Times New Roman"/>
                <w:sz w:val="28"/>
              </w:rPr>
              <w:t>раскрасках. Продолжать учить рисовать</w:t>
            </w:r>
          </w:p>
        </w:tc>
      </w:tr>
      <w:tr w:rsidR="00264384">
        <w:trPr>
          <w:trHeight w:val="325"/>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кистью, закрепить технику и правила пользования</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60" w:type="dxa"/>
            <w:gridSpan w:val="2"/>
            <w:shd w:val="clear" w:color="auto" w:fill="auto"/>
          </w:tcPr>
          <w:p w:rsidR="00264384" w:rsidRDefault="009B4002">
            <w:pPr>
              <w:spacing w:line="0" w:lineRule="atLeast"/>
              <w:ind w:left="160"/>
            </w:pPr>
            <w:r>
              <w:rPr>
                <w:rFonts w:ascii="Times New Roman" w:eastAsia="Times New Roman" w:hAnsi="Times New Roman" w:cs="Times New Roman"/>
                <w:sz w:val="28"/>
              </w:rPr>
              <w:t>кистью. Развивать восприятие.</w:t>
            </w:r>
          </w:p>
        </w:tc>
      </w:tr>
    </w:tbl>
    <w:p w:rsidR="00264384" w:rsidRDefault="00C362F1">
      <w:pPr>
        <w:spacing w:line="20" w:lineRule="exact"/>
        <w:rPr>
          <w:rFonts w:ascii="Times New Roman" w:eastAsia="Times New Roman" w:hAnsi="Times New Roman" w:cs="Times New Roman"/>
          <w:sz w:val="28"/>
        </w:rPr>
      </w:pPr>
      <w:r w:rsidRPr="00C362F1">
        <w:rPr>
          <w:noProof/>
        </w:rPr>
        <w:pict>
          <v:line id="Line 94" o:spid="_x0000_s1110" style="position:absolute;z-index:-251654144;visibility:visible;mso-position-horizontal-relative:text;mso-position-vertical-relative:text" from="27pt,-80.65pt" to="2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" strokeweight=".18mm">
            <v:stroke joinstyle="miter" endcap="square"/>
          </v:line>
        </w:pict>
      </w:r>
      <w:r w:rsidRPr="00C362F1">
        <w:rPr>
          <w:noProof/>
        </w:rPr>
        <w:pict>
          <v:line id="Line 95" o:spid="_x0000_s1109" style="position:absolute;z-index:-251653120;visibility:visible;mso-position-horizontal-relative:text;mso-position-vertical-relative:text" from="168.75pt,-80.65pt" to="168.7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" strokeweight=".18mm">
            <v:stroke joinstyle="miter" endcap="square"/>
          </v:line>
        </w:pict>
      </w:r>
      <w:r w:rsidRPr="00C362F1">
        <w:rPr>
          <w:noProof/>
        </w:rPr>
        <w:pict>
          <v:line id="Line 96" o:spid="_x0000_s1108" style="position:absolute;z-index:-251652096;visibility:visible;mso-position-horizontal-relative:text;mso-position-vertical-relative:text"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" strokeweight=".18mm">
            <v:stroke joinstyle="miter" endcap="square"/>
          </v:line>
        </w:pict>
      </w:r>
    </w:p>
    <w:p w:rsidR="00264384" w:rsidRDefault="00264384">
      <w:pPr>
        <w:spacing w:line="3" w:lineRule="exact"/>
        <w:rPr>
          <w:rFonts w:ascii="Times New Roman" w:eastAsia="Times New Roman" w:hAnsi="Times New Roman" w:cs="Times New Roman"/>
          <w:sz w:val="28"/>
        </w:rPr>
      </w:pPr>
    </w:p>
    <w:p w:rsidR="00264384" w:rsidRDefault="009B4002">
      <w:pPr>
        <w:numPr>
          <w:ilvl w:val="0"/>
          <w:numId w:val="44"/>
        </w:numPr>
        <w:tabs>
          <w:tab w:val="left" w:pos="645"/>
        </w:tabs>
        <w:spacing w:line="228" w:lineRule="auto"/>
        <w:ind w:left="3480" w:right="440" w:hanging="3367"/>
      </w:pPr>
      <w:r>
        <w:rPr>
          <w:rFonts w:ascii="Times New Roman" w:eastAsia="Times New Roman" w:hAnsi="Times New Roman" w:cs="Times New Roman"/>
          <w:sz w:val="28"/>
        </w:rPr>
        <w:t>«Баранки калачи».         Вызывать у детей интерес к рисованию бубликов – баранок.</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3480" w:right="440"/>
        <w:jc w:val="both"/>
      </w:pPr>
      <w:r>
        <w:rPr>
          <w:rFonts w:ascii="Times New Roman" w:eastAsia="Times New Roman" w:hAnsi="Times New Roman" w:cs="Times New Roman"/>
          <w:sz w:val="28"/>
        </w:rPr>
        <w:t>Учить рисовать круг – замыкать линию в кольцо. Продолжать учить рисовать кистью. Закрепить технику рисования и</w:t>
      </w:r>
    </w:p>
    <w:p w:rsidR="00264384" w:rsidRDefault="00C362F1">
      <w:pPr>
        <w:spacing w:line="20" w:lineRule="exact"/>
        <w:rPr>
          <w:rFonts w:ascii="Times New Roman" w:eastAsia="Times New Roman" w:hAnsi="Times New Roman" w:cs="Times New Roman"/>
          <w:sz w:val="28"/>
        </w:rPr>
      </w:pPr>
      <w:r w:rsidRPr="00C362F1">
        <w:rPr>
          <w:noProof/>
        </w:rPr>
        <w:pict>
          <v:line id="Line 97" o:spid="_x0000_s1107" style="position:absolute;z-index:-251651072;visibility:visible"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" strokeweight=".18mm">
            <v:stroke joinstyle="miter" endcap="square"/>
          </v:line>
        </w:pict>
      </w:r>
    </w:p>
    <w:p w:rsidR="00264384" w:rsidRDefault="00264384">
      <w:pPr>
        <w:spacing w:line="165"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8"/>
        </w:rPr>
      </w:pPr>
    </w:p>
    <w:p w:rsidR="00264384" w:rsidRDefault="00264384">
      <w:pPr>
        <w:sectPr w:rsidR="00264384">
          <w:pgSz w:w="11906" w:h="16838"/>
          <w:pgMar w:top="1137" w:right="566" w:bottom="428" w:left="1020" w:header="720" w:footer="720" w:gutter="0"/>
          <w:cols w:space="720"/>
          <w:docGrid w:linePitch="360"/>
        </w:sectPr>
      </w:pPr>
    </w:p>
    <w:tbl>
      <w:tblPr>
        <w:tblW w:w="0" w:type="auto"/>
        <w:tblLayout w:type="fixed"/>
        <w:tblCellMar>
          <w:left w:w="0" w:type="dxa"/>
          <w:right w:w="0" w:type="dxa"/>
        </w:tblCellMar>
        <w:tblLook w:val="0000"/>
      </w:tblPr>
      <w:tblGrid>
        <w:gridCol w:w="560"/>
        <w:gridCol w:w="2200"/>
        <w:gridCol w:w="640"/>
        <w:gridCol w:w="1540"/>
        <w:gridCol w:w="920"/>
        <w:gridCol w:w="480"/>
        <w:gridCol w:w="1320"/>
        <w:gridCol w:w="2000"/>
        <w:gridCol w:w="320"/>
      </w:tblGrid>
      <w:tr w:rsidR="00264384">
        <w:trPr>
          <w:trHeight w:val="326"/>
        </w:trPr>
        <w:tc>
          <w:tcPr>
            <w:tcW w:w="560" w:type="dxa"/>
            <w:tcBorders>
              <w:top w:val="single" w:sz="8" w:space="0" w:color="000000"/>
            </w:tcBorders>
            <w:shd w:val="clear" w:color="auto" w:fill="auto"/>
          </w:tcPr>
          <w:p w:rsidR="00264384" w:rsidRDefault="00C362F1">
            <w:pPr>
              <w:snapToGrid w:val="0"/>
              <w:spacing w:line="0" w:lineRule="atLeast"/>
              <w:rPr>
                <w:rFonts w:ascii="Times New Roman" w:eastAsia="Times New Roman" w:hAnsi="Times New Roman" w:cs="Times New Roman"/>
                <w:sz w:val="24"/>
              </w:rPr>
            </w:pPr>
            <w:r w:rsidRPr="00C362F1">
              <w:rPr>
                <w:noProof/>
              </w:rPr>
              <w:pict>
                <v:line id="Line 98" o:spid="_x0000_s1106" style="position:absolute;z-index:-251650048;visibility:visible;mso-position-horizontal-relative:page;mso-position-vertical-relative:page" from="51.2pt,56.6pt" to="51.2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" strokeweight=".18mm">
                  <v:stroke joinstyle="miter" endcap="square"/>
                  <w10:wrap anchorx="page" anchory="page"/>
                </v:line>
              </w:pict>
            </w:r>
            <w:r w:rsidRPr="00C362F1">
              <w:rPr>
                <w:noProof/>
              </w:rPr>
              <w:pict>
                <v:line id="Line 99" o:spid="_x0000_s1105" style="position:absolute;z-index:-251649024;visibility:visible;mso-position-horizontal-relative:page;mso-position-vertical-relative:page" from="550.15pt,56.6pt" to="550.15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" strokeweight=".18mm">
                  <v:stroke joinstyle="miter" endcap="square"/>
                  <w10:wrap anchorx="page" anchory="page"/>
                </v:line>
              </w:pict>
            </w:r>
            <w:bookmarkStart w:id="42" w:name="page51"/>
            <w:bookmarkEnd w:id="42"/>
          </w:p>
        </w:tc>
        <w:tc>
          <w:tcPr>
            <w:tcW w:w="220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правила  пользования  кистью.  Развивать  глазомер,</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координацию, в системе «глаз – рука». Воспитывать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   к   рисованию   красками,   аккуратность,</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самостоятельность.</w:t>
            </w: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23</w:t>
            </w:r>
          </w:p>
        </w:tc>
        <w:tc>
          <w:tcPr>
            <w:tcW w:w="220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«Колёсики»</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Продолжать учить детей рисовать фигуры круглой</w:t>
            </w:r>
          </w:p>
        </w:tc>
      </w:tr>
      <w:tr w:rsidR="00264384">
        <w:trPr>
          <w:trHeight w:val="328"/>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формы.</w:t>
            </w: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24</w:t>
            </w:r>
          </w:p>
        </w:tc>
        <w:tc>
          <w:tcPr>
            <w:tcW w:w="220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«Бусы».</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60" w:type="dxa"/>
            <w:gridSpan w:val="5"/>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рисовать круг – замыкать линию в кольцо.</w:t>
            </w: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Продолжать   учить   рисовать   кистью.   Закрепить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6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технику рисования и правила пользования кистью.</w:t>
            </w: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глазомер, координацию, в системе «глаз –</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рука».</w:t>
            </w: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Воспитывать   интерес   к   рисованию   красками,</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260" w:type="dxa"/>
            <w:gridSpan w:val="4"/>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аккуратность, самостоятельность.</w:t>
            </w:r>
          </w:p>
        </w:tc>
        <w:tc>
          <w:tcPr>
            <w:tcW w:w="2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2"/>
        </w:trPr>
        <w:tc>
          <w:tcPr>
            <w:tcW w:w="2760" w:type="dxa"/>
            <w:gridSpan w:val="2"/>
            <w:tcBorders>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Март</w:t>
            </w: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shd w:val="clear" w:color="auto" w:fill="auto"/>
          </w:tcPr>
          <w:p w:rsidR="00264384" w:rsidRDefault="009B4002">
            <w:pPr>
              <w:spacing w:line="310" w:lineRule="exact"/>
              <w:ind w:left="120"/>
            </w:pPr>
            <w:r>
              <w:rPr>
                <w:rFonts w:ascii="Times New Roman" w:eastAsia="Times New Roman" w:hAnsi="Times New Roman" w:cs="Times New Roman"/>
                <w:sz w:val="28"/>
              </w:rPr>
              <w:t>25</w:t>
            </w:r>
          </w:p>
        </w:tc>
        <w:tc>
          <w:tcPr>
            <w:tcW w:w="220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«Цветок</w:t>
            </w:r>
          </w:p>
        </w:tc>
        <w:tc>
          <w:tcPr>
            <w:tcW w:w="640" w:type="dxa"/>
            <w:shd w:val="clear" w:color="auto" w:fill="auto"/>
          </w:tcPr>
          <w:p w:rsidR="00264384" w:rsidRDefault="009B4002">
            <w:pPr>
              <w:spacing w:line="310" w:lineRule="exact"/>
              <w:jc w:val="right"/>
            </w:pPr>
            <w:r>
              <w:rPr>
                <w:rFonts w:ascii="Times New Roman" w:eastAsia="Times New Roman" w:hAnsi="Times New Roman" w:cs="Times New Roman"/>
                <w:sz w:val="28"/>
              </w:rPr>
              <w:t>для</w:t>
            </w:r>
          </w:p>
        </w:tc>
        <w:tc>
          <w:tcPr>
            <w:tcW w:w="6580" w:type="dxa"/>
            <w:gridSpan w:val="6"/>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Вызывать  желание  нарисовать  цветок  в  подарок</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мамочки».</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маме  на  8-е  Марта.  Продолжать  знакомить  со</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строением   цветка,   учить   выделять   его   части,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6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раскрашивать красками разного цвета.</w:t>
            </w: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Знакомить  с  понятиями  «один  -  много»,  «часть  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целое».</w:t>
            </w: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чувство  формы  и  цвета.  Воспитывать</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заботливое   отношение   к   родителям,   желание</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порадовать.</w:t>
            </w:r>
          </w:p>
        </w:tc>
        <w:tc>
          <w:tcPr>
            <w:tcW w:w="9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26</w:t>
            </w:r>
          </w:p>
        </w:tc>
        <w:tc>
          <w:tcPr>
            <w:tcW w:w="220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«Вот какие у нас</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Вызывать  интерес  к  изображению  сосулек.  Учить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сосульки»</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проводить   вертикальные   линии   разной   длины.</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Продолжать формировать умение рисовать кистью</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гуашевыми  красками.  Развивать  чувство  формы  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ритма.  Воспитывать  интерес  к  природе,  вызывать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желание</w:t>
            </w:r>
          </w:p>
        </w:tc>
        <w:tc>
          <w:tcPr>
            <w:tcW w:w="1400" w:type="dxa"/>
            <w:gridSpan w:val="2"/>
            <w:shd w:val="clear" w:color="auto" w:fill="auto"/>
          </w:tcPr>
          <w:p w:rsidR="00264384" w:rsidRDefault="009B4002">
            <w:pPr>
              <w:spacing w:line="0" w:lineRule="atLeast"/>
              <w:ind w:left="20"/>
            </w:pPr>
            <w:r>
              <w:rPr>
                <w:rFonts w:ascii="Times New Roman" w:eastAsia="Times New Roman" w:hAnsi="Times New Roman" w:cs="Times New Roman"/>
                <w:sz w:val="28"/>
              </w:rPr>
              <w:t>передавать</w:t>
            </w:r>
          </w:p>
        </w:tc>
        <w:tc>
          <w:tcPr>
            <w:tcW w:w="1320" w:type="dxa"/>
            <w:shd w:val="clear" w:color="auto" w:fill="auto"/>
          </w:tcPr>
          <w:p w:rsidR="00264384" w:rsidRDefault="009B4002">
            <w:pPr>
              <w:spacing w:line="0" w:lineRule="atLeast"/>
              <w:ind w:right="220"/>
              <w:jc w:val="right"/>
            </w:pPr>
            <w:r>
              <w:rPr>
                <w:rFonts w:ascii="Times New Roman" w:eastAsia="Times New Roman" w:hAnsi="Times New Roman" w:cs="Times New Roman"/>
                <w:sz w:val="28"/>
              </w:rPr>
              <w:t>свои</w:t>
            </w:r>
          </w:p>
        </w:tc>
        <w:tc>
          <w:tcPr>
            <w:tcW w:w="2000" w:type="dxa"/>
            <w:shd w:val="clear" w:color="auto" w:fill="auto"/>
          </w:tcPr>
          <w:p w:rsidR="00264384" w:rsidRDefault="009B4002">
            <w:pPr>
              <w:spacing w:line="0" w:lineRule="atLeast"/>
              <w:ind w:left="120"/>
            </w:pPr>
            <w:r>
              <w:rPr>
                <w:rFonts w:ascii="Times New Roman" w:eastAsia="Times New Roman" w:hAnsi="Times New Roman" w:cs="Times New Roman"/>
                <w:sz w:val="28"/>
              </w:rPr>
              <w:t>впечатления</w:t>
            </w:r>
          </w:p>
        </w:tc>
        <w:tc>
          <w:tcPr>
            <w:tcW w:w="320" w:type="dxa"/>
            <w:shd w:val="clear" w:color="auto" w:fill="auto"/>
          </w:tcPr>
          <w:p w:rsidR="00264384" w:rsidRDefault="009B4002">
            <w:pPr>
              <w:spacing w:line="0" w:lineRule="atLeast"/>
              <w:jc w:val="right"/>
            </w:pPr>
            <w:r>
              <w:rPr>
                <w:rFonts w:ascii="Times New Roman" w:eastAsia="Times New Roman" w:hAnsi="Times New Roman" w:cs="Times New Roman"/>
                <w:sz w:val="28"/>
              </w:rPr>
              <w:t>в</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ассоциативных</w:t>
            </w: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9B4002">
            <w:pPr>
              <w:spacing w:line="0" w:lineRule="atLeast"/>
              <w:ind w:right="220"/>
              <w:jc w:val="right"/>
            </w:pPr>
            <w:r>
              <w:rPr>
                <w:rFonts w:ascii="Times New Roman" w:eastAsia="Times New Roman" w:hAnsi="Times New Roman" w:cs="Times New Roman"/>
                <w:sz w:val="28"/>
              </w:rPr>
              <w:t>образах</w:t>
            </w:r>
          </w:p>
        </w:tc>
        <w:tc>
          <w:tcPr>
            <w:tcW w:w="232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доступными</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60" w:type="dxa"/>
            <w:gridSpan w:val="5"/>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изобразительно– выразительными средствами</w:t>
            </w: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27</w:t>
            </w:r>
          </w:p>
        </w:tc>
        <w:tc>
          <w:tcPr>
            <w:tcW w:w="220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«Неваляшка»</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создавать   образ   Неваляшки».   Создавать</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 к оживлению персонажа и расцвечиванию</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картинки.</w:t>
            </w: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восприятие.   Воспитывать   интерес   к</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рисованию</w:t>
            </w:r>
          </w:p>
        </w:tc>
        <w:tc>
          <w:tcPr>
            <w:tcW w:w="9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00" w:type="dxa"/>
            <w:gridSpan w:val="2"/>
            <w:shd w:val="clear" w:color="auto" w:fill="auto"/>
          </w:tcPr>
          <w:p w:rsidR="00264384" w:rsidRDefault="009B4002">
            <w:pPr>
              <w:spacing w:line="0" w:lineRule="atLeast"/>
              <w:ind w:right="420"/>
              <w:jc w:val="right"/>
            </w:pPr>
            <w:r>
              <w:rPr>
                <w:rFonts w:ascii="Times New Roman" w:eastAsia="Times New Roman" w:hAnsi="Times New Roman" w:cs="Times New Roman"/>
                <w:sz w:val="28"/>
              </w:rPr>
              <w:t>красками,</w:t>
            </w:r>
          </w:p>
        </w:tc>
        <w:tc>
          <w:tcPr>
            <w:tcW w:w="232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аккуратность,</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самостоятельность.</w:t>
            </w:r>
          </w:p>
        </w:tc>
        <w:tc>
          <w:tcPr>
            <w:tcW w:w="4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1"/>
        </w:trPr>
        <w:tc>
          <w:tcPr>
            <w:tcW w:w="560" w:type="dxa"/>
            <w:shd w:val="clear" w:color="auto" w:fill="auto"/>
          </w:tcPr>
          <w:p w:rsidR="00264384" w:rsidRDefault="009B4002">
            <w:pPr>
              <w:spacing w:line="310" w:lineRule="exact"/>
              <w:ind w:left="120"/>
            </w:pPr>
            <w:r>
              <w:rPr>
                <w:rFonts w:ascii="Times New Roman" w:eastAsia="Times New Roman" w:hAnsi="Times New Roman" w:cs="Times New Roman"/>
                <w:sz w:val="28"/>
              </w:rPr>
              <w:t>28</w:t>
            </w:r>
          </w:p>
        </w:tc>
        <w:tc>
          <w:tcPr>
            <w:tcW w:w="2200" w:type="dxa"/>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«Солнышко</w:t>
            </w:r>
          </w:p>
        </w:tc>
        <w:tc>
          <w:tcPr>
            <w:tcW w:w="640" w:type="dxa"/>
            <w:shd w:val="clear" w:color="auto" w:fill="auto"/>
          </w:tcPr>
          <w:p w:rsidR="00264384" w:rsidRDefault="009B4002">
            <w:pPr>
              <w:spacing w:line="310" w:lineRule="exact"/>
              <w:jc w:val="right"/>
            </w:pPr>
            <w:r>
              <w:rPr>
                <w:rFonts w:ascii="Times New Roman" w:eastAsia="Times New Roman" w:hAnsi="Times New Roman" w:cs="Times New Roman"/>
                <w:sz w:val="28"/>
              </w:rPr>
              <w:t>–</w:t>
            </w:r>
          </w:p>
        </w:tc>
        <w:tc>
          <w:tcPr>
            <w:tcW w:w="6580" w:type="dxa"/>
            <w:gridSpan w:val="6"/>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Вызывать   интерес    к   изображению    весёлого</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колоколнышко»</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весеннего солнышка. Учить сочетать в одном образе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разные  формы  и  линии.  Упражнять  в  рисовании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6"/>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кистью.  Формировать  умение  замыкать  линию  в</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260" w:type="dxa"/>
            <w:gridSpan w:val="5"/>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кольцо. Развивать чувство формы и цвета.</w:t>
            </w:r>
          </w:p>
        </w:tc>
        <w:tc>
          <w:tcPr>
            <w:tcW w:w="3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9B4002">
      <w:pPr>
        <w:spacing w:line="228" w:lineRule="auto"/>
        <w:ind w:left="120"/>
      </w:pPr>
      <w:r>
        <w:rPr>
          <w:rFonts w:ascii="Times New Roman" w:eastAsia="Times New Roman" w:hAnsi="Times New Roman" w:cs="Times New Roman"/>
          <w:sz w:val="28"/>
        </w:rPr>
        <w:t>Апрель</w:t>
      </w:r>
    </w:p>
    <w:p w:rsidR="00264384" w:rsidRDefault="00C362F1">
      <w:pPr>
        <w:spacing w:line="20" w:lineRule="exact"/>
        <w:rPr>
          <w:rFonts w:ascii="Times New Roman" w:eastAsia="Times New Roman" w:hAnsi="Times New Roman" w:cs="Times New Roman"/>
          <w:sz w:val="28"/>
        </w:rPr>
      </w:pPr>
      <w:r w:rsidRPr="00C362F1">
        <w:rPr>
          <w:noProof/>
        </w:rPr>
        <w:pict>
          <v:line id="Line 100" o:spid="_x0000_s1104" style="position:absolute;z-index:-251648000;visibility:visible" from="0,3pt" to="49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" strokeweight=".18mm">
            <v:stroke joinstyle="miter" endcap="square"/>
          </v:line>
        </w:pict>
      </w:r>
      <w:r w:rsidRPr="00C362F1">
        <w:rPr>
          <w:noProof/>
        </w:rPr>
        <w:pict>
          <v:line id="Line 101" o:spid="_x0000_s1103" style="position:absolute;z-index:-251646976;visibility:visible" from="27pt,2.75pt" to="2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" strokeweight=".18mm">
            <v:stroke joinstyle="miter" endcap="square"/>
          </v:line>
        </w:pict>
      </w:r>
      <w:r w:rsidRPr="00C362F1">
        <w:rPr>
          <w:noProof/>
        </w:rPr>
        <w:pict>
          <v:line id="Line 102" o:spid="_x0000_s1102" style="position:absolute;z-index:-251645952;visibility:visible" from="0,24.95pt" to="499.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" strokeweight=".18mm">
            <v:stroke joinstyle="miter" endcap="square"/>
          </v:line>
        </w:pict>
      </w:r>
      <w:r w:rsidRPr="00C362F1">
        <w:rPr>
          <w:noProof/>
        </w:rPr>
        <w:pict>
          <v:line id="Line 103" o:spid="_x0000_s1101" style="position:absolute;z-index:-251644928;visibility:visible" from="168.75pt,2.75pt" to="168.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" strokeweight=".18mm">
            <v:stroke joinstyle="miter" endcap="square"/>
          </v:line>
        </w:pict>
      </w:r>
    </w:p>
    <w:p w:rsidR="00264384" w:rsidRDefault="00264384">
      <w:pPr>
        <w:spacing w:line="37" w:lineRule="exact"/>
        <w:rPr>
          <w:rFonts w:ascii="Times New Roman" w:eastAsia="Times New Roman" w:hAnsi="Times New Roman" w:cs="Times New Roman"/>
          <w:sz w:val="28"/>
        </w:rPr>
      </w:pPr>
    </w:p>
    <w:p w:rsidR="00264384" w:rsidRDefault="009B4002">
      <w:pPr>
        <w:tabs>
          <w:tab w:val="left" w:pos="620"/>
          <w:tab w:val="left" w:pos="2540"/>
          <w:tab w:val="left" w:pos="3460"/>
        </w:tabs>
        <w:spacing w:line="0" w:lineRule="atLeast"/>
        <w:ind w:left="120"/>
      </w:pPr>
      <w:r>
        <w:rPr>
          <w:rFonts w:ascii="Times New Roman" w:eastAsia="Times New Roman" w:hAnsi="Times New Roman" w:cs="Times New Roman"/>
          <w:sz w:val="28"/>
        </w:rPr>
        <w:t>29</w:t>
      </w:r>
      <w:r>
        <w:rPr>
          <w:rFonts w:ascii="Times New Roman" w:eastAsia="Times New Roman" w:hAnsi="Times New Roman" w:cs="Times New Roman"/>
        </w:rPr>
        <w:tab/>
      </w:r>
      <w:r>
        <w:rPr>
          <w:rFonts w:ascii="Times New Roman" w:eastAsia="Times New Roman" w:hAnsi="Times New Roman" w:cs="Times New Roman"/>
          <w:sz w:val="28"/>
        </w:rPr>
        <w:t>«Ручейки</w:t>
      </w:r>
      <w:r>
        <w:rPr>
          <w:rFonts w:ascii="Times New Roman" w:eastAsia="Times New Roman" w:hAnsi="Times New Roman" w:cs="Times New Roman"/>
        </w:rPr>
        <w:tab/>
      </w:r>
      <w:r>
        <w:rPr>
          <w:rFonts w:ascii="Times New Roman" w:eastAsia="Times New Roman" w:hAnsi="Times New Roman" w:cs="Times New Roman"/>
          <w:sz w:val="28"/>
        </w:rPr>
        <w:t>бегут,</w:t>
      </w:r>
      <w:r>
        <w:rPr>
          <w:rFonts w:ascii="Times New Roman" w:eastAsia="Times New Roman" w:hAnsi="Times New Roman" w:cs="Times New Roman"/>
          <w:sz w:val="28"/>
        </w:rPr>
        <w:tab/>
        <w:t>Вызывать интерес к изображению ручейков. Учить</w:t>
      </w:r>
    </w:p>
    <w:tbl>
      <w:tblPr>
        <w:tblW w:w="0" w:type="auto"/>
        <w:tblInd w:w="10" w:type="dxa"/>
        <w:tblLayout w:type="fixed"/>
        <w:tblCellMar>
          <w:left w:w="0" w:type="dxa"/>
          <w:right w:w="0" w:type="dxa"/>
        </w:tblCellMar>
        <w:tblLook w:val="0000"/>
      </w:tblPr>
      <w:tblGrid>
        <w:gridCol w:w="560"/>
        <w:gridCol w:w="80"/>
        <w:gridCol w:w="2760"/>
        <w:gridCol w:w="2100"/>
        <w:gridCol w:w="340"/>
        <w:gridCol w:w="1300"/>
        <w:gridCol w:w="600"/>
        <w:gridCol w:w="1140"/>
        <w:gridCol w:w="1280"/>
      </w:tblGrid>
      <w:tr w:rsidR="00264384">
        <w:trPr>
          <w:trHeight w:val="326"/>
        </w:trPr>
        <w:tc>
          <w:tcPr>
            <w:tcW w:w="56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43" w:name="page52"/>
            <w:bookmarkEnd w:id="43"/>
          </w:p>
        </w:tc>
        <w:tc>
          <w:tcPr>
            <w:tcW w:w="8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tcBorders>
              <w:top w:val="single" w:sz="8" w:space="0" w:color="000000"/>
            </w:tcBorders>
            <w:shd w:val="clear" w:color="auto" w:fill="auto"/>
          </w:tcPr>
          <w:p w:rsidR="00264384" w:rsidRDefault="009B4002">
            <w:pPr>
              <w:spacing w:line="0" w:lineRule="atLeast"/>
            </w:pPr>
            <w:r>
              <w:rPr>
                <w:rFonts w:ascii="Times New Roman" w:eastAsia="Times New Roman" w:hAnsi="Times New Roman" w:cs="Times New Roman"/>
                <w:sz w:val="28"/>
              </w:rPr>
              <w:t>журчат»</w:t>
            </w:r>
          </w:p>
        </w:tc>
        <w:tc>
          <w:tcPr>
            <w:tcW w:w="6760" w:type="dxa"/>
            <w:gridSpan w:val="6"/>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проводить   волнистые   линии   (по   горизонтали).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Упражнять в технике рисования кистью.</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Воспитывать   интерес   к   природным   явлениям,</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любознательность.</w:t>
            </w:r>
          </w:p>
        </w:tc>
        <w:tc>
          <w:tcPr>
            <w:tcW w:w="1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30</w:t>
            </w:r>
          </w:p>
        </w:tc>
        <w:tc>
          <w:tcPr>
            <w:tcW w:w="284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«Вот какие у нас</w:t>
            </w:r>
          </w:p>
        </w:tc>
        <w:tc>
          <w:tcPr>
            <w:tcW w:w="244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Вызывать  интерес</w:t>
            </w:r>
          </w:p>
        </w:tc>
        <w:tc>
          <w:tcPr>
            <w:tcW w:w="190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к  рисованию</w:t>
            </w:r>
          </w:p>
        </w:tc>
        <w:tc>
          <w:tcPr>
            <w:tcW w:w="1140" w:type="dxa"/>
            <w:shd w:val="clear" w:color="auto" w:fill="auto"/>
          </w:tcPr>
          <w:p w:rsidR="00264384" w:rsidRDefault="009B4002">
            <w:pPr>
              <w:spacing w:line="308" w:lineRule="exact"/>
              <w:ind w:left="120"/>
            </w:pPr>
            <w:r>
              <w:rPr>
                <w:rFonts w:ascii="Times New Roman" w:eastAsia="Times New Roman" w:hAnsi="Times New Roman" w:cs="Times New Roman"/>
                <w:sz w:val="28"/>
              </w:rPr>
              <w:t>мостика</w:t>
            </w:r>
          </w:p>
        </w:tc>
        <w:tc>
          <w:tcPr>
            <w:tcW w:w="1280" w:type="dxa"/>
            <w:tcBorders>
              <w:right w:val="single" w:sz="8" w:space="0" w:color="000000"/>
            </w:tcBorders>
            <w:shd w:val="clear" w:color="auto" w:fill="auto"/>
          </w:tcPr>
          <w:p w:rsidR="00264384" w:rsidRDefault="009B4002">
            <w:pPr>
              <w:spacing w:line="308" w:lineRule="exact"/>
              <w:jc w:val="right"/>
            </w:pPr>
            <w:r>
              <w:rPr>
                <w:rFonts w:ascii="Times New Roman" w:eastAsia="Times New Roman" w:hAnsi="Times New Roman" w:cs="Times New Roman"/>
                <w:sz w:val="28"/>
              </w:rPr>
              <w:t>из  3-4</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9B4002">
            <w:pPr>
              <w:spacing w:line="0" w:lineRule="atLeast"/>
            </w:pPr>
            <w:r>
              <w:rPr>
                <w:rFonts w:ascii="Times New Roman" w:eastAsia="Times New Roman" w:hAnsi="Times New Roman" w:cs="Times New Roman"/>
                <w:sz w:val="28"/>
              </w:rPr>
              <w:t>мостики»</w:t>
            </w:r>
          </w:p>
        </w:tc>
        <w:tc>
          <w:tcPr>
            <w:tcW w:w="21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«брёвнышек».</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проводить прямые линии рядом с другими.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Упражнять в технике рисования кистью. Развивать</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4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чувство формы и ритма.</w:t>
            </w: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31</w:t>
            </w:r>
          </w:p>
        </w:tc>
        <w:tc>
          <w:tcPr>
            <w:tcW w:w="284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«Вот какие у нас</w:t>
            </w:r>
          </w:p>
        </w:tc>
        <w:tc>
          <w:tcPr>
            <w:tcW w:w="676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детей  создавать  образ  цыплёнка.  Уточнить</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9B4002">
            <w:pPr>
              <w:spacing w:line="0" w:lineRule="atLeast"/>
            </w:pPr>
            <w:r>
              <w:rPr>
                <w:rFonts w:ascii="Times New Roman" w:eastAsia="Times New Roman" w:hAnsi="Times New Roman" w:cs="Times New Roman"/>
                <w:sz w:val="28"/>
              </w:rPr>
              <w:t>цыплятки»</w:t>
            </w: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представление о внешнем виде цыплёнка (туловище</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    голова  разной  величины,  на  голове  клюв  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глаза).Развивать чувство</w:t>
            </w:r>
          </w:p>
        </w:tc>
        <w:tc>
          <w:tcPr>
            <w:tcW w:w="1740" w:type="dxa"/>
            <w:gridSpan w:val="2"/>
            <w:shd w:val="clear" w:color="auto" w:fill="auto"/>
          </w:tcPr>
          <w:p w:rsidR="00264384" w:rsidRDefault="009B4002">
            <w:pPr>
              <w:spacing w:line="0" w:lineRule="atLeast"/>
              <w:ind w:left="140"/>
            </w:pPr>
            <w:r>
              <w:rPr>
                <w:rFonts w:ascii="Times New Roman" w:eastAsia="Times New Roman" w:hAnsi="Times New Roman" w:cs="Times New Roman"/>
                <w:w w:val="93"/>
                <w:sz w:val="28"/>
              </w:rPr>
              <w:t>Формы и</w:t>
            </w:r>
          </w:p>
        </w:tc>
        <w:tc>
          <w:tcPr>
            <w:tcW w:w="128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цвета.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Воспитывать интерес к природе, желание</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отображать  свои</w:t>
            </w:r>
          </w:p>
        </w:tc>
        <w:tc>
          <w:tcPr>
            <w:tcW w:w="190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представления</w:t>
            </w:r>
          </w:p>
        </w:tc>
        <w:tc>
          <w:tcPr>
            <w:tcW w:w="2420" w:type="dxa"/>
            <w:gridSpan w:val="2"/>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и  впечатления  в</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изодеятельности.</w:t>
            </w:r>
          </w:p>
        </w:tc>
        <w:tc>
          <w:tcPr>
            <w:tcW w:w="1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32</w:t>
            </w:r>
          </w:p>
        </w:tc>
        <w:tc>
          <w:tcPr>
            <w:tcW w:w="2840" w:type="dxa"/>
            <w:gridSpan w:val="2"/>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«Вот какие у нас</w:t>
            </w:r>
          </w:p>
        </w:tc>
        <w:tc>
          <w:tcPr>
            <w:tcW w:w="6760" w:type="dxa"/>
            <w:gridSpan w:val="6"/>
            <w:tcBorders>
              <w:left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Учить   детей   рисовать   узоры   на   предметах</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9B4002">
            <w:pPr>
              <w:spacing w:line="0" w:lineRule="atLeast"/>
            </w:pPr>
            <w:r>
              <w:rPr>
                <w:rFonts w:ascii="Times New Roman" w:eastAsia="Times New Roman" w:hAnsi="Times New Roman" w:cs="Times New Roman"/>
                <w:sz w:val="28"/>
              </w:rPr>
              <w:t>флажки»</w:t>
            </w:r>
          </w:p>
        </w:tc>
        <w:tc>
          <w:tcPr>
            <w:tcW w:w="244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прямоугольной и</w:t>
            </w: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треугольной  форме.-  украшать  флажки.  Уточнить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представление о геометрических фигурах. Вызывать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 к изображению флажков разной формы по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своему замыслу.</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40" w:type="dxa"/>
            <w:gridSpan w:val="4"/>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чувство формы и цвета.</w:t>
            </w: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1"/>
        </w:trPr>
        <w:tc>
          <w:tcPr>
            <w:tcW w:w="640" w:type="dxa"/>
            <w:gridSpan w:val="2"/>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w w:val="95"/>
                <w:sz w:val="28"/>
              </w:rPr>
              <w:t>Май</w:t>
            </w:r>
          </w:p>
        </w:tc>
        <w:tc>
          <w:tcPr>
            <w:tcW w:w="2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21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1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33</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9B4002">
            <w:pPr>
              <w:spacing w:line="308" w:lineRule="exact"/>
            </w:pPr>
            <w:r>
              <w:rPr>
                <w:rFonts w:ascii="Times New Roman" w:eastAsia="Times New Roman" w:hAnsi="Times New Roman" w:cs="Times New Roman"/>
                <w:sz w:val="28"/>
              </w:rPr>
              <w:t>«Вот какой у</w:t>
            </w:r>
          </w:p>
        </w:tc>
        <w:tc>
          <w:tcPr>
            <w:tcW w:w="676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Вызывать  интерес  к  рисованию  салюта.  Создать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9B4002">
            <w:pPr>
              <w:spacing w:line="0" w:lineRule="atLeast"/>
            </w:pPr>
            <w:r>
              <w:rPr>
                <w:rFonts w:ascii="Times New Roman" w:eastAsia="Times New Roman" w:hAnsi="Times New Roman" w:cs="Times New Roman"/>
                <w:sz w:val="28"/>
              </w:rPr>
              <w:t>нас салют!».</w:t>
            </w: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условия   для   экспериментирования   с   разными</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материалами.</w:t>
            </w:r>
          </w:p>
        </w:tc>
        <w:tc>
          <w:tcPr>
            <w:tcW w:w="1640" w:type="dxa"/>
            <w:gridSpan w:val="2"/>
            <w:shd w:val="clear" w:color="auto" w:fill="auto"/>
          </w:tcPr>
          <w:p w:rsidR="00264384" w:rsidRDefault="009B4002">
            <w:pPr>
              <w:spacing w:line="0" w:lineRule="atLeast"/>
              <w:ind w:left="20"/>
            </w:pPr>
            <w:r>
              <w:rPr>
                <w:rFonts w:ascii="Times New Roman" w:eastAsia="Times New Roman" w:hAnsi="Times New Roman" w:cs="Times New Roman"/>
                <w:sz w:val="28"/>
              </w:rPr>
              <w:t>Продолжать</w:t>
            </w:r>
          </w:p>
        </w:tc>
        <w:tc>
          <w:tcPr>
            <w:tcW w:w="1740" w:type="dxa"/>
            <w:gridSpan w:val="2"/>
            <w:shd w:val="clear" w:color="auto" w:fill="auto"/>
          </w:tcPr>
          <w:p w:rsidR="00264384" w:rsidRDefault="009B4002">
            <w:pPr>
              <w:spacing w:line="0" w:lineRule="atLeast"/>
              <w:ind w:left="280"/>
            </w:pPr>
            <w:r>
              <w:rPr>
                <w:rFonts w:ascii="Times New Roman" w:eastAsia="Times New Roman" w:hAnsi="Times New Roman" w:cs="Times New Roman"/>
                <w:sz w:val="28"/>
              </w:rPr>
              <w:t>освоение</w:t>
            </w:r>
          </w:p>
        </w:tc>
        <w:tc>
          <w:tcPr>
            <w:tcW w:w="128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способа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«принт» (печать): учить  рисовать нетрадиционными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80" w:type="dxa"/>
            <w:gridSpan w:val="5"/>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способами – ставить отпечатки ватными</w:t>
            </w: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Палочками, пробкой. Вызывать интерес к</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наблюдению красивых явлений в окружающем мире</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  отображению  впечатлений  в  изодеятельности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Доступными изобразительно</w:t>
            </w:r>
          </w:p>
        </w:tc>
        <w:tc>
          <w:tcPr>
            <w:tcW w:w="600" w:type="dxa"/>
            <w:shd w:val="clear" w:color="auto" w:fill="auto"/>
          </w:tcPr>
          <w:p w:rsidR="00264384" w:rsidRDefault="009B4002">
            <w:pPr>
              <w:spacing w:line="0" w:lineRule="atLeast"/>
              <w:ind w:left="140"/>
            </w:pPr>
            <w:r>
              <w:rPr>
                <w:rFonts w:ascii="Times New Roman" w:eastAsia="Times New Roman" w:hAnsi="Times New Roman" w:cs="Times New Roman"/>
                <w:sz w:val="28"/>
              </w:rPr>
              <w:t>–</w:t>
            </w:r>
          </w:p>
        </w:tc>
        <w:tc>
          <w:tcPr>
            <w:tcW w:w="2420" w:type="dxa"/>
            <w:gridSpan w:val="2"/>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выразительными</w:t>
            </w: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средствами.</w:t>
            </w: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34</w:t>
            </w:r>
          </w:p>
        </w:tc>
        <w:tc>
          <w:tcPr>
            <w:tcW w:w="2840" w:type="dxa"/>
            <w:gridSpan w:val="2"/>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«Вот какие у нас</w:t>
            </w:r>
          </w:p>
        </w:tc>
        <w:tc>
          <w:tcPr>
            <w:tcW w:w="6760" w:type="dxa"/>
            <w:gridSpan w:val="6"/>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Показать   детям   возможность   изображения   с</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9B4002">
            <w:pPr>
              <w:spacing w:line="0" w:lineRule="atLeast"/>
            </w:pPr>
            <w:r>
              <w:rPr>
                <w:rFonts w:ascii="Times New Roman" w:eastAsia="Times New Roman" w:hAnsi="Times New Roman" w:cs="Times New Roman"/>
                <w:sz w:val="28"/>
              </w:rPr>
              <w:t>птички».</w:t>
            </w: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Помощью отпечатков ладошек. Продолжать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знакомить с техникой «принт» (печать). Вызывать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яркий эмоциональный отклик на необычный способ</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рисования.  Подвести  к  пониманию  связи  между</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6"/>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формой   ладошки   и   отпечатком   –   красочным</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силуэтом.</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74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восприятие.</w:t>
            </w:r>
          </w:p>
        </w:tc>
        <w:tc>
          <w:tcPr>
            <w:tcW w:w="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35</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shd w:val="clear" w:color="auto" w:fill="auto"/>
          </w:tcPr>
          <w:p w:rsidR="00264384" w:rsidRDefault="009B4002">
            <w:pPr>
              <w:spacing w:line="308" w:lineRule="exact"/>
            </w:pPr>
            <w:r>
              <w:rPr>
                <w:rFonts w:ascii="Times New Roman" w:eastAsia="Times New Roman" w:hAnsi="Times New Roman" w:cs="Times New Roman"/>
                <w:sz w:val="28"/>
              </w:rPr>
              <w:t>«На празднике»</w:t>
            </w:r>
          </w:p>
        </w:tc>
        <w:tc>
          <w:tcPr>
            <w:tcW w:w="5480" w:type="dxa"/>
            <w:gridSpan w:val="5"/>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и закрепление материала.</w:t>
            </w: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0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детей</w:t>
            </w:r>
          </w:p>
        </w:tc>
        <w:tc>
          <w:tcPr>
            <w:tcW w:w="2240" w:type="dxa"/>
            <w:gridSpan w:val="3"/>
            <w:tcBorders>
              <w:bottom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рисовать   узоры</w:t>
            </w:r>
          </w:p>
        </w:tc>
        <w:tc>
          <w:tcPr>
            <w:tcW w:w="2420" w:type="dxa"/>
            <w:gridSpan w:val="2"/>
            <w:tcBorders>
              <w:bottom w:val="single" w:sz="8" w:space="0" w:color="000000"/>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на   предметах</w:t>
            </w:r>
          </w:p>
        </w:tc>
      </w:tr>
    </w:tbl>
    <w:p w:rsidR="00264384" w:rsidRDefault="00264384">
      <w:pPr>
        <w:spacing w:line="177" w:lineRule="exact"/>
        <w:rPr>
          <w:rFonts w:ascii="Times New Roman" w:eastAsia="Times New Roman" w:hAnsi="Times New Roman" w:cs="Times New Roman"/>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12" w:right="566" w:bottom="428" w:left="1020" w:header="720" w:footer="720" w:gutter="0"/>
          <w:cols w:space="720"/>
          <w:docGrid w:linePitch="360"/>
        </w:sectPr>
      </w:pPr>
    </w:p>
    <w:p w:rsidR="00264384" w:rsidRDefault="00C362F1">
      <w:pPr>
        <w:spacing w:line="0" w:lineRule="atLeast"/>
        <w:ind w:left="3480"/>
      </w:pPr>
      <w:r>
        <w:rPr>
          <w:noProof/>
        </w:rPr>
        <w:pict>
          <v:line id="Line 104" o:spid="_x0000_s1100" style="position:absolute;left:0;text-align:left;z-index:-251643904;visibility:visible;mso-position-horizontal-relative:page;mso-position-vertical-relative:page" from="51pt,56.85pt" to="55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" strokeweight=".18mm">
            <v:stroke joinstyle="miter" endcap="square"/>
            <w10:wrap anchorx="page" anchory="page"/>
          </v:line>
        </w:pict>
      </w:r>
      <w:r>
        <w:rPr>
          <w:noProof/>
        </w:rPr>
        <w:pict>
          <v:line id="Line 105" o:spid="_x0000_s1099" style="position:absolute;left:0;text-align:left;z-index:-251642880;visibility:visible;mso-position-horizontal-relative:page;mso-position-vertical-relative:page" from="51pt,154.05pt" to="550.4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" strokeweight=".18mm">
            <v:stroke joinstyle="miter" endcap="square"/>
            <w10:wrap anchorx="page" anchory="page"/>
          </v:line>
        </w:pict>
      </w:r>
      <w:r>
        <w:rPr>
          <w:noProof/>
        </w:rPr>
        <w:pict>
          <v:line id="Line 106" o:spid="_x0000_s1098" style="position:absolute;left:0;text-align:left;z-index:-251641856;visibility:visible;mso-position-horizontal-relative:page;mso-position-vertical-relative:page" from="51.2pt,56.6pt" to="51.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" strokeweight=".18mm">
            <v:stroke joinstyle="miter" endcap="square"/>
            <w10:wrap anchorx="page" anchory="page"/>
          </v:line>
        </w:pict>
      </w:r>
      <w:r>
        <w:rPr>
          <w:noProof/>
        </w:rPr>
        <w:pict>
          <v:line id="Line 107" o:spid="_x0000_s1097" style="position:absolute;left:0;text-align:left;z-index:-251640832;visibility:visible;mso-position-horizontal-relative:page;mso-position-vertical-relative:page" from="78pt,56.6pt" to="7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" strokeweight=".18mm">
            <v:stroke joinstyle="miter" endcap="square"/>
            <w10:wrap anchorx="page" anchory="page"/>
          </v:line>
        </w:pict>
      </w:r>
      <w:r>
        <w:rPr>
          <w:noProof/>
        </w:rPr>
        <w:pict>
          <v:line id="Line 108" o:spid="_x0000_s1096" style="position:absolute;left:0;text-align:left;z-index:-251639808;visibility:visible;mso-position-horizontal-relative:page;mso-position-vertical-relative:page" from="219.75pt,56.6pt" to="219.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" strokeweight=".18mm">
            <v:stroke joinstyle="miter" endcap="square"/>
            <w10:wrap anchorx="page" anchory="page"/>
          </v:line>
        </w:pict>
      </w:r>
      <w:r w:rsidRPr="00C362F1">
        <w:rPr>
          <w:rFonts w:ascii="Times New Roman" w:eastAsia="Times New Roman" w:hAnsi="Times New Roman" w:cs="Times New Roman"/>
          <w:noProof/>
          <w:sz w:val="28"/>
        </w:rPr>
        <w:pict>
          <v:line id="Line 109" o:spid="_x0000_s1095" style="position:absolute;left:0;text-align:left;z-index:-251638784;visibility:visible;mso-position-horizontal-relative:page;mso-position-vertical-relative:page" from="550.15pt,56.6pt" to="550.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" strokeweight=".18mm">
            <v:stroke joinstyle="miter" endcap="square"/>
            <w10:wrap anchorx="page" anchory="page"/>
          </v:line>
        </w:pict>
      </w:r>
      <w:bookmarkStart w:id="44" w:name="page53"/>
      <w:bookmarkEnd w:id="44"/>
      <w:r w:rsidR="009B4002">
        <w:rPr>
          <w:rFonts w:ascii="Times New Roman" w:eastAsia="Times New Roman" w:hAnsi="Times New Roman" w:cs="Times New Roman"/>
          <w:sz w:val="28"/>
        </w:rPr>
        <w:t>прямоугольной и</w:t>
      </w:r>
    </w:p>
    <w:p w:rsidR="00264384" w:rsidRDefault="00264384">
      <w:pPr>
        <w:spacing w:line="13" w:lineRule="exact"/>
        <w:rPr>
          <w:rFonts w:ascii="Times New Roman" w:eastAsia="Times New Roman" w:hAnsi="Times New Roman" w:cs="Times New Roman"/>
          <w:sz w:val="28"/>
        </w:rPr>
      </w:pPr>
    </w:p>
    <w:p w:rsidR="00264384" w:rsidRDefault="009B4002">
      <w:pPr>
        <w:spacing w:line="228" w:lineRule="auto"/>
        <w:ind w:left="3480" w:right="440"/>
        <w:jc w:val="both"/>
      </w:pPr>
      <w:r>
        <w:rPr>
          <w:rFonts w:ascii="Times New Roman" w:eastAsia="Times New Roman" w:hAnsi="Times New Roman" w:cs="Times New Roman"/>
          <w:sz w:val="28"/>
        </w:rPr>
        <w:t>треугольной форме.- украшать флажки. Уточнить представление о геометрических фигурах. Вызывать интерес к изображению флажков разной формы по своему замыслу.</w:t>
      </w:r>
    </w:p>
    <w:p w:rsidR="00264384" w:rsidRDefault="00264384">
      <w:pPr>
        <w:spacing w:line="1" w:lineRule="exact"/>
        <w:rPr>
          <w:rFonts w:ascii="Times New Roman" w:eastAsia="Times New Roman" w:hAnsi="Times New Roman" w:cs="Times New Roman"/>
          <w:sz w:val="28"/>
        </w:rPr>
      </w:pPr>
    </w:p>
    <w:p w:rsidR="00264384" w:rsidRDefault="009B4002">
      <w:pPr>
        <w:spacing w:line="0" w:lineRule="atLeast"/>
        <w:ind w:left="3480"/>
      </w:pPr>
      <w:r>
        <w:rPr>
          <w:rFonts w:ascii="Times New Roman" w:eastAsia="Times New Roman" w:hAnsi="Times New Roman" w:cs="Times New Roman"/>
          <w:sz w:val="28"/>
        </w:rPr>
        <w:t>Развивать чувство формы и цвета.</w:t>
      </w:r>
    </w:p>
    <w:p w:rsidR="00264384" w:rsidRDefault="00264384">
      <w:pPr>
        <w:spacing w:line="12" w:lineRule="exact"/>
        <w:rPr>
          <w:rFonts w:ascii="Times New Roman" w:eastAsia="Times New Roman" w:hAnsi="Times New Roman" w:cs="Times New Roman"/>
          <w:sz w:val="28"/>
        </w:rPr>
      </w:pPr>
    </w:p>
    <w:p w:rsidR="00264384" w:rsidRDefault="009B4002">
      <w:pPr>
        <w:numPr>
          <w:ilvl w:val="0"/>
          <w:numId w:val="45"/>
        </w:numPr>
        <w:tabs>
          <w:tab w:val="left" w:pos="640"/>
        </w:tabs>
        <w:spacing w:line="0" w:lineRule="atLeast"/>
        <w:ind w:left="640" w:hanging="527"/>
      </w:pPr>
      <w:r>
        <w:rPr>
          <w:rFonts w:ascii="Times New Roman" w:eastAsia="Times New Roman" w:hAnsi="Times New Roman" w:cs="Times New Roman"/>
          <w:sz w:val="28"/>
        </w:rPr>
        <w:t>«Светит солнышко в  Повторение  и  закрепление  материала.  Вызывать</w:t>
      </w:r>
    </w:p>
    <w:tbl>
      <w:tblPr>
        <w:tblW w:w="0" w:type="auto"/>
        <w:tblLayout w:type="fixed"/>
        <w:tblCellMar>
          <w:left w:w="0" w:type="dxa"/>
          <w:right w:w="0" w:type="dxa"/>
        </w:tblCellMar>
        <w:tblLook w:val="0000"/>
      </w:tblPr>
      <w:tblGrid>
        <w:gridCol w:w="560"/>
        <w:gridCol w:w="2840"/>
        <w:gridCol w:w="1740"/>
        <w:gridCol w:w="1600"/>
        <w:gridCol w:w="1800"/>
        <w:gridCol w:w="1440"/>
      </w:tblGrid>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9B4002">
            <w:pPr>
              <w:spacing w:line="0" w:lineRule="atLeast"/>
              <w:ind w:left="80"/>
            </w:pPr>
            <w:r>
              <w:rPr>
                <w:rFonts w:ascii="Times New Roman" w:eastAsia="Times New Roman" w:hAnsi="Times New Roman" w:cs="Times New Roman"/>
                <w:sz w:val="28"/>
              </w:rPr>
              <w:t>окошко»</w:t>
            </w:r>
          </w:p>
        </w:tc>
        <w:tc>
          <w:tcPr>
            <w:tcW w:w="6580" w:type="dxa"/>
            <w:gridSpan w:val="4"/>
            <w:shd w:val="clear" w:color="auto" w:fill="auto"/>
          </w:tcPr>
          <w:p w:rsidR="00264384" w:rsidRDefault="009B4002">
            <w:pPr>
              <w:spacing w:line="0" w:lineRule="atLeast"/>
              <w:ind w:left="80"/>
            </w:pPr>
            <w:r>
              <w:rPr>
                <w:rFonts w:ascii="Times New Roman" w:eastAsia="Times New Roman" w:hAnsi="Times New Roman" w:cs="Times New Roman"/>
                <w:sz w:val="28"/>
              </w:rPr>
              <w:t>интерес к изображению весёлого солнышка. Учить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shd w:val="clear" w:color="auto" w:fill="auto"/>
          </w:tcPr>
          <w:p w:rsidR="00264384" w:rsidRDefault="009B4002">
            <w:pPr>
              <w:spacing w:line="0" w:lineRule="atLeast"/>
              <w:ind w:left="80"/>
            </w:pPr>
            <w:r>
              <w:rPr>
                <w:rFonts w:ascii="Times New Roman" w:eastAsia="Times New Roman" w:hAnsi="Times New Roman" w:cs="Times New Roman"/>
                <w:sz w:val="28"/>
              </w:rPr>
              <w:t>сочетать  в  одном  образе  разные  формы  и  линии.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shd w:val="clear" w:color="auto" w:fill="auto"/>
          </w:tcPr>
          <w:p w:rsidR="00264384" w:rsidRDefault="009B4002">
            <w:pPr>
              <w:spacing w:line="0" w:lineRule="atLeast"/>
              <w:ind w:left="80"/>
            </w:pPr>
            <w:r>
              <w:rPr>
                <w:rFonts w:ascii="Times New Roman" w:eastAsia="Times New Roman" w:hAnsi="Times New Roman" w:cs="Times New Roman"/>
                <w:sz w:val="28"/>
              </w:rPr>
              <w:t>Упражнять   в   рисовании   кистью.   Формировать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140" w:type="dxa"/>
            <w:gridSpan w:val="3"/>
            <w:shd w:val="clear" w:color="auto" w:fill="auto"/>
          </w:tcPr>
          <w:p w:rsidR="00264384" w:rsidRDefault="009B4002">
            <w:pPr>
              <w:spacing w:line="0" w:lineRule="atLeast"/>
              <w:ind w:left="80"/>
            </w:pPr>
            <w:r>
              <w:rPr>
                <w:rFonts w:ascii="Times New Roman" w:eastAsia="Times New Roman" w:hAnsi="Times New Roman" w:cs="Times New Roman"/>
                <w:sz w:val="28"/>
              </w:rPr>
              <w:t>умение замыкать линию в кольцо.</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140" w:type="dxa"/>
            <w:gridSpan w:val="3"/>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чувство формы и цвета.</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40" w:type="dxa"/>
            <w:tcBorders>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Итого:36</w:t>
            </w:r>
          </w:p>
        </w:tc>
        <w:tc>
          <w:tcPr>
            <w:tcW w:w="1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636"/>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340" w:type="dxa"/>
            <w:gridSpan w:val="2"/>
            <w:tcBorders>
              <w:bottom w:val="single" w:sz="8" w:space="0" w:color="000000"/>
            </w:tcBorders>
            <w:shd w:val="clear" w:color="auto" w:fill="auto"/>
          </w:tcPr>
          <w:p w:rsidR="00264384" w:rsidRDefault="009B4002">
            <w:pPr>
              <w:spacing w:line="0" w:lineRule="atLeast"/>
              <w:ind w:left="1160"/>
            </w:pPr>
            <w:r>
              <w:rPr>
                <w:rFonts w:ascii="Times New Roman" w:eastAsia="Times New Roman" w:hAnsi="Times New Roman" w:cs="Times New Roman"/>
                <w:b/>
                <w:sz w:val="28"/>
              </w:rPr>
              <w:t>Раздел «Лепка»</w:t>
            </w:r>
          </w:p>
        </w:tc>
        <w:tc>
          <w:tcPr>
            <w:tcW w:w="1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r>
      <w:tr w:rsidR="00264384">
        <w:trPr>
          <w:trHeight w:val="310"/>
        </w:trPr>
        <w:tc>
          <w:tcPr>
            <w:tcW w:w="560" w:type="dxa"/>
            <w:tcBorders>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w:t>
            </w:r>
          </w:p>
        </w:tc>
        <w:tc>
          <w:tcPr>
            <w:tcW w:w="2840" w:type="dxa"/>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Тема</w:t>
            </w:r>
          </w:p>
        </w:tc>
        <w:tc>
          <w:tcPr>
            <w:tcW w:w="3340" w:type="dxa"/>
            <w:gridSpan w:val="2"/>
            <w:tcBorders>
              <w:left w:val="single" w:sz="8" w:space="0" w:color="000000"/>
              <w:bottom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Программное содержание</w:t>
            </w:r>
          </w:p>
        </w:tc>
        <w:tc>
          <w:tcPr>
            <w:tcW w:w="1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2"/>
        </w:trPr>
        <w:tc>
          <w:tcPr>
            <w:tcW w:w="3400" w:type="dxa"/>
            <w:gridSpan w:val="2"/>
            <w:tcBorders>
              <w:bottom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Сентябрь</w:t>
            </w:r>
          </w:p>
        </w:tc>
        <w:tc>
          <w:tcPr>
            <w:tcW w:w="17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8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1</w:t>
            </w:r>
          </w:p>
        </w:tc>
        <w:tc>
          <w:tcPr>
            <w:tcW w:w="2840" w:type="dxa"/>
            <w:shd w:val="clear" w:color="auto" w:fill="auto"/>
          </w:tcPr>
          <w:p w:rsidR="00264384" w:rsidRDefault="009B4002">
            <w:pPr>
              <w:spacing w:line="308" w:lineRule="exact"/>
              <w:ind w:left="80"/>
            </w:pPr>
            <w:r>
              <w:rPr>
                <w:rFonts w:ascii="Times New Roman" w:eastAsia="Times New Roman" w:hAnsi="Times New Roman" w:cs="Times New Roman"/>
                <w:sz w:val="28"/>
              </w:rPr>
              <w:t>«Тили-тили тесто»</w:t>
            </w:r>
          </w:p>
        </w:tc>
        <w:tc>
          <w:tcPr>
            <w:tcW w:w="6580" w:type="dxa"/>
            <w:gridSpan w:val="4"/>
            <w:shd w:val="clear" w:color="auto" w:fill="auto"/>
          </w:tcPr>
          <w:p w:rsidR="00264384" w:rsidRDefault="009B4002">
            <w:pPr>
              <w:spacing w:line="308" w:lineRule="exact"/>
              <w:ind w:left="80"/>
            </w:pPr>
            <w:r>
              <w:rPr>
                <w:rFonts w:ascii="Times New Roman" w:eastAsia="Times New Roman" w:hAnsi="Times New Roman" w:cs="Times New Roman"/>
                <w:sz w:val="28"/>
              </w:rPr>
              <w:t>Знакомить  детей  с  тестом,  как  с  художественным</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40" w:type="dxa"/>
            <w:shd w:val="clear" w:color="auto" w:fill="auto"/>
          </w:tcPr>
          <w:p w:rsidR="00264384" w:rsidRDefault="009B4002">
            <w:pPr>
              <w:spacing w:line="0" w:lineRule="atLeast"/>
              <w:ind w:left="80"/>
            </w:pPr>
            <w:r>
              <w:rPr>
                <w:rFonts w:ascii="Times New Roman" w:eastAsia="Times New Roman" w:hAnsi="Times New Roman" w:cs="Times New Roman"/>
                <w:sz w:val="28"/>
              </w:rPr>
              <w:t>материалом.</w:t>
            </w:r>
          </w:p>
        </w:tc>
        <w:tc>
          <w:tcPr>
            <w:tcW w:w="1600" w:type="dxa"/>
            <w:shd w:val="clear" w:color="auto" w:fill="auto"/>
          </w:tcPr>
          <w:p w:rsidR="00264384" w:rsidRDefault="009B4002">
            <w:pPr>
              <w:spacing w:line="0" w:lineRule="atLeast"/>
              <w:ind w:left="340"/>
            </w:pPr>
            <w:r>
              <w:rPr>
                <w:rFonts w:ascii="Times New Roman" w:eastAsia="Times New Roman" w:hAnsi="Times New Roman" w:cs="Times New Roman"/>
                <w:sz w:val="28"/>
              </w:rPr>
              <w:t>Развивать</w:t>
            </w:r>
          </w:p>
        </w:tc>
        <w:tc>
          <w:tcPr>
            <w:tcW w:w="1800" w:type="dxa"/>
            <w:shd w:val="clear" w:color="auto" w:fill="auto"/>
          </w:tcPr>
          <w:p w:rsidR="00264384" w:rsidRDefault="009B4002">
            <w:pPr>
              <w:spacing w:line="0" w:lineRule="atLeast"/>
              <w:ind w:left="160"/>
            </w:pPr>
            <w:r>
              <w:rPr>
                <w:rFonts w:ascii="Times New Roman" w:eastAsia="Times New Roman" w:hAnsi="Times New Roman" w:cs="Times New Roman"/>
                <w:sz w:val="28"/>
              </w:rPr>
              <w:t>тактильные</w:t>
            </w:r>
          </w:p>
        </w:tc>
        <w:tc>
          <w:tcPr>
            <w:tcW w:w="1440" w:type="dxa"/>
            <w:shd w:val="clear" w:color="auto" w:fill="auto"/>
          </w:tcPr>
          <w:p w:rsidR="00264384" w:rsidRDefault="009B4002">
            <w:pPr>
              <w:spacing w:line="0" w:lineRule="atLeast"/>
            </w:pPr>
            <w:r>
              <w:rPr>
                <w:rFonts w:ascii="Times New Roman" w:eastAsia="Times New Roman" w:hAnsi="Times New Roman" w:cs="Times New Roman"/>
                <w:sz w:val="28"/>
              </w:rPr>
              <w:t>ощущения,</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shd w:val="clear" w:color="auto" w:fill="auto"/>
          </w:tcPr>
          <w:p w:rsidR="00264384" w:rsidRDefault="009B4002">
            <w:pPr>
              <w:spacing w:line="0" w:lineRule="atLeast"/>
              <w:ind w:left="80"/>
            </w:pPr>
            <w:r>
              <w:rPr>
                <w:rFonts w:ascii="Times New Roman" w:eastAsia="Times New Roman" w:hAnsi="Times New Roman" w:cs="Times New Roman"/>
                <w:sz w:val="28"/>
              </w:rPr>
              <w:t>мелкую моторику. Воспитывать  любознательность,</w:t>
            </w:r>
          </w:p>
        </w:tc>
      </w:tr>
      <w:tr w:rsidR="00264384">
        <w:trPr>
          <w:trHeight w:val="328"/>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140" w:type="dxa"/>
            <w:gridSpan w:val="3"/>
            <w:tcBorders>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 к изобразительной деятельности.</w:t>
            </w:r>
          </w:p>
        </w:tc>
        <w:tc>
          <w:tcPr>
            <w:tcW w:w="1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w:t>
            </w:r>
          </w:p>
        </w:tc>
        <w:tc>
          <w:tcPr>
            <w:tcW w:w="2840" w:type="dxa"/>
            <w:shd w:val="clear" w:color="auto" w:fill="auto"/>
          </w:tcPr>
          <w:p w:rsidR="00264384" w:rsidRDefault="009B4002">
            <w:pPr>
              <w:spacing w:line="308" w:lineRule="exact"/>
              <w:ind w:left="80"/>
            </w:pPr>
            <w:r>
              <w:rPr>
                <w:rFonts w:ascii="Times New Roman" w:eastAsia="Times New Roman" w:hAnsi="Times New Roman" w:cs="Times New Roman"/>
                <w:sz w:val="28"/>
              </w:rPr>
              <w:t>«Тяп-ляп и готово!»</w:t>
            </w:r>
          </w:p>
        </w:tc>
        <w:tc>
          <w:tcPr>
            <w:tcW w:w="6580" w:type="dxa"/>
            <w:gridSpan w:val="4"/>
            <w:shd w:val="clear" w:color="auto" w:fill="auto"/>
          </w:tcPr>
          <w:p w:rsidR="00264384" w:rsidRDefault="009B4002">
            <w:pPr>
              <w:spacing w:line="308" w:lineRule="exact"/>
              <w:ind w:left="80"/>
            </w:pPr>
            <w:r>
              <w:rPr>
                <w:rFonts w:ascii="Times New Roman" w:eastAsia="Times New Roman" w:hAnsi="Times New Roman" w:cs="Times New Roman"/>
                <w:sz w:val="28"/>
              </w:rPr>
              <w:t>Знакомить детей  с глиной,  как  с художественным</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40" w:type="dxa"/>
            <w:shd w:val="clear" w:color="auto" w:fill="auto"/>
          </w:tcPr>
          <w:p w:rsidR="00264384" w:rsidRDefault="009B4002">
            <w:pPr>
              <w:spacing w:line="0" w:lineRule="atLeast"/>
              <w:ind w:left="80"/>
            </w:pPr>
            <w:r>
              <w:rPr>
                <w:rFonts w:ascii="Times New Roman" w:eastAsia="Times New Roman" w:hAnsi="Times New Roman" w:cs="Times New Roman"/>
                <w:sz w:val="28"/>
              </w:rPr>
              <w:t>материалом.</w:t>
            </w:r>
          </w:p>
        </w:tc>
        <w:tc>
          <w:tcPr>
            <w:tcW w:w="1600" w:type="dxa"/>
            <w:shd w:val="clear" w:color="auto" w:fill="auto"/>
          </w:tcPr>
          <w:p w:rsidR="00264384" w:rsidRDefault="009B4002">
            <w:pPr>
              <w:spacing w:line="0" w:lineRule="atLeast"/>
              <w:ind w:left="160"/>
            </w:pPr>
            <w:r>
              <w:rPr>
                <w:rFonts w:ascii="Times New Roman" w:eastAsia="Times New Roman" w:hAnsi="Times New Roman" w:cs="Times New Roman"/>
                <w:sz w:val="28"/>
              </w:rPr>
              <w:t>Развивать</w:t>
            </w:r>
          </w:p>
        </w:tc>
        <w:tc>
          <w:tcPr>
            <w:tcW w:w="1800" w:type="dxa"/>
            <w:shd w:val="clear" w:color="auto" w:fill="auto"/>
          </w:tcPr>
          <w:p w:rsidR="00264384" w:rsidRDefault="009B4002">
            <w:pPr>
              <w:spacing w:line="0" w:lineRule="atLeast"/>
              <w:ind w:left="80"/>
            </w:pPr>
            <w:r>
              <w:rPr>
                <w:rFonts w:ascii="Times New Roman" w:eastAsia="Times New Roman" w:hAnsi="Times New Roman" w:cs="Times New Roman"/>
                <w:sz w:val="28"/>
              </w:rPr>
              <w:t>тактильные</w:t>
            </w:r>
          </w:p>
        </w:tc>
        <w:tc>
          <w:tcPr>
            <w:tcW w:w="1440" w:type="dxa"/>
            <w:shd w:val="clear" w:color="auto" w:fill="auto"/>
          </w:tcPr>
          <w:p w:rsidR="00264384" w:rsidRDefault="009B4002">
            <w:pPr>
              <w:spacing w:line="0" w:lineRule="atLeast"/>
            </w:pPr>
            <w:r>
              <w:rPr>
                <w:rFonts w:ascii="Times New Roman" w:eastAsia="Times New Roman" w:hAnsi="Times New Roman" w:cs="Times New Roman"/>
                <w:sz w:val="28"/>
              </w:rPr>
              <w:t>ощущения,</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gridSpan w:val="4"/>
            <w:shd w:val="clear" w:color="auto" w:fill="auto"/>
          </w:tcPr>
          <w:p w:rsidR="00264384" w:rsidRDefault="009B4002">
            <w:pPr>
              <w:spacing w:line="0" w:lineRule="atLeast"/>
              <w:ind w:left="80"/>
            </w:pPr>
            <w:r>
              <w:rPr>
                <w:rFonts w:ascii="Times New Roman" w:eastAsia="Times New Roman" w:hAnsi="Times New Roman" w:cs="Times New Roman"/>
                <w:sz w:val="28"/>
              </w:rPr>
              <w:t>мелкую моторику. Воспитывать любознательность,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140" w:type="dxa"/>
            <w:gridSpan w:val="3"/>
            <w:shd w:val="clear" w:color="auto" w:fill="auto"/>
          </w:tcPr>
          <w:p w:rsidR="00264384" w:rsidRDefault="009B4002">
            <w:pPr>
              <w:spacing w:line="0" w:lineRule="atLeast"/>
              <w:ind w:left="80"/>
            </w:pPr>
            <w:r>
              <w:rPr>
                <w:rFonts w:ascii="Times New Roman" w:eastAsia="Times New Roman" w:hAnsi="Times New Roman" w:cs="Times New Roman"/>
                <w:sz w:val="28"/>
              </w:rPr>
              <w:t>интерес к изобразительной деятельности.</w:t>
            </w:r>
          </w:p>
        </w:tc>
        <w:tc>
          <w:tcPr>
            <w:tcW w:w="1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line id="Line 110" o:spid="_x0000_s1094" style="position:absolute;z-index:-251637760;visibility:visible;mso-position-horizontal-relative:text;mso-position-vertical-relative:text" from=".2pt,-162.55pt" to=".2pt,3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" strokeweight=".18mm">
            <v:stroke joinstyle="miter" endcap="square"/>
          </v:line>
        </w:pict>
      </w:r>
      <w:r w:rsidRPr="00C362F1">
        <w:rPr>
          <w:noProof/>
        </w:rPr>
        <w:pict>
          <v:line id="Line 111" o:spid="_x0000_s1093" style="position:absolute;z-index:-251636736;visibility:visible;mso-position-horizontal-relative:text;mso-position-vertical-relative:text" from="27pt,-129.35pt" to="27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" strokeweight=".18mm">
            <v:stroke joinstyle="miter" endcap="square"/>
          </v:line>
        </w:pict>
      </w:r>
      <w:r w:rsidRPr="00C362F1">
        <w:rPr>
          <w:noProof/>
        </w:rPr>
        <w:pict>
          <v:line id="Line 112" o:spid="_x0000_s1092" style="position:absolute;z-index:-251635712;visibility:visible;mso-position-horizontal-relative:text;mso-position-vertical-relative:text" from="168.75pt,-129.35pt" to="168.7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" strokeweight=".18mm">
            <v:stroke joinstyle="miter" endcap="square"/>
          </v:line>
        </w:pict>
      </w:r>
      <w:r w:rsidRPr="00C362F1">
        <w:rPr>
          <w:noProof/>
        </w:rPr>
        <w:pict>
          <v:line id="Line 113" o:spid="_x0000_s1091" style="position:absolute;z-index:-251634688;visibility:visible;mso-position-horizontal-relative:text;mso-position-vertical-relative:text" from="499.15pt,-162.55pt" to="499.15pt,3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" strokeweight=".18mm">
            <v:stroke joinstyle="miter" endcap="square"/>
          </v:line>
        </w:pict>
      </w:r>
      <w:r w:rsidRPr="00C362F1">
        <w:rPr>
          <w:noProof/>
        </w:rPr>
        <w:pict>
          <v:line id="Line 114" o:spid="_x0000_s1090" style="position:absolute;z-index:-251633664;visibility:visible;mso-position-horizontal-relative:text;mso-position-vertical-relative:text" from="0,18.85pt" to="499.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" strokeweight=".18mm">
            <v:stroke joinstyle="miter" endcap="square"/>
          </v:line>
        </w:pict>
      </w:r>
    </w:p>
    <w:p w:rsidR="00264384" w:rsidRDefault="00264384">
      <w:pPr>
        <w:spacing w:line="368" w:lineRule="exact"/>
        <w:rPr>
          <w:rFonts w:ascii="Times New Roman" w:eastAsia="Times New Roman" w:hAnsi="Times New Roman" w:cs="Times New Roman"/>
          <w:sz w:val="24"/>
        </w:rPr>
      </w:pPr>
    </w:p>
    <w:p w:rsidR="00264384" w:rsidRDefault="009B4002">
      <w:pPr>
        <w:numPr>
          <w:ilvl w:val="0"/>
          <w:numId w:val="46"/>
        </w:numPr>
        <w:tabs>
          <w:tab w:val="left" w:pos="645"/>
        </w:tabs>
        <w:spacing w:line="228" w:lineRule="auto"/>
        <w:ind w:left="3480" w:right="440" w:hanging="3367"/>
        <w:jc w:val="right"/>
      </w:pPr>
      <w:r>
        <w:rPr>
          <w:rFonts w:ascii="Times New Roman" w:eastAsia="Times New Roman" w:hAnsi="Times New Roman" w:cs="Times New Roman"/>
          <w:sz w:val="28"/>
        </w:rPr>
        <w:t>«Картинки на тесте».   Вызывать интерес к созданию изображений на тесте. Показать   разные   способы   получения   образов. Подвести к равнению свойств теста, глины, песка.</w:t>
      </w:r>
    </w:p>
    <w:p w:rsidR="00264384" w:rsidRDefault="009B4002">
      <w:pPr>
        <w:spacing w:line="0" w:lineRule="atLeast"/>
        <w:ind w:left="3480"/>
      </w:pPr>
      <w:r>
        <w:rPr>
          <w:rFonts w:ascii="Times New Roman" w:eastAsia="Times New Roman" w:hAnsi="Times New Roman" w:cs="Times New Roman"/>
          <w:sz w:val="28"/>
        </w:rPr>
        <w:t>Развивать мелкую моторику, эстетическое</w:t>
      </w:r>
    </w:p>
    <w:p w:rsidR="00264384" w:rsidRDefault="00264384">
      <w:pPr>
        <w:spacing w:line="12" w:lineRule="exact"/>
        <w:rPr>
          <w:rFonts w:ascii="Times New Roman" w:eastAsia="Times New Roman" w:hAnsi="Times New Roman" w:cs="Times New Roman"/>
          <w:sz w:val="28"/>
        </w:rPr>
      </w:pPr>
    </w:p>
    <w:p w:rsidR="00264384" w:rsidRDefault="009B4002">
      <w:pPr>
        <w:spacing w:line="228" w:lineRule="auto"/>
        <w:ind w:left="3480" w:right="440"/>
      </w:pPr>
      <w:r>
        <w:rPr>
          <w:rFonts w:ascii="Times New Roman" w:eastAsia="Times New Roman" w:hAnsi="Times New Roman" w:cs="Times New Roman"/>
          <w:sz w:val="28"/>
        </w:rPr>
        <w:t>восприятие. Воспитывать любознательность, интерес к изобразительной деятельности</w:t>
      </w:r>
    </w:p>
    <w:p w:rsidR="00264384" w:rsidRDefault="00C362F1">
      <w:pPr>
        <w:spacing w:line="20" w:lineRule="exact"/>
        <w:rPr>
          <w:rFonts w:ascii="Times New Roman" w:eastAsia="Times New Roman" w:hAnsi="Times New Roman" w:cs="Times New Roman"/>
          <w:sz w:val="28"/>
        </w:rPr>
      </w:pPr>
      <w:r w:rsidRPr="00C362F1">
        <w:rPr>
          <w:noProof/>
        </w:rPr>
        <w:pict>
          <v:line id="Line 115" o:spid="_x0000_s1089" style="position:absolute;z-index:-251632640;visibility:visible" from="0,.7pt" to="49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" strokeweight=".18mm">
            <v:stroke joinstyle="miter" endcap="square"/>
          </v:line>
        </w:pict>
      </w:r>
    </w:p>
    <w:tbl>
      <w:tblPr>
        <w:tblW w:w="0" w:type="auto"/>
        <w:tblLayout w:type="fixed"/>
        <w:tblCellMar>
          <w:left w:w="0" w:type="dxa"/>
          <w:right w:w="0" w:type="dxa"/>
        </w:tblCellMar>
        <w:tblLook w:val="0000"/>
      </w:tblPr>
      <w:tblGrid>
        <w:gridCol w:w="560"/>
        <w:gridCol w:w="2840"/>
        <w:gridCol w:w="6580"/>
      </w:tblGrid>
      <w:tr w:rsidR="00264384">
        <w:trPr>
          <w:trHeight w:val="322"/>
        </w:trPr>
        <w:tc>
          <w:tcPr>
            <w:tcW w:w="560" w:type="dxa"/>
            <w:shd w:val="clear" w:color="auto" w:fill="auto"/>
          </w:tcPr>
          <w:p w:rsidR="00264384" w:rsidRDefault="009B4002">
            <w:pPr>
              <w:spacing w:line="0" w:lineRule="atLeast"/>
              <w:ind w:left="120"/>
            </w:pPr>
            <w:r>
              <w:rPr>
                <w:rFonts w:ascii="Times New Roman" w:eastAsia="Times New Roman" w:hAnsi="Times New Roman" w:cs="Times New Roman"/>
                <w:sz w:val="28"/>
              </w:rPr>
              <w:t>4</w:t>
            </w:r>
          </w:p>
        </w:tc>
        <w:tc>
          <w:tcPr>
            <w:tcW w:w="2840" w:type="dxa"/>
            <w:shd w:val="clear" w:color="auto" w:fill="auto"/>
          </w:tcPr>
          <w:p w:rsidR="00264384" w:rsidRDefault="009B4002">
            <w:pPr>
              <w:spacing w:line="0" w:lineRule="atLeast"/>
              <w:ind w:left="80"/>
            </w:pPr>
            <w:r>
              <w:rPr>
                <w:rFonts w:ascii="Times New Roman" w:eastAsia="Times New Roman" w:hAnsi="Times New Roman" w:cs="Times New Roman"/>
                <w:sz w:val="28"/>
              </w:rPr>
              <w:t>«Вкусное печенье»</w:t>
            </w:r>
          </w:p>
        </w:tc>
        <w:tc>
          <w:tcPr>
            <w:tcW w:w="6580" w:type="dxa"/>
            <w:shd w:val="clear" w:color="auto" w:fill="auto"/>
          </w:tcPr>
          <w:p w:rsidR="00264384" w:rsidRDefault="009B4002">
            <w:pPr>
              <w:spacing w:line="0" w:lineRule="atLeast"/>
              <w:ind w:left="80"/>
            </w:pPr>
            <w:r>
              <w:rPr>
                <w:rFonts w:ascii="Times New Roman" w:eastAsia="Times New Roman" w:hAnsi="Times New Roman" w:cs="Times New Roman"/>
                <w:sz w:val="28"/>
              </w:rPr>
              <w:t>Вызывать   интерес   к   созданию   объёмных   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shd w:val="clear" w:color="auto" w:fill="auto"/>
          </w:tcPr>
          <w:p w:rsidR="00264384" w:rsidRDefault="009B4002">
            <w:pPr>
              <w:spacing w:line="0" w:lineRule="atLeast"/>
              <w:ind w:left="80"/>
            </w:pPr>
            <w:r>
              <w:rPr>
                <w:rFonts w:ascii="Times New Roman" w:eastAsia="Times New Roman" w:hAnsi="Times New Roman" w:cs="Times New Roman"/>
                <w:sz w:val="28"/>
              </w:rPr>
              <w:t>силуэтных  фигурок  из  теста.  Показать  способы</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shd w:val="clear" w:color="auto" w:fill="auto"/>
          </w:tcPr>
          <w:p w:rsidR="00264384" w:rsidRDefault="009B4002">
            <w:pPr>
              <w:spacing w:line="0" w:lineRule="atLeast"/>
              <w:ind w:left="80"/>
            </w:pPr>
            <w:r>
              <w:rPr>
                <w:rFonts w:ascii="Times New Roman" w:eastAsia="Times New Roman" w:hAnsi="Times New Roman" w:cs="Times New Roman"/>
                <w:sz w:val="28"/>
              </w:rPr>
              <w:t>получения изображений с помощью формочек для</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shd w:val="clear" w:color="auto" w:fill="auto"/>
          </w:tcPr>
          <w:p w:rsidR="00264384" w:rsidRDefault="009B4002">
            <w:pPr>
              <w:spacing w:line="0" w:lineRule="atLeast"/>
              <w:ind w:left="80"/>
            </w:pPr>
            <w:r>
              <w:rPr>
                <w:rFonts w:ascii="Times New Roman" w:eastAsia="Times New Roman" w:hAnsi="Times New Roman" w:cs="Times New Roman"/>
                <w:sz w:val="28"/>
              </w:rPr>
              <w:t>выпечки. Развивать тактильные ощущения, мелкую</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моторику.</w:t>
            </w:r>
          </w:p>
        </w:tc>
      </w:tr>
      <w:tr w:rsidR="00264384">
        <w:trPr>
          <w:trHeight w:val="313"/>
        </w:trPr>
        <w:tc>
          <w:tcPr>
            <w:tcW w:w="3400" w:type="dxa"/>
            <w:gridSpan w:val="2"/>
            <w:tcBorders>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Октябрь</w:t>
            </w:r>
          </w:p>
        </w:tc>
        <w:tc>
          <w:tcPr>
            <w:tcW w:w="65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560" w:type="dxa"/>
            <w:shd w:val="clear" w:color="auto" w:fill="auto"/>
          </w:tcPr>
          <w:p w:rsidR="00264384" w:rsidRDefault="009B4002">
            <w:pPr>
              <w:spacing w:line="309" w:lineRule="exact"/>
              <w:ind w:left="120"/>
            </w:pPr>
            <w:r>
              <w:rPr>
                <w:rFonts w:ascii="Times New Roman" w:eastAsia="Times New Roman" w:hAnsi="Times New Roman" w:cs="Times New Roman"/>
                <w:sz w:val="28"/>
              </w:rPr>
              <w:t>5</w:t>
            </w:r>
          </w:p>
        </w:tc>
        <w:tc>
          <w:tcPr>
            <w:tcW w:w="2840" w:type="dxa"/>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«Падают,</w:t>
            </w:r>
          </w:p>
        </w:tc>
        <w:tc>
          <w:tcPr>
            <w:tcW w:w="6580" w:type="dxa"/>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Учить  детей  создавать  рельефные  изображения  из</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падают листья».</w:t>
            </w: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пластилина   –   отщипывать   кусочки   пластилина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желтого, красного, оранжевого цвета, прикладывать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 фону и прижимать пальчиками. Развивать чувство</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цвета.</w:t>
            </w:r>
          </w:p>
        </w:tc>
      </w:tr>
      <w:tr w:rsidR="00264384">
        <w:trPr>
          <w:trHeight w:val="328"/>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Укреплять пальчики и кисти рук.</w:t>
            </w:r>
          </w:p>
        </w:tc>
      </w:tr>
    </w:tbl>
    <w:p w:rsidR="00264384" w:rsidRDefault="00264384">
      <w:pPr>
        <w:spacing w:line="105" w:lineRule="exact"/>
        <w:rPr>
          <w:rFonts w:ascii="Times New Roman" w:eastAsia="Times New Roman" w:hAnsi="Times New Roman" w:cs="Times New Roman"/>
        </w:rPr>
      </w:pPr>
    </w:p>
    <w:p w:rsidR="00264384" w:rsidRDefault="00264384">
      <w:pPr>
        <w:spacing w:line="0" w:lineRule="atLeast"/>
        <w:jc w:val="right"/>
        <w:rPr>
          <w:rFonts w:ascii="Times New Roman" w:eastAsia="Times New Roman" w:hAnsi="Times New Roman" w:cs="Times New Roman"/>
        </w:rPr>
      </w:pPr>
    </w:p>
    <w:p w:rsidR="00264384" w:rsidRDefault="00264384">
      <w:pPr>
        <w:sectPr w:rsidR="00264384">
          <w:pgSz w:w="11906" w:h="16838"/>
          <w:pgMar w:top="1137" w:right="566" w:bottom="428" w:left="1020" w:header="720" w:footer="720" w:gutter="0"/>
          <w:cols w:space="720"/>
          <w:docGrid w:linePitch="360"/>
        </w:sectPr>
      </w:pPr>
    </w:p>
    <w:tbl>
      <w:tblPr>
        <w:tblW w:w="0" w:type="auto"/>
        <w:tblInd w:w="10" w:type="dxa"/>
        <w:tblLayout w:type="fixed"/>
        <w:tblCellMar>
          <w:left w:w="0" w:type="dxa"/>
          <w:right w:w="0" w:type="dxa"/>
        </w:tblCellMar>
        <w:tblLook w:val="0000"/>
      </w:tblPr>
      <w:tblGrid>
        <w:gridCol w:w="560"/>
        <w:gridCol w:w="2840"/>
        <w:gridCol w:w="1620"/>
        <w:gridCol w:w="1600"/>
        <w:gridCol w:w="1620"/>
        <w:gridCol w:w="640"/>
        <w:gridCol w:w="1280"/>
      </w:tblGrid>
      <w:tr w:rsidR="00264384">
        <w:trPr>
          <w:trHeight w:val="326"/>
        </w:trPr>
        <w:tc>
          <w:tcPr>
            <w:tcW w:w="560" w:type="dxa"/>
            <w:tcBorders>
              <w:top w:val="single" w:sz="8" w:space="0" w:color="000000"/>
              <w:left w:val="single" w:sz="8" w:space="0" w:color="000000"/>
            </w:tcBorders>
            <w:shd w:val="clear" w:color="auto" w:fill="auto"/>
          </w:tcPr>
          <w:p w:rsidR="00264384" w:rsidRDefault="009B4002">
            <w:pPr>
              <w:spacing w:line="0" w:lineRule="atLeast"/>
              <w:ind w:left="120"/>
            </w:pPr>
            <w:bookmarkStart w:id="45" w:name="page54"/>
            <w:bookmarkEnd w:id="45"/>
            <w:r>
              <w:rPr>
                <w:rFonts w:ascii="Times New Roman" w:eastAsia="Times New Roman" w:hAnsi="Times New Roman" w:cs="Times New Roman"/>
                <w:sz w:val="28"/>
              </w:rPr>
              <w:t>6</w:t>
            </w:r>
          </w:p>
        </w:tc>
        <w:tc>
          <w:tcPr>
            <w:tcW w:w="2840" w:type="dxa"/>
            <w:tcBorders>
              <w:top w:val="single" w:sz="8" w:space="0" w:color="000000"/>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«Листопад»</w:t>
            </w:r>
          </w:p>
        </w:tc>
        <w:tc>
          <w:tcPr>
            <w:tcW w:w="6760" w:type="dxa"/>
            <w:gridSpan w:val="5"/>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Повторение и закрепление материала. Учить детей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создавать рельефные изображения из пластилина –</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отщипывать кусочки пластилина желтого, красного,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оранжевого   цвета,   прикладывать   к   фону   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прижимать  пальчиками.  Развивать  чувство  цвета.</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40" w:type="dxa"/>
            <w:gridSpan w:val="3"/>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Укреплять пальчики и кисти рук.</w:t>
            </w: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56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7</w:t>
            </w:r>
          </w:p>
        </w:tc>
        <w:tc>
          <w:tcPr>
            <w:tcW w:w="2840" w:type="dxa"/>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«Печенюшки-</w:t>
            </w:r>
          </w:p>
        </w:tc>
        <w:tc>
          <w:tcPr>
            <w:tcW w:w="6760" w:type="dxa"/>
            <w:gridSpan w:val="5"/>
            <w:tcBorders>
              <w:left w:val="single" w:sz="8" w:space="0" w:color="000000"/>
              <w:righ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Повторение  и  закрепление  материала.  Вызывать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веселушки»</w:t>
            </w: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 к созданию объёмных и силуэтных фигурок</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из теста. Показать способы получения изображений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  помощью  формочек  для  выпечки.  Развивать</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80" w:type="dxa"/>
            <w:gridSpan w:val="4"/>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тактильные ощущения, мелкую моторику.</w:t>
            </w: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56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8</w:t>
            </w:r>
          </w:p>
        </w:tc>
        <w:tc>
          <w:tcPr>
            <w:tcW w:w="2840" w:type="dxa"/>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«Пушистые тучки»</w:t>
            </w:r>
          </w:p>
        </w:tc>
        <w:tc>
          <w:tcPr>
            <w:tcW w:w="1620" w:type="dxa"/>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Продолжать</w:t>
            </w:r>
          </w:p>
        </w:tc>
        <w:tc>
          <w:tcPr>
            <w:tcW w:w="1600" w:type="dxa"/>
            <w:shd w:val="clear" w:color="auto" w:fill="auto"/>
          </w:tcPr>
          <w:p w:rsidR="00264384" w:rsidRDefault="009B4002">
            <w:pPr>
              <w:spacing w:line="309" w:lineRule="exact"/>
              <w:ind w:left="20"/>
              <w:jc w:val="center"/>
            </w:pPr>
            <w:r>
              <w:rPr>
                <w:rFonts w:ascii="Times New Roman" w:eastAsia="Times New Roman" w:hAnsi="Times New Roman" w:cs="Times New Roman"/>
                <w:w w:val="99"/>
                <w:sz w:val="28"/>
              </w:rPr>
              <w:t>учить</w:t>
            </w:r>
          </w:p>
        </w:tc>
        <w:tc>
          <w:tcPr>
            <w:tcW w:w="1620" w:type="dxa"/>
            <w:shd w:val="clear" w:color="auto" w:fill="auto"/>
          </w:tcPr>
          <w:p w:rsidR="00264384" w:rsidRDefault="009B4002">
            <w:pPr>
              <w:spacing w:line="309" w:lineRule="exact"/>
              <w:ind w:right="120"/>
              <w:jc w:val="right"/>
            </w:pPr>
            <w:r>
              <w:rPr>
                <w:rFonts w:ascii="Times New Roman" w:eastAsia="Times New Roman" w:hAnsi="Times New Roman" w:cs="Times New Roman"/>
                <w:sz w:val="28"/>
              </w:rPr>
              <w:t>создавать</w:t>
            </w:r>
          </w:p>
        </w:tc>
        <w:tc>
          <w:tcPr>
            <w:tcW w:w="1920" w:type="dxa"/>
            <w:gridSpan w:val="2"/>
            <w:tcBorders>
              <w:right w:val="single" w:sz="8" w:space="0" w:color="000000"/>
            </w:tcBorders>
            <w:shd w:val="clear" w:color="auto" w:fill="auto"/>
          </w:tcPr>
          <w:p w:rsidR="00264384" w:rsidRDefault="009B4002">
            <w:pPr>
              <w:spacing w:line="309" w:lineRule="exact"/>
              <w:jc w:val="right"/>
            </w:pPr>
            <w:r>
              <w:rPr>
                <w:rFonts w:ascii="Times New Roman" w:eastAsia="Times New Roman" w:hAnsi="Times New Roman" w:cs="Times New Roman"/>
                <w:sz w:val="28"/>
              </w:rPr>
              <w:t>рельефные</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изображения из пластилина модульным способом –</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отщипывать   кусочек,   прикладывать   к   фону   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840" w:type="dxa"/>
            <w:gridSpan w:val="3"/>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прикреплять прижимая пальчиками.</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Разнообразить   способы   деления   пластилина   на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части.</w:t>
            </w:r>
          </w:p>
        </w:tc>
        <w:tc>
          <w:tcPr>
            <w:tcW w:w="1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чувство  формы,  фактуры,  тактильные</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ощущения.</w:t>
            </w:r>
          </w:p>
        </w:tc>
        <w:tc>
          <w:tcPr>
            <w:tcW w:w="1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1"/>
        </w:trPr>
        <w:tc>
          <w:tcPr>
            <w:tcW w:w="3400" w:type="dxa"/>
            <w:gridSpan w:val="2"/>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Ноябрь</w:t>
            </w:r>
          </w:p>
        </w:tc>
        <w:tc>
          <w:tcPr>
            <w:tcW w:w="1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9</w:t>
            </w:r>
          </w:p>
        </w:tc>
        <w:tc>
          <w:tcPr>
            <w:tcW w:w="284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«Вот какие у нас</w:t>
            </w:r>
          </w:p>
        </w:tc>
        <w:tc>
          <w:tcPr>
            <w:tcW w:w="6760" w:type="dxa"/>
            <w:gridSpan w:val="5"/>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Вызывать интерес к изображению живых существ.</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сороконожки!»</w:t>
            </w: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лепить   образы   на   основе   цилиндра: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раскатывать</w:t>
            </w:r>
          </w:p>
        </w:tc>
        <w:tc>
          <w:tcPr>
            <w:tcW w:w="1600" w:type="dxa"/>
            <w:shd w:val="clear" w:color="auto" w:fill="auto"/>
          </w:tcPr>
          <w:p w:rsidR="00264384" w:rsidRDefault="009B4002">
            <w:pPr>
              <w:spacing w:line="0" w:lineRule="atLeast"/>
              <w:ind w:left="40"/>
              <w:jc w:val="center"/>
            </w:pPr>
            <w:r>
              <w:rPr>
                <w:rFonts w:ascii="Times New Roman" w:eastAsia="Times New Roman" w:hAnsi="Times New Roman" w:cs="Times New Roman"/>
                <w:w w:val="99"/>
                <w:sz w:val="28"/>
              </w:rPr>
              <w:t>столбики</w:t>
            </w:r>
          </w:p>
        </w:tc>
        <w:tc>
          <w:tcPr>
            <w:tcW w:w="1620" w:type="dxa"/>
            <w:shd w:val="clear" w:color="auto" w:fill="auto"/>
          </w:tcPr>
          <w:p w:rsidR="00264384" w:rsidRDefault="009B4002">
            <w:pPr>
              <w:spacing w:line="0" w:lineRule="atLeast"/>
              <w:ind w:right="120"/>
              <w:jc w:val="right"/>
            </w:pPr>
            <w:r>
              <w:rPr>
                <w:rFonts w:ascii="Times New Roman" w:eastAsia="Times New Roman" w:hAnsi="Times New Roman" w:cs="Times New Roman"/>
                <w:sz w:val="28"/>
              </w:rPr>
              <w:t>прямыми</w:t>
            </w:r>
          </w:p>
        </w:tc>
        <w:tc>
          <w:tcPr>
            <w:tcW w:w="1920" w:type="dxa"/>
            <w:gridSpan w:val="2"/>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движениями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ладоней и слегка видоизменять форму – изгибать,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дополнять   мелкими   деталями   (ножки,   глазки).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координацию  движений  рук,  мелкую</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моторику.</w:t>
            </w:r>
          </w:p>
        </w:tc>
        <w:tc>
          <w:tcPr>
            <w:tcW w:w="1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9"/>
        </w:trPr>
        <w:tc>
          <w:tcPr>
            <w:tcW w:w="56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10</w:t>
            </w:r>
          </w:p>
        </w:tc>
        <w:tc>
          <w:tcPr>
            <w:tcW w:w="2840" w:type="dxa"/>
            <w:tcBorders>
              <w:lef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«Вот ёжик – ни</w:t>
            </w:r>
          </w:p>
        </w:tc>
        <w:tc>
          <w:tcPr>
            <w:tcW w:w="6760" w:type="dxa"/>
            <w:gridSpan w:val="5"/>
            <w:tcBorders>
              <w:left w:val="single" w:sz="8" w:space="0" w:color="000000"/>
              <w:right w:val="single" w:sz="8" w:space="0" w:color="000000"/>
            </w:tcBorders>
            <w:shd w:val="clear" w:color="auto" w:fill="auto"/>
          </w:tcPr>
          <w:p w:rsidR="00264384" w:rsidRDefault="009B4002">
            <w:pPr>
              <w:spacing w:line="309" w:lineRule="exact"/>
              <w:ind w:left="80"/>
            </w:pPr>
            <w:r>
              <w:rPr>
                <w:rFonts w:ascii="Times New Roman" w:eastAsia="Times New Roman" w:hAnsi="Times New Roman" w:cs="Times New Roman"/>
                <w:sz w:val="28"/>
              </w:rPr>
              <w:t>Учить детей  моделировать образ  ёжика;  вставлять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головы, ни ножек».</w:t>
            </w:r>
          </w:p>
        </w:tc>
        <w:tc>
          <w:tcPr>
            <w:tcW w:w="16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«иголки» в</w:t>
            </w:r>
          </w:p>
        </w:tc>
        <w:tc>
          <w:tcPr>
            <w:tcW w:w="16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туловище.  Самостоятельно  выбирать материал для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деталей (спички, семечки и т.д.) Развивать чувство</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формы, мелкую моторику, координацию в системе</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20" w:type="dxa"/>
            <w:gridSpan w:val="2"/>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«глаз – рука».</w:t>
            </w:r>
          </w:p>
        </w:tc>
        <w:tc>
          <w:tcPr>
            <w:tcW w:w="16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Воспитывать   самостоятельность,   умение   делать</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выбор.</w:t>
            </w:r>
          </w:p>
        </w:tc>
        <w:tc>
          <w:tcPr>
            <w:tcW w:w="16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8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11</w:t>
            </w:r>
          </w:p>
        </w:tc>
        <w:tc>
          <w:tcPr>
            <w:tcW w:w="284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«Колбаски»</w:t>
            </w:r>
          </w:p>
        </w:tc>
        <w:tc>
          <w:tcPr>
            <w:tcW w:w="6760" w:type="dxa"/>
            <w:gridSpan w:val="5"/>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и закрепление материала. Учить лепить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образы на основе цилиндра: раскатывать столбики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прямыми</w:t>
            </w:r>
          </w:p>
        </w:tc>
        <w:tc>
          <w:tcPr>
            <w:tcW w:w="1600" w:type="dxa"/>
            <w:shd w:val="clear" w:color="auto" w:fill="auto"/>
          </w:tcPr>
          <w:p w:rsidR="00264384" w:rsidRDefault="009B4002">
            <w:pPr>
              <w:spacing w:line="0" w:lineRule="atLeast"/>
              <w:ind w:left="40"/>
            </w:pPr>
            <w:r>
              <w:rPr>
                <w:rFonts w:ascii="Times New Roman" w:eastAsia="Times New Roman" w:hAnsi="Times New Roman" w:cs="Times New Roman"/>
                <w:sz w:val="28"/>
              </w:rPr>
              <w:t>движениями</w:t>
            </w:r>
          </w:p>
        </w:tc>
        <w:tc>
          <w:tcPr>
            <w:tcW w:w="1620" w:type="dxa"/>
            <w:shd w:val="clear" w:color="auto" w:fill="auto"/>
          </w:tcPr>
          <w:p w:rsidR="00264384" w:rsidRDefault="009B4002">
            <w:pPr>
              <w:spacing w:line="0" w:lineRule="atLeast"/>
              <w:ind w:right="80"/>
              <w:jc w:val="right"/>
            </w:pPr>
            <w:r>
              <w:rPr>
                <w:rFonts w:ascii="Times New Roman" w:eastAsia="Times New Roman" w:hAnsi="Times New Roman" w:cs="Times New Roman"/>
                <w:sz w:val="28"/>
              </w:rPr>
              <w:t>ладоней</w:t>
            </w:r>
          </w:p>
        </w:tc>
        <w:tc>
          <w:tcPr>
            <w:tcW w:w="640" w:type="dxa"/>
            <w:shd w:val="clear" w:color="auto" w:fill="auto"/>
          </w:tcPr>
          <w:p w:rsidR="00264384" w:rsidRDefault="009B4002">
            <w:pPr>
              <w:spacing w:line="0" w:lineRule="atLeast"/>
              <w:ind w:left="240"/>
            </w:pPr>
            <w:r>
              <w:rPr>
                <w:rFonts w:ascii="Times New Roman" w:eastAsia="Times New Roman" w:hAnsi="Times New Roman" w:cs="Times New Roman"/>
                <w:sz w:val="28"/>
              </w:rPr>
              <w:t>и</w:t>
            </w:r>
          </w:p>
        </w:tc>
        <w:tc>
          <w:tcPr>
            <w:tcW w:w="128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слегка</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видоизменять    форму    –    изгибать.    Развивать</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координацию движений рук, мелкую моторику.</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12</w:t>
            </w:r>
          </w:p>
        </w:tc>
        <w:tc>
          <w:tcPr>
            <w:tcW w:w="284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«Облака-белогривые</w:t>
            </w:r>
          </w:p>
        </w:tc>
        <w:tc>
          <w:tcPr>
            <w:tcW w:w="6760" w:type="dxa"/>
            <w:gridSpan w:val="5"/>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и  закрепление  материала. Продолжать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лошадки»</w:t>
            </w: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создавать   рельефные   изображения   из</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5"/>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пластилина  модульным  способом  –  отщипывать</w:t>
            </w:r>
          </w:p>
        </w:tc>
      </w:tr>
      <w:tr w:rsidR="00264384">
        <w:trPr>
          <w:trHeight w:val="328"/>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20" w:type="dxa"/>
            <w:gridSpan w:val="2"/>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кусочек,   прикладывать</w:t>
            </w:r>
          </w:p>
        </w:tc>
        <w:tc>
          <w:tcPr>
            <w:tcW w:w="1620" w:type="dxa"/>
            <w:tcBorders>
              <w:bottom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к   фону   и</w:t>
            </w:r>
          </w:p>
        </w:tc>
        <w:tc>
          <w:tcPr>
            <w:tcW w:w="1920" w:type="dxa"/>
            <w:gridSpan w:val="2"/>
            <w:tcBorders>
              <w:bottom w:val="single" w:sz="8" w:space="0" w:color="000000"/>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прикреплять</w:t>
            </w:r>
          </w:p>
        </w:tc>
      </w:tr>
    </w:tbl>
    <w:p w:rsidR="00264384" w:rsidRDefault="00264384">
      <w:pPr>
        <w:spacing w:line="177" w:lineRule="exact"/>
        <w:rPr>
          <w:rFonts w:ascii="Times New Roman" w:eastAsia="Times New Roman" w:hAnsi="Times New Roman" w:cs="Times New Roman"/>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12" w:right="566" w:bottom="428" w:left="1020" w:header="720" w:footer="720" w:gutter="0"/>
          <w:cols w:space="720"/>
          <w:docGrid w:linePitch="360"/>
        </w:sectPr>
      </w:pPr>
    </w:p>
    <w:p w:rsidR="00264384" w:rsidRDefault="00C362F1">
      <w:pPr>
        <w:spacing w:line="228" w:lineRule="auto"/>
        <w:ind w:left="3480" w:right="440"/>
        <w:jc w:val="both"/>
      </w:pPr>
      <w:r>
        <w:rPr>
          <w:noProof/>
        </w:rPr>
        <w:pict>
          <v:line id="Line 116" o:spid="_x0000_s1088" style="position:absolute;left:0;text-align:left;z-index:-251631616;visibility:visible;mso-position-horizontal-relative:page;mso-position-vertical-relative:page" from="51pt,56.85pt" to="55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" strokeweight=".18mm">
            <v:stroke joinstyle="miter" endcap="square"/>
            <w10:wrap anchorx="page" anchory="page"/>
          </v:line>
        </w:pict>
      </w:r>
      <w:r>
        <w:rPr>
          <w:noProof/>
        </w:rPr>
        <w:pict>
          <v:line id="Line 117" o:spid="_x0000_s1087" style="position:absolute;left:0;text-align:left;z-index:-251630592;visibility:visible;mso-position-horizontal-relative:page;mso-position-vertical-relative:page" from="51pt,105.7pt" to="550.4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" strokeweight=".18mm">
            <v:stroke joinstyle="miter" endcap="square"/>
            <w10:wrap anchorx="page" anchory="page"/>
          </v:line>
        </w:pict>
      </w:r>
      <w:r>
        <w:rPr>
          <w:noProof/>
        </w:rPr>
        <w:pict>
          <v:line id="Line 118" o:spid="_x0000_s1086" style="position:absolute;left:0;text-align:left;z-index:-251629568;visibility:visible;mso-position-horizontal-relative:page;mso-position-vertical-relative:page" from="78pt,56.6pt" to="78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" strokeweight=".18mm">
            <v:stroke joinstyle="miter" endcap="square"/>
            <w10:wrap anchorx="page" anchory="page"/>
          </v:line>
        </w:pict>
      </w:r>
      <w:r>
        <w:rPr>
          <w:noProof/>
        </w:rPr>
        <w:pict>
          <v:line id="Line 119" o:spid="_x0000_s1085" style="position:absolute;left:0;text-align:left;z-index:-251628544;visibility:visible;mso-position-horizontal-relative:page;mso-position-vertical-relative:page" from="219.75pt,56.6pt" to="219.7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" strokeweight=".18mm">
            <v:stroke joinstyle="miter" endcap="square"/>
            <w10:wrap anchorx="page" anchory="page"/>
          </v:line>
        </w:pict>
      </w:r>
      <w:r>
        <w:rPr>
          <w:noProof/>
        </w:rPr>
        <w:pict>
          <v:line id="Line 120" o:spid="_x0000_s1084" style="position:absolute;left:0;text-align:left;z-index:-251627520;visibility:visible;mso-position-horizontal-relative:page;mso-position-vertical-relative:page" from="51pt,122.25pt" to="550.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" strokeweight=".18mm">
            <v:stroke joinstyle="miter" endcap="square"/>
            <w10:wrap anchorx="page" anchory="page"/>
          </v:line>
        </w:pict>
      </w:r>
      <w:r>
        <w:rPr>
          <w:noProof/>
        </w:rPr>
        <w:pict>
          <v:line id="Line 121" o:spid="_x0000_s1083" style="position:absolute;left:0;text-align:left;z-index:-251626496;visibility:visible;mso-position-horizontal-relative:page;mso-position-vertical-relative:page" from="51pt,171.1pt" to="550.4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" strokeweight=".18mm">
            <v:stroke joinstyle="miter" endcap="square"/>
            <w10:wrap anchorx="page" anchory="page"/>
          </v:line>
        </w:pict>
      </w:r>
      <w:r>
        <w:rPr>
          <w:noProof/>
        </w:rPr>
        <w:pict>
          <v:line id="Line 122" o:spid="_x0000_s1082" style="position:absolute;left:0;text-align:left;z-index:-251625472;visibility:visible;mso-position-horizontal-relative:page;mso-position-vertical-relative:page" from="51.2pt,56.6pt" to="51.2pt,7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" strokeweight=".18mm">
            <v:stroke joinstyle="miter" endcap="square"/>
            <w10:wrap anchorx="page" anchory="page"/>
          </v:line>
        </w:pict>
      </w:r>
      <w:r>
        <w:rPr>
          <w:noProof/>
        </w:rPr>
        <w:pict>
          <v:line id="Line 123" o:spid="_x0000_s1081" style="position:absolute;left:0;text-align:left;z-index:-251624448;visibility:visible;mso-position-horizontal-relative:page;mso-position-vertical-relative:page" from="51pt,252.1pt" to="550.4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" strokeweight=".18mm">
            <v:stroke joinstyle="miter" endcap="square"/>
            <w10:wrap anchorx="page" anchory="page"/>
          </v:line>
        </w:pict>
      </w:r>
      <w:r w:rsidRPr="00C362F1">
        <w:rPr>
          <w:rFonts w:ascii="Times New Roman" w:eastAsia="Times New Roman" w:hAnsi="Times New Roman" w:cs="Times New Roman"/>
          <w:noProof/>
          <w:sz w:val="28"/>
        </w:rPr>
        <w:pict>
          <v:line id="Line 124" o:spid="_x0000_s1080" style="position:absolute;left:0;text-align:left;z-index:-251623424;visibility:visible;mso-position-horizontal-relative:page;mso-position-vertical-relative:page" from="550.15pt,56.6pt" to="550.15pt,7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" strokeweight=".18mm">
            <v:stroke joinstyle="miter" endcap="square"/>
            <w10:wrap anchorx="page" anchory="page"/>
          </v:line>
        </w:pict>
      </w:r>
      <w:bookmarkStart w:id="46" w:name="page55"/>
      <w:bookmarkEnd w:id="46"/>
      <w:r w:rsidR="009B4002">
        <w:rPr>
          <w:rFonts w:ascii="Times New Roman" w:eastAsia="Times New Roman" w:hAnsi="Times New Roman" w:cs="Times New Roman"/>
          <w:sz w:val="28"/>
        </w:rPr>
        <w:t>прижимая пальчиками. Разнообразить способы деления пластилина на части. Развивать чувство формы, фактуры, тактильные ощущения.</w:t>
      </w:r>
    </w:p>
    <w:p w:rsidR="00264384" w:rsidRDefault="00264384">
      <w:pPr>
        <w:spacing w:line="11"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sz w:val="28"/>
        </w:rPr>
        <w:t>Декабрь</w:t>
      </w:r>
    </w:p>
    <w:p w:rsidR="00264384" w:rsidRDefault="00C362F1">
      <w:pPr>
        <w:spacing w:line="20" w:lineRule="exact"/>
        <w:rPr>
          <w:rFonts w:ascii="Times New Roman" w:eastAsia="Times New Roman" w:hAnsi="Times New Roman" w:cs="Times New Roman"/>
          <w:sz w:val="28"/>
        </w:rPr>
      </w:pPr>
      <w:r w:rsidRPr="00C362F1">
        <w:rPr>
          <w:noProof/>
        </w:rPr>
        <w:pict>
          <v:line id="Line 125" o:spid="_x0000_s1079" style="position:absolute;z-index:-251622400;visibility:visible" from="27pt,.35pt" to="27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" strokeweight=".18mm">
            <v:stroke joinstyle="miter" endcap="square"/>
          </v:line>
        </w:pict>
      </w:r>
      <w:r w:rsidRPr="00C362F1">
        <w:rPr>
          <w:noProof/>
        </w:rPr>
        <w:pict>
          <v:line id="Line 126" o:spid="_x0000_s1078" style="position:absolute;z-index:-251621376;visibility:visible" from="168.75pt,.35pt" to="168.7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" strokeweight=".18mm">
            <v:stroke joinstyle="miter" endcap="square"/>
          </v:line>
        </w:pict>
      </w:r>
    </w:p>
    <w:p w:rsidR="00264384" w:rsidRDefault="00264384">
      <w:pPr>
        <w:spacing w:line="5" w:lineRule="exact"/>
        <w:rPr>
          <w:rFonts w:ascii="Times New Roman" w:eastAsia="Times New Roman" w:hAnsi="Times New Roman" w:cs="Times New Roman"/>
          <w:sz w:val="28"/>
        </w:rPr>
      </w:pPr>
    </w:p>
    <w:p w:rsidR="00264384" w:rsidRDefault="009B4002">
      <w:pPr>
        <w:numPr>
          <w:ilvl w:val="0"/>
          <w:numId w:val="47"/>
        </w:numPr>
        <w:tabs>
          <w:tab w:val="left" w:pos="645"/>
        </w:tabs>
        <w:spacing w:line="228" w:lineRule="auto"/>
        <w:ind w:left="3480" w:right="440" w:hanging="3367"/>
      </w:pPr>
      <w:r>
        <w:rPr>
          <w:rFonts w:ascii="Times New Roman" w:eastAsia="Times New Roman" w:hAnsi="Times New Roman" w:cs="Times New Roman"/>
          <w:sz w:val="28"/>
        </w:rPr>
        <w:t>«Снежные комочки» Вызывать интерес к созданию снежных комочков. Закрепить представление о белом цвете. Развивать чувство формы, мелкую моторику.</w:t>
      </w:r>
    </w:p>
    <w:p w:rsidR="00264384" w:rsidRDefault="00264384">
      <w:pPr>
        <w:spacing w:line="24" w:lineRule="exact"/>
        <w:rPr>
          <w:rFonts w:ascii="Times New Roman" w:eastAsia="Times New Roman" w:hAnsi="Times New Roman" w:cs="Times New Roman"/>
          <w:sz w:val="28"/>
        </w:rPr>
      </w:pPr>
    </w:p>
    <w:p w:rsidR="00264384" w:rsidRDefault="009B4002">
      <w:pPr>
        <w:numPr>
          <w:ilvl w:val="0"/>
          <w:numId w:val="47"/>
        </w:numPr>
        <w:tabs>
          <w:tab w:val="left" w:pos="645"/>
        </w:tabs>
        <w:spacing w:line="228" w:lineRule="auto"/>
        <w:ind w:left="3480" w:right="440" w:hanging="3367"/>
      </w:pPr>
      <w:r>
        <w:rPr>
          <w:rFonts w:ascii="Times New Roman" w:eastAsia="Times New Roman" w:hAnsi="Times New Roman" w:cs="Times New Roman"/>
          <w:sz w:val="28"/>
        </w:rPr>
        <w:t>«Вот какая ёлочка».Учить создавать образ ёлки в сотворчестве с педагогом и другими детьми: жгутики и прикреплять к стволу-столбику.</w:t>
      </w:r>
    </w:p>
    <w:p w:rsidR="00264384" w:rsidRDefault="00264384">
      <w:pPr>
        <w:spacing w:line="13" w:lineRule="exact"/>
        <w:rPr>
          <w:rFonts w:ascii="Times New Roman" w:eastAsia="Times New Roman" w:hAnsi="Times New Roman" w:cs="Times New Roman"/>
          <w:sz w:val="28"/>
        </w:rPr>
      </w:pPr>
    </w:p>
    <w:p w:rsidR="00264384" w:rsidRDefault="009B4002">
      <w:pPr>
        <w:spacing w:line="228" w:lineRule="auto"/>
        <w:ind w:left="3480" w:right="460"/>
      </w:pPr>
      <w:r>
        <w:rPr>
          <w:rFonts w:ascii="Times New Roman" w:eastAsia="Times New Roman" w:hAnsi="Times New Roman" w:cs="Times New Roman"/>
          <w:sz w:val="28"/>
        </w:rPr>
        <w:t>Знакомить с зелёным цветом. Развивать чувство формы, мелкую моторику.</w:t>
      </w:r>
    </w:p>
    <w:p w:rsidR="00264384" w:rsidRDefault="00264384">
      <w:pPr>
        <w:spacing w:line="11" w:lineRule="exact"/>
        <w:rPr>
          <w:rFonts w:ascii="Times New Roman" w:eastAsia="Times New Roman" w:hAnsi="Times New Roman" w:cs="Times New Roman"/>
          <w:sz w:val="28"/>
        </w:rPr>
      </w:pPr>
    </w:p>
    <w:tbl>
      <w:tblPr>
        <w:tblW w:w="0" w:type="auto"/>
        <w:tblLayout w:type="fixed"/>
        <w:tblCellMar>
          <w:left w:w="0" w:type="dxa"/>
          <w:right w:w="0" w:type="dxa"/>
        </w:tblCellMar>
        <w:tblLook w:val="0000"/>
      </w:tblPr>
      <w:tblGrid>
        <w:gridCol w:w="520"/>
        <w:gridCol w:w="2080"/>
        <w:gridCol w:w="2600"/>
        <w:gridCol w:w="2320"/>
        <w:gridCol w:w="2460"/>
      </w:tblGrid>
      <w:tr w:rsidR="00264384">
        <w:trPr>
          <w:trHeight w:val="322"/>
        </w:trPr>
        <w:tc>
          <w:tcPr>
            <w:tcW w:w="520" w:type="dxa"/>
            <w:shd w:val="clear" w:color="auto" w:fill="auto"/>
          </w:tcPr>
          <w:p w:rsidR="00264384" w:rsidRDefault="009B4002">
            <w:pPr>
              <w:spacing w:line="0" w:lineRule="atLeast"/>
              <w:jc w:val="right"/>
            </w:pPr>
            <w:r>
              <w:rPr>
                <w:rFonts w:ascii="Times New Roman" w:eastAsia="Times New Roman" w:hAnsi="Times New Roman" w:cs="Times New Roman"/>
                <w:sz w:val="28"/>
              </w:rPr>
              <w:t>15</w:t>
            </w:r>
          </w:p>
        </w:tc>
        <w:tc>
          <w:tcPr>
            <w:tcW w:w="2080" w:type="dxa"/>
            <w:shd w:val="clear" w:color="auto" w:fill="auto"/>
          </w:tcPr>
          <w:p w:rsidR="00264384" w:rsidRDefault="009B4002">
            <w:pPr>
              <w:spacing w:line="0" w:lineRule="atLeast"/>
              <w:ind w:left="120"/>
            </w:pPr>
            <w:r>
              <w:rPr>
                <w:rFonts w:ascii="Times New Roman" w:eastAsia="Times New Roman" w:hAnsi="Times New Roman" w:cs="Times New Roman"/>
                <w:sz w:val="28"/>
              </w:rPr>
              <w:t>«Праздничная</w:t>
            </w:r>
          </w:p>
        </w:tc>
        <w:tc>
          <w:tcPr>
            <w:tcW w:w="7380" w:type="dxa"/>
            <w:gridSpan w:val="3"/>
            <w:shd w:val="clear" w:color="auto" w:fill="auto"/>
          </w:tcPr>
          <w:p w:rsidR="00264384" w:rsidRDefault="009B4002">
            <w:pPr>
              <w:spacing w:line="0" w:lineRule="atLeast"/>
              <w:ind w:left="880"/>
            </w:pPr>
            <w:r>
              <w:rPr>
                <w:rFonts w:ascii="Times New Roman" w:eastAsia="Times New Roman" w:hAnsi="Times New Roman" w:cs="Times New Roman"/>
                <w:sz w:val="28"/>
              </w:rPr>
              <w:t>Учит детей создавать образ нарядной праздничной</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9B4002">
            <w:pPr>
              <w:spacing w:line="0" w:lineRule="atLeast"/>
              <w:ind w:left="120"/>
            </w:pPr>
            <w:r>
              <w:rPr>
                <w:rFonts w:ascii="Times New Roman" w:eastAsia="Times New Roman" w:hAnsi="Times New Roman" w:cs="Times New Roman"/>
                <w:sz w:val="28"/>
              </w:rPr>
              <w:t>ёлочка»</w:t>
            </w:r>
          </w:p>
        </w:tc>
        <w:tc>
          <w:tcPr>
            <w:tcW w:w="2600" w:type="dxa"/>
            <w:shd w:val="clear" w:color="auto" w:fill="auto"/>
          </w:tcPr>
          <w:p w:rsidR="00264384" w:rsidRDefault="009B4002">
            <w:pPr>
              <w:spacing w:line="0" w:lineRule="atLeast"/>
              <w:ind w:left="880"/>
            </w:pPr>
            <w:r>
              <w:rPr>
                <w:rFonts w:ascii="Times New Roman" w:eastAsia="Times New Roman" w:hAnsi="Times New Roman" w:cs="Times New Roman"/>
                <w:sz w:val="28"/>
              </w:rPr>
              <w:t>ёлочки.</w:t>
            </w:r>
          </w:p>
        </w:tc>
        <w:tc>
          <w:tcPr>
            <w:tcW w:w="2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380" w:type="dxa"/>
            <w:gridSpan w:val="3"/>
            <w:shd w:val="clear" w:color="auto" w:fill="auto"/>
          </w:tcPr>
          <w:p w:rsidR="00264384" w:rsidRDefault="009B4002">
            <w:pPr>
              <w:spacing w:line="0" w:lineRule="atLeast"/>
              <w:ind w:left="880"/>
            </w:pPr>
            <w:r>
              <w:rPr>
                <w:rFonts w:ascii="Times New Roman" w:eastAsia="Times New Roman" w:hAnsi="Times New Roman" w:cs="Times New Roman"/>
                <w:sz w:val="28"/>
              </w:rPr>
              <w:t>Учить  пользоваться  стекой  –  делить  столбик  на</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00" w:type="dxa"/>
            <w:shd w:val="clear" w:color="auto" w:fill="auto"/>
          </w:tcPr>
          <w:p w:rsidR="00264384" w:rsidRDefault="009B4002">
            <w:pPr>
              <w:spacing w:line="0" w:lineRule="atLeast"/>
              <w:ind w:left="880"/>
            </w:pPr>
            <w:r>
              <w:rPr>
                <w:rFonts w:ascii="Times New Roman" w:eastAsia="Times New Roman" w:hAnsi="Times New Roman" w:cs="Times New Roman"/>
                <w:sz w:val="28"/>
              </w:rPr>
              <w:t>кусочки</w:t>
            </w:r>
          </w:p>
        </w:tc>
        <w:tc>
          <w:tcPr>
            <w:tcW w:w="2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380" w:type="dxa"/>
            <w:gridSpan w:val="3"/>
            <w:shd w:val="clear" w:color="auto" w:fill="auto"/>
          </w:tcPr>
          <w:p w:rsidR="00264384" w:rsidRDefault="009B4002">
            <w:pPr>
              <w:spacing w:line="0" w:lineRule="atLeast"/>
              <w:ind w:left="880"/>
            </w:pPr>
            <w:r>
              <w:rPr>
                <w:rFonts w:ascii="Times New Roman" w:eastAsia="Times New Roman" w:hAnsi="Times New Roman" w:cs="Times New Roman"/>
                <w:sz w:val="28"/>
              </w:rPr>
              <w:t>(практическое освоение базового понятия «часть 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00" w:type="dxa"/>
            <w:shd w:val="clear" w:color="auto" w:fill="auto"/>
          </w:tcPr>
          <w:p w:rsidR="00264384" w:rsidRDefault="009B4002">
            <w:pPr>
              <w:spacing w:line="0" w:lineRule="atLeast"/>
              <w:ind w:left="880"/>
            </w:pPr>
            <w:r>
              <w:rPr>
                <w:rFonts w:ascii="Times New Roman" w:eastAsia="Times New Roman" w:hAnsi="Times New Roman" w:cs="Times New Roman"/>
                <w:sz w:val="28"/>
              </w:rPr>
              <w:t>целое»).</w:t>
            </w:r>
          </w:p>
        </w:tc>
        <w:tc>
          <w:tcPr>
            <w:tcW w:w="2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380" w:type="dxa"/>
            <w:gridSpan w:val="3"/>
            <w:tcBorders>
              <w:bottom w:val="single" w:sz="8" w:space="0" w:color="000000"/>
            </w:tcBorders>
            <w:shd w:val="clear" w:color="auto" w:fill="auto"/>
          </w:tcPr>
          <w:p w:rsidR="00264384" w:rsidRDefault="009B4002">
            <w:pPr>
              <w:spacing w:line="0" w:lineRule="atLeast"/>
              <w:ind w:left="880"/>
            </w:pPr>
            <w:r>
              <w:rPr>
                <w:rFonts w:ascii="Times New Roman" w:eastAsia="Times New Roman" w:hAnsi="Times New Roman" w:cs="Times New Roman"/>
                <w:sz w:val="28"/>
              </w:rPr>
              <w:t>Развивать чувство формы, мелкую моторику.</w:t>
            </w:r>
          </w:p>
        </w:tc>
      </w:tr>
      <w:tr w:rsidR="00264384">
        <w:trPr>
          <w:trHeight w:val="308"/>
        </w:trPr>
        <w:tc>
          <w:tcPr>
            <w:tcW w:w="520" w:type="dxa"/>
            <w:shd w:val="clear" w:color="auto" w:fill="auto"/>
          </w:tcPr>
          <w:p w:rsidR="00264384" w:rsidRDefault="009B4002">
            <w:pPr>
              <w:spacing w:line="308" w:lineRule="exact"/>
              <w:jc w:val="right"/>
            </w:pPr>
            <w:r>
              <w:rPr>
                <w:rFonts w:ascii="Times New Roman" w:eastAsia="Times New Roman" w:hAnsi="Times New Roman" w:cs="Times New Roman"/>
                <w:sz w:val="28"/>
              </w:rPr>
              <w:t>16</w:t>
            </w:r>
          </w:p>
        </w:tc>
        <w:tc>
          <w:tcPr>
            <w:tcW w:w="2080" w:type="dxa"/>
            <w:shd w:val="clear" w:color="auto" w:fill="auto"/>
          </w:tcPr>
          <w:p w:rsidR="00264384" w:rsidRDefault="009B4002">
            <w:pPr>
              <w:spacing w:line="308" w:lineRule="exact"/>
              <w:ind w:left="120"/>
            </w:pPr>
            <w:r>
              <w:rPr>
                <w:rFonts w:ascii="Times New Roman" w:eastAsia="Times New Roman" w:hAnsi="Times New Roman" w:cs="Times New Roman"/>
                <w:sz w:val="28"/>
              </w:rPr>
              <w:t>«Снежки</w:t>
            </w:r>
          </w:p>
        </w:tc>
        <w:tc>
          <w:tcPr>
            <w:tcW w:w="7380" w:type="dxa"/>
            <w:gridSpan w:val="3"/>
            <w:shd w:val="clear" w:color="auto" w:fill="auto"/>
          </w:tcPr>
          <w:p w:rsidR="00264384" w:rsidRDefault="009B4002">
            <w:pPr>
              <w:spacing w:line="308" w:lineRule="exact"/>
              <w:jc w:val="right"/>
            </w:pPr>
            <w:r>
              <w:rPr>
                <w:rFonts w:ascii="Times New Roman" w:eastAsia="Times New Roman" w:hAnsi="Times New Roman" w:cs="Times New Roman"/>
                <w:sz w:val="28"/>
              </w:rPr>
              <w:t>для  Вызвать   интерес   к   созданию   композиции   в</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9B4002">
            <w:pPr>
              <w:spacing w:line="0" w:lineRule="atLeast"/>
              <w:ind w:left="120"/>
            </w:pPr>
            <w:r>
              <w:rPr>
                <w:rFonts w:ascii="Times New Roman" w:eastAsia="Times New Roman" w:hAnsi="Times New Roman" w:cs="Times New Roman"/>
                <w:sz w:val="28"/>
              </w:rPr>
              <w:t>снеговика»</w:t>
            </w:r>
          </w:p>
        </w:tc>
        <w:tc>
          <w:tcPr>
            <w:tcW w:w="2600" w:type="dxa"/>
            <w:shd w:val="clear" w:color="auto" w:fill="auto"/>
          </w:tcPr>
          <w:p w:rsidR="00264384" w:rsidRDefault="009B4002">
            <w:pPr>
              <w:spacing w:line="0" w:lineRule="atLeast"/>
              <w:ind w:left="880"/>
            </w:pPr>
            <w:r>
              <w:rPr>
                <w:rFonts w:ascii="Times New Roman" w:eastAsia="Times New Roman" w:hAnsi="Times New Roman" w:cs="Times New Roman"/>
                <w:sz w:val="28"/>
              </w:rPr>
              <w:t>сотворчестве</w:t>
            </w:r>
          </w:p>
        </w:tc>
        <w:tc>
          <w:tcPr>
            <w:tcW w:w="2320" w:type="dxa"/>
            <w:shd w:val="clear" w:color="auto" w:fill="auto"/>
          </w:tcPr>
          <w:p w:rsidR="00264384" w:rsidRDefault="009B4002">
            <w:pPr>
              <w:spacing w:line="0" w:lineRule="atLeast"/>
              <w:jc w:val="center"/>
            </w:pPr>
            <w:r>
              <w:rPr>
                <w:rFonts w:ascii="Times New Roman" w:eastAsia="Times New Roman" w:hAnsi="Times New Roman" w:cs="Times New Roman"/>
                <w:sz w:val="28"/>
              </w:rPr>
              <w:t>с   педагогом   и</w:t>
            </w:r>
          </w:p>
        </w:tc>
        <w:tc>
          <w:tcPr>
            <w:tcW w:w="2460" w:type="dxa"/>
            <w:shd w:val="clear" w:color="auto" w:fill="auto"/>
          </w:tcPr>
          <w:p w:rsidR="00264384" w:rsidRDefault="009B4002">
            <w:pPr>
              <w:spacing w:line="0" w:lineRule="atLeast"/>
              <w:jc w:val="right"/>
            </w:pPr>
            <w:r>
              <w:rPr>
                <w:rFonts w:ascii="Times New Roman" w:eastAsia="Times New Roman" w:hAnsi="Times New Roman" w:cs="Times New Roman"/>
                <w:sz w:val="28"/>
              </w:rPr>
              <w:t>другими   детьми.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380" w:type="dxa"/>
            <w:gridSpan w:val="3"/>
            <w:shd w:val="clear" w:color="auto" w:fill="auto"/>
          </w:tcPr>
          <w:p w:rsidR="00264384" w:rsidRDefault="009B4002">
            <w:pPr>
              <w:spacing w:line="0" w:lineRule="atLeast"/>
              <w:ind w:left="880"/>
            </w:pPr>
            <w:r>
              <w:rPr>
                <w:rFonts w:ascii="Times New Roman" w:eastAsia="Times New Roman" w:hAnsi="Times New Roman" w:cs="Times New Roman"/>
                <w:sz w:val="28"/>
              </w:rPr>
              <w:t>(педагог лепит снеговиков, дети  – снежки). Учить</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380" w:type="dxa"/>
            <w:gridSpan w:val="3"/>
            <w:shd w:val="clear" w:color="auto" w:fill="auto"/>
          </w:tcPr>
          <w:p w:rsidR="00264384" w:rsidRDefault="009B4002">
            <w:pPr>
              <w:spacing w:line="0" w:lineRule="atLeast"/>
              <w:ind w:left="880"/>
            </w:pPr>
            <w:r>
              <w:rPr>
                <w:rFonts w:ascii="Times New Roman" w:eastAsia="Times New Roman" w:hAnsi="Times New Roman" w:cs="Times New Roman"/>
                <w:sz w:val="28"/>
              </w:rPr>
              <w:t>лепить шар – раскатывать круговыми движениями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00" w:type="dxa"/>
            <w:shd w:val="clear" w:color="auto" w:fill="auto"/>
          </w:tcPr>
          <w:p w:rsidR="00264384" w:rsidRDefault="009B4002">
            <w:pPr>
              <w:spacing w:line="0" w:lineRule="atLeast"/>
              <w:ind w:left="880"/>
            </w:pPr>
            <w:r>
              <w:rPr>
                <w:rFonts w:ascii="Times New Roman" w:eastAsia="Times New Roman" w:hAnsi="Times New Roman" w:cs="Times New Roman"/>
                <w:sz w:val="28"/>
              </w:rPr>
              <w:t>ладоней.</w:t>
            </w:r>
          </w:p>
        </w:tc>
        <w:tc>
          <w:tcPr>
            <w:tcW w:w="2320" w:type="dxa"/>
            <w:shd w:val="clear" w:color="auto" w:fill="auto"/>
          </w:tcPr>
          <w:p w:rsidR="00264384" w:rsidRDefault="009B4002">
            <w:pPr>
              <w:spacing w:line="0" w:lineRule="atLeast"/>
              <w:jc w:val="center"/>
            </w:pPr>
            <w:r>
              <w:rPr>
                <w:rFonts w:ascii="Times New Roman" w:eastAsia="Times New Roman" w:hAnsi="Times New Roman" w:cs="Times New Roman"/>
                <w:sz w:val="28"/>
              </w:rPr>
              <w:t>Воспитывать</w:t>
            </w:r>
          </w:p>
        </w:tc>
        <w:tc>
          <w:tcPr>
            <w:tcW w:w="2460" w:type="dxa"/>
            <w:shd w:val="clear" w:color="auto" w:fill="auto"/>
          </w:tcPr>
          <w:p w:rsidR="00264384" w:rsidRDefault="009B4002">
            <w:pPr>
              <w:spacing w:line="0" w:lineRule="atLeast"/>
              <w:jc w:val="right"/>
            </w:pPr>
            <w:r>
              <w:rPr>
                <w:rFonts w:ascii="Times New Roman" w:eastAsia="Times New Roman" w:hAnsi="Times New Roman" w:cs="Times New Roman"/>
                <w:sz w:val="28"/>
              </w:rPr>
              <w:t>аккуратность,</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920" w:type="dxa"/>
            <w:gridSpan w:val="2"/>
            <w:shd w:val="clear" w:color="auto" w:fill="auto"/>
          </w:tcPr>
          <w:p w:rsidR="00264384" w:rsidRDefault="009B4002">
            <w:pPr>
              <w:spacing w:line="0" w:lineRule="atLeast"/>
              <w:ind w:left="880"/>
            </w:pPr>
            <w:r>
              <w:rPr>
                <w:rFonts w:ascii="Times New Roman" w:eastAsia="Times New Roman" w:hAnsi="Times New Roman" w:cs="Times New Roman"/>
                <w:sz w:val="28"/>
              </w:rPr>
              <w:t>самостоятельность.</w:t>
            </w:r>
          </w:p>
        </w:tc>
        <w:tc>
          <w:tcPr>
            <w:tcW w:w="2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line id="Line 127" o:spid="_x0000_s1077" style="position:absolute;z-index:-251620352;visibility:visible;mso-position-horizontal-relative:text;mso-position-vertical-relative:text" from="0,.55pt" to="49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" strokeweight=".18mm">
            <v:stroke joinstyle="miter" endcap="square"/>
          </v:line>
        </w:pict>
      </w:r>
    </w:p>
    <w:p w:rsidR="00264384" w:rsidRDefault="009B4002">
      <w:pPr>
        <w:spacing w:line="0" w:lineRule="atLeast"/>
        <w:ind w:left="120"/>
      </w:pPr>
      <w:r>
        <w:rPr>
          <w:rFonts w:ascii="Times New Roman" w:eastAsia="Times New Roman" w:hAnsi="Times New Roman" w:cs="Times New Roman"/>
          <w:sz w:val="28"/>
        </w:rPr>
        <w:t>Январь</w:t>
      </w:r>
    </w:p>
    <w:p w:rsidR="00264384" w:rsidRDefault="00C362F1">
      <w:pPr>
        <w:spacing w:line="20" w:lineRule="exact"/>
        <w:rPr>
          <w:rFonts w:ascii="Times New Roman" w:eastAsia="Times New Roman" w:hAnsi="Times New Roman" w:cs="Times New Roman"/>
          <w:sz w:val="28"/>
        </w:rPr>
      </w:pPr>
      <w:r w:rsidRPr="00C362F1">
        <w:rPr>
          <w:noProof/>
        </w:rPr>
        <w:pict>
          <v:line id="Line 128" o:spid="_x0000_s1076" style="position:absolute;z-index:-251619328;visibility:visible"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" strokeweight=".18mm">
            <v:stroke joinstyle="miter" endcap="square"/>
          </v:line>
        </w:pict>
      </w:r>
      <w:r w:rsidRPr="00C362F1">
        <w:rPr>
          <w:noProof/>
        </w:rPr>
        <w:pict>
          <v:line id="Line 129" o:spid="_x0000_s1075" style="position:absolute;z-index:-251618304;visibility:visible" from="27pt,.35pt" to="27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" strokeweight=".18mm">
            <v:stroke joinstyle="miter" endcap="square"/>
          </v:line>
        </w:pict>
      </w:r>
      <w:r w:rsidRPr="00C362F1">
        <w:rPr>
          <w:noProof/>
        </w:rPr>
        <w:pict>
          <v:line id="Line 130" o:spid="_x0000_s1074" style="position:absolute;z-index:-251617280;visibility:visible" from="168.75pt,.35pt" to="168.75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" strokeweight=".18mm">
            <v:stroke joinstyle="miter" endcap="square"/>
          </v:line>
        </w:pict>
      </w:r>
    </w:p>
    <w:p w:rsidR="00264384" w:rsidRDefault="00264384">
      <w:pPr>
        <w:spacing w:line="3" w:lineRule="exact"/>
        <w:rPr>
          <w:rFonts w:ascii="Times New Roman" w:eastAsia="Times New Roman" w:hAnsi="Times New Roman" w:cs="Times New Roman"/>
          <w:sz w:val="28"/>
        </w:rPr>
      </w:pPr>
    </w:p>
    <w:p w:rsidR="00264384" w:rsidRDefault="009B4002">
      <w:pPr>
        <w:numPr>
          <w:ilvl w:val="0"/>
          <w:numId w:val="48"/>
        </w:numPr>
        <w:tabs>
          <w:tab w:val="left" w:pos="645"/>
        </w:tabs>
        <w:spacing w:line="0" w:lineRule="atLeast"/>
        <w:ind w:left="3480" w:right="440" w:hanging="3367"/>
      </w:pPr>
      <w:r>
        <w:rPr>
          <w:rFonts w:ascii="Times New Roman" w:eastAsia="Times New Roman" w:hAnsi="Times New Roman" w:cs="Times New Roman"/>
          <w:sz w:val="28"/>
        </w:rPr>
        <w:t>«Вкусное угощение» Вызывать интерес к лепке угощений для игрушек. Продолжать учить лепить шар, знакомить с формой шара на примере разных угощений (Яблоко, апельсин, конфета).</w:t>
      </w:r>
    </w:p>
    <w:p w:rsidR="00264384" w:rsidRDefault="00264384">
      <w:pPr>
        <w:spacing w:line="322" w:lineRule="exact"/>
        <w:rPr>
          <w:rFonts w:ascii="Times New Roman" w:eastAsia="Times New Roman" w:hAnsi="Times New Roman" w:cs="Times New Roman"/>
          <w:sz w:val="28"/>
        </w:rPr>
      </w:pPr>
    </w:p>
    <w:p w:rsidR="00264384" w:rsidRDefault="009B4002">
      <w:pPr>
        <w:spacing w:line="228" w:lineRule="auto"/>
        <w:ind w:left="3480" w:right="440"/>
        <w:jc w:val="both"/>
      </w:pPr>
      <w:r>
        <w:rPr>
          <w:rFonts w:ascii="Times New Roman" w:eastAsia="Times New Roman" w:hAnsi="Times New Roman" w:cs="Times New Roman"/>
          <w:sz w:val="28"/>
        </w:rPr>
        <w:t>Показать разнообразие форм кондитерских изделий для обогащения зрительных впечатлений. Развивать чувство формы, мелкую моторику, координировать работу обеих рук.</w:t>
      </w:r>
    </w:p>
    <w:p w:rsidR="00264384" w:rsidRDefault="00C362F1">
      <w:pPr>
        <w:spacing w:line="20" w:lineRule="exact"/>
        <w:rPr>
          <w:rFonts w:ascii="Times New Roman" w:eastAsia="Times New Roman" w:hAnsi="Times New Roman" w:cs="Times New Roman"/>
          <w:sz w:val="28"/>
        </w:rPr>
      </w:pPr>
      <w:r w:rsidRPr="00C362F1">
        <w:rPr>
          <w:noProof/>
        </w:rPr>
        <w:pict>
          <v:line id="Line 131" o:spid="_x0000_s1073" style="position:absolute;z-index:-251616256;visibility:visible" from="0,.65pt" to="49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" strokeweight=".18mm">
            <v:stroke joinstyle="miter" endcap="square"/>
          </v:line>
        </w:pict>
      </w:r>
    </w:p>
    <w:tbl>
      <w:tblPr>
        <w:tblW w:w="0" w:type="auto"/>
        <w:tblLayout w:type="fixed"/>
        <w:tblCellMar>
          <w:left w:w="0" w:type="dxa"/>
          <w:right w:w="0" w:type="dxa"/>
        </w:tblCellMar>
        <w:tblLook w:val="0000"/>
      </w:tblPr>
      <w:tblGrid>
        <w:gridCol w:w="520"/>
        <w:gridCol w:w="2160"/>
        <w:gridCol w:w="700"/>
        <w:gridCol w:w="6600"/>
      </w:tblGrid>
      <w:tr w:rsidR="00264384">
        <w:trPr>
          <w:trHeight w:val="322"/>
        </w:trPr>
        <w:tc>
          <w:tcPr>
            <w:tcW w:w="520" w:type="dxa"/>
            <w:shd w:val="clear" w:color="auto" w:fill="auto"/>
          </w:tcPr>
          <w:p w:rsidR="00264384" w:rsidRDefault="009B4002">
            <w:pPr>
              <w:spacing w:line="0" w:lineRule="atLeast"/>
              <w:jc w:val="right"/>
            </w:pPr>
            <w:r>
              <w:rPr>
                <w:rFonts w:ascii="Times New Roman" w:eastAsia="Times New Roman" w:hAnsi="Times New Roman" w:cs="Times New Roman"/>
                <w:sz w:val="28"/>
              </w:rPr>
              <w:t>18</w:t>
            </w:r>
          </w:p>
        </w:tc>
        <w:tc>
          <w:tcPr>
            <w:tcW w:w="2860" w:type="dxa"/>
            <w:gridSpan w:val="2"/>
            <w:shd w:val="clear" w:color="auto" w:fill="auto"/>
          </w:tcPr>
          <w:p w:rsidR="00264384" w:rsidRDefault="009B4002">
            <w:pPr>
              <w:spacing w:line="0" w:lineRule="atLeast"/>
              <w:ind w:left="120"/>
            </w:pPr>
            <w:r>
              <w:rPr>
                <w:rFonts w:ascii="Times New Roman" w:eastAsia="Times New Roman" w:hAnsi="Times New Roman" w:cs="Times New Roman"/>
                <w:sz w:val="28"/>
              </w:rPr>
              <w:t>«Колобок катится по</w:t>
            </w: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Учить  детей  создавать  изображения  по  мотивам</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60" w:type="dxa"/>
            <w:shd w:val="clear" w:color="auto" w:fill="auto"/>
          </w:tcPr>
          <w:p w:rsidR="00264384" w:rsidRDefault="009B4002">
            <w:pPr>
              <w:spacing w:line="0" w:lineRule="atLeast"/>
              <w:ind w:left="120"/>
            </w:pPr>
            <w:r>
              <w:rPr>
                <w:rFonts w:ascii="Times New Roman" w:eastAsia="Times New Roman" w:hAnsi="Times New Roman" w:cs="Times New Roman"/>
                <w:sz w:val="28"/>
              </w:rPr>
              <w:t>дорожке и поёт</w:t>
            </w: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народных   сказок.   Вызывать   интерес   к   лепка</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60" w:type="dxa"/>
            <w:shd w:val="clear" w:color="auto" w:fill="auto"/>
          </w:tcPr>
          <w:p w:rsidR="00264384" w:rsidRDefault="009B4002">
            <w:pPr>
              <w:spacing w:line="0" w:lineRule="atLeast"/>
              <w:ind w:left="120"/>
            </w:pPr>
            <w:r>
              <w:rPr>
                <w:rFonts w:ascii="Times New Roman" w:eastAsia="Times New Roman" w:hAnsi="Times New Roman" w:cs="Times New Roman"/>
                <w:sz w:val="28"/>
              </w:rPr>
              <w:t>песенку»</w:t>
            </w: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Колобка,  который  катиться  по  дорожке  и  поёт</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песенку.  Вызывать  интерес  к  оживлению  Колобка</w:t>
            </w: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tcBorders>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(глазки – бусины).</w:t>
            </w:r>
          </w:p>
        </w:tc>
      </w:tr>
      <w:tr w:rsidR="00264384">
        <w:trPr>
          <w:trHeight w:val="308"/>
        </w:trPr>
        <w:tc>
          <w:tcPr>
            <w:tcW w:w="520" w:type="dxa"/>
            <w:shd w:val="clear" w:color="auto" w:fill="auto"/>
          </w:tcPr>
          <w:p w:rsidR="00264384" w:rsidRDefault="009B4002">
            <w:pPr>
              <w:spacing w:line="308" w:lineRule="exact"/>
              <w:jc w:val="right"/>
            </w:pPr>
            <w:r>
              <w:rPr>
                <w:rFonts w:ascii="Times New Roman" w:eastAsia="Times New Roman" w:hAnsi="Times New Roman" w:cs="Times New Roman"/>
                <w:sz w:val="28"/>
              </w:rPr>
              <w:t>19</w:t>
            </w:r>
          </w:p>
        </w:tc>
        <w:tc>
          <w:tcPr>
            <w:tcW w:w="2160" w:type="dxa"/>
            <w:shd w:val="clear" w:color="auto" w:fill="auto"/>
          </w:tcPr>
          <w:p w:rsidR="00264384" w:rsidRDefault="009B4002">
            <w:pPr>
              <w:spacing w:line="308" w:lineRule="exact"/>
              <w:ind w:left="120"/>
            </w:pPr>
            <w:r>
              <w:rPr>
                <w:rFonts w:ascii="Times New Roman" w:eastAsia="Times New Roman" w:hAnsi="Times New Roman" w:cs="Times New Roman"/>
                <w:sz w:val="28"/>
              </w:rPr>
              <w:t>«Украшение</w:t>
            </w:r>
          </w:p>
        </w:tc>
        <w:tc>
          <w:tcPr>
            <w:tcW w:w="700" w:type="dxa"/>
            <w:shd w:val="clear" w:color="auto" w:fill="auto"/>
          </w:tcPr>
          <w:p w:rsidR="00264384" w:rsidRDefault="009B4002">
            <w:pPr>
              <w:spacing w:line="308" w:lineRule="exact"/>
              <w:ind w:left="180"/>
            </w:pPr>
            <w:r>
              <w:rPr>
                <w:rFonts w:ascii="Times New Roman" w:eastAsia="Times New Roman" w:hAnsi="Times New Roman" w:cs="Times New Roman"/>
                <w:sz w:val="28"/>
              </w:rPr>
              <w:t>для</w:t>
            </w:r>
          </w:p>
        </w:tc>
        <w:tc>
          <w:tcPr>
            <w:tcW w:w="6600" w:type="dxa"/>
            <w:shd w:val="clear" w:color="auto" w:fill="auto"/>
          </w:tcPr>
          <w:p w:rsidR="00264384" w:rsidRDefault="009B4002">
            <w:pPr>
              <w:spacing w:line="308" w:lineRule="exact"/>
              <w:ind w:left="100"/>
            </w:pPr>
            <w:r>
              <w:rPr>
                <w:rFonts w:ascii="Times New Roman" w:eastAsia="Times New Roman" w:hAnsi="Times New Roman" w:cs="Times New Roman"/>
                <w:sz w:val="28"/>
              </w:rPr>
              <w:t>Повторение   и   закрепление   материала.   Учить</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60" w:type="dxa"/>
            <w:shd w:val="clear" w:color="auto" w:fill="auto"/>
          </w:tcPr>
          <w:p w:rsidR="00264384" w:rsidRDefault="009B4002">
            <w:pPr>
              <w:spacing w:line="0" w:lineRule="atLeast"/>
              <w:ind w:left="120"/>
            </w:pPr>
            <w:r>
              <w:rPr>
                <w:rFonts w:ascii="Times New Roman" w:eastAsia="Times New Roman" w:hAnsi="Times New Roman" w:cs="Times New Roman"/>
                <w:sz w:val="28"/>
              </w:rPr>
              <w:t>ёлочки».</w:t>
            </w: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создавать образ ёлки в сотворчестве с педагогом 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другими детьми: жгутики и прикреплять к стволу-</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0" w:type="dxa"/>
            <w:shd w:val="clear" w:color="auto" w:fill="auto"/>
          </w:tcPr>
          <w:p w:rsidR="00264384" w:rsidRDefault="009B4002">
            <w:pPr>
              <w:spacing w:line="0" w:lineRule="atLeast"/>
              <w:ind w:left="100"/>
            </w:pPr>
            <w:r>
              <w:rPr>
                <w:rFonts w:ascii="Times New Roman" w:eastAsia="Times New Roman" w:hAnsi="Times New Roman" w:cs="Times New Roman"/>
                <w:sz w:val="28"/>
              </w:rPr>
              <w:t>столбику. Учить украшать ёлочку.</w:t>
            </w:r>
          </w:p>
        </w:tc>
      </w:tr>
    </w:tbl>
    <w:p w:rsidR="00264384" w:rsidRDefault="00C362F1">
      <w:pPr>
        <w:spacing w:line="20" w:lineRule="exact"/>
        <w:rPr>
          <w:rFonts w:ascii="Times New Roman" w:eastAsia="Times New Roman" w:hAnsi="Times New Roman" w:cs="Times New Roman"/>
          <w:sz w:val="28"/>
        </w:rPr>
      </w:pPr>
      <w:r w:rsidRPr="00C362F1">
        <w:rPr>
          <w:noProof/>
        </w:rPr>
        <w:pict>
          <v:line id="Line 132" o:spid="_x0000_s1072" style="position:absolute;z-index:-251615232;visibility:visible;mso-position-horizontal-relative:text;mso-position-vertical-relative:text" from="0,.55pt" to="49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" strokeweight=".18mm">
            <v:stroke joinstyle="miter" endcap="square"/>
          </v:line>
        </w:pict>
      </w:r>
    </w:p>
    <w:p w:rsidR="00264384" w:rsidRDefault="00264384">
      <w:pPr>
        <w:spacing w:line="155"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8"/>
        </w:rPr>
      </w:pPr>
    </w:p>
    <w:p w:rsidR="00264384" w:rsidRDefault="00264384">
      <w:pPr>
        <w:sectPr w:rsidR="00264384">
          <w:pgSz w:w="11906" w:h="16838"/>
          <w:pgMar w:top="1150" w:right="566" w:bottom="428" w:left="1020" w:header="720" w:footer="720" w:gutter="0"/>
          <w:cols w:space="720"/>
          <w:docGrid w:linePitch="360"/>
        </w:sectPr>
      </w:pPr>
    </w:p>
    <w:tbl>
      <w:tblPr>
        <w:tblW w:w="0" w:type="auto"/>
        <w:tblLayout w:type="fixed"/>
        <w:tblCellMar>
          <w:left w:w="0" w:type="dxa"/>
          <w:right w:w="0" w:type="dxa"/>
        </w:tblCellMar>
        <w:tblLook w:val="0000"/>
      </w:tblPr>
      <w:tblGrid>
        <w:gridCol w:w="560"/>
        <w:gridCol w:w="2840"/>
        <w:gridCol w:w="6580"/>
      </w:tblGrid>
      <w:tr w:rsidR="00264384">
        <w:trPr>
          <w:trHeight w:val="330"/>
        </w:trPr>
        <w:tc>
          <w:tcPr>
            <w:tcW w:w="560" w:type="dxa"/>
            <w:tcBorders>
              <w:top w:val="single" w:sz="8" w:space="0" w:color="000000"/>
              <w:bottom w:val="single" w:sz="8" w:space="0" w:color="000000"/>
            </w:tcBorders>
            <w:shd w:val="clear" w:color="auto" w:fill="auto"/>
          </w:tcPr>
          <w:p w:rsidR="00264384" w:rsidRDefault="00C362F1">
            <w:pPr>
              <w:snapToGrid w:val="0"/>
              <w:spacing w:line="0" w:lineRule="atLeast"/>
              <w:rPr>
                <w:rFonts w:ascii="Times New Roman" w:eastAsia="Times New Roman" w:hAnsi="Times New Roman" w:cs="Times New Roman"/>
                <w:sz w:val="24"/>
              </w:rPr>
            </w:pPr>
            <w:r w:rsidRPr="00C362F1">
              <w:rPr>
                <w:noProof/>
              </w:rPr>
              <w:pict>
                <v:line id="Line 133" o:spid="_x0000_s1071" style="position:absolute;z-index:-251614208;visibility:visible;mso-position-horizontal-relative:page;mso-position-vertical-relative:page" from="51.2pt,56.6pt" to="51.2pt,7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" strokeweight=".18mm">
                  <v:stroke joinstyle="miter" endcap="square"/>
                  <w10:wrap anchorx="page" anchory="page"/>
                </v:line>
              </w:pict>
            </w:r>
            <w:r w:rsidRPr="00C362F1">
              <w:rPr>
                <w:noProof/>
              </w:rPr>
              <w:pict>
                <v:line id="Line 134" o:spid="_x0000_s1070" style="position:absolute;z-index:-251613184;visibility:visible;mso-position-horizontal-relative:page;mso-position-vertical-relative:page" from="51pt,268.2pt" to="550.4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" strokeweight=".18mm">
                  <v:stroke joinstyle="miter" endcap="square"/>
                  <w10:wrap anchorx="page" anchory="page"/>
                </v:line>
              </w:pict>
            </w:r>
            <w:r w:rsidRPr="00C362F1">
              <w:rPr>
                <w:noProof/>
              </w:rPr>
              <w:pict>
                <v:line id="Line 135" o:spid="_x0000_s1069" style="position:absolute;z-index:-251612160;visibility:visible;mso-position-horizontal-relative:page;mso-position-vertical-relative:page" from="550.15pt,56.6pt" to="550.15pt,7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" strokeweight=".18mm">
                  <v:stroke joinstyle="miter" endcap="square"/>
                  <w10:wrap anchorx="page" anchory="page"/>
                </v:line>
              </w:pict>
            </w:r>
            <w:bookmarkStart w:id="47" w:name="page56"/>
            <w:bookmarkEnd w:id="47"/>
          </w:p>
        </w:tc>
        <w:tc>
          <w:tcPr>
            <w:tcW w:w="2840" w:type="dxa"/>
            <w:tcBorders>
              <w:top w:val="single" w:sz="8" w:space="0" w:color="000000"/>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top w:val="single" w:sz="8" w:space="0" w:color="000000"/>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чувство формы, мелкую моторику.</w:t>
            </w:r>
          </w:p>
        </w:tc>
      </w:tr>
      <w:tr w:rsidR="00264384">
        <w:trPr>
          <w:trHeight w:val="308"/>
        </w:trPr>
        <w:tc>
          <w:tcPr>
            <w:tcW w:w="560" w:type="dxa"/>
            <w:shd w:val="clear" w:color="auto" w:fill="auto"/>
          </w:tcPr>
          <w:p w:rsidR="00264384" w:rsidRDefault="009B4002">
            <w:pPr>
              <w:spacing w:line="308" w:lineRule="exact"/>
              <w:ind w:left="120"/>
            </w:pPr>
            <w:r>
              <w:rPr>
                <w:rFonts w:ascii="Times New Roman" w:eastAsia="Times New Roman" w:hAnsi="Times New Roman" w:cs="Times New Roman"/>
                <w:sz w:val="28"/>
              </w:rPr>
              <w:t>20</w:t>
            </w:r>
          </w:p>
        </w:tc>
        <w:tc>
          <w:tcPr>
            <w:tcW w:w="284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«Снеговики</w:t>
            </w:r>
          </w:p>
        </w:tc>
        <w:tc>
          <w:tcPr>
            <w:tcW w:w="658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и   закрепление   материала.   Вызвать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играют в</w:t>
            </w: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   к   созданию   сюжетной   композиции   в</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снежки».</w:t>
            </w: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сотворчестве с педагогом и другими детьми (педагог</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лепит снеговиков, дети – снежки).</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лепить   шар   –   раскатывать   круговыми</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движениями  ладоней.  Воспитывать  аккуратность,</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самостоятельность.</w:t>
            </w:r>
          </w:p>
        </w:tc>
      </w:tr>
      <w:tr w:rsidR="00264384">
        <w:trPr>
          <w:trHeight w:val="311"/>
        </w:trPr>
        <w:tc>
          <w:tcPr>
            <w:tcW w:w="3400" w:type="dxa"/>
            <w:gridSpan w:val="2"/>
            <w:tcBorders>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Февраль</w:t>
            </w:r>
          </w:p>
        </w:tc>
        <w:tc>
          <w:tcPr>
            <w:tcW w:w="65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10"/>
        </w:trPr>
        <w:tc>
          <w:tcPr>
            <w:tcW w:w="560" w:type="dxa"/>
            <w:shd w:val="clear" w:color="auto" w:fill="auto"/>
          </w:tcPr>
          <w:p w:rsidR="00264384" w:rsidRDefault="009B4002">
            <w:pPr>
              <w:spacing w:line="310" w:lineRule="exact"/>
              <w:ind w:left="120"/>
            </w:pPr>
            <w:r>
              <w:rPr>
                <w:rFonts w:ascii="Times New Roman" w:eastAsia="Times New Roman" w:hAnsi="Times New Roman" w:cs="Times New Roman"/>
                <w:sz w:val="28"/>
              </w:rPr>
              <w:t>21</w:t>
            </w:r>
          </w:p>
        </w:tc>
        <w:tc>
          <w:tcPr>
            <w:tcW w:w="2840" w:type="dxa"/>
            <w:shd w:val="clear" w:color="auto" w:fill="auto"/>
          </w:tcPr>
          <w:p w:rsidR="00264384" w:rsidRDefault="009B4002">
            <w:pPr>
              <w:spacing w:line="310" w:lineRule="exact"/>
              <w:ind w:left="80"/>
            </w:pPr>
            <w:r>
              <w:rPr>
                <w:rFonts w:ascii="Times New Roman" w:eastAsia="Times New Roman" w:hAnsi="Times New Roman" w:cs="Times New Roman"/>
                <w:sz w:val="28"/>
              </w:rPr>
              <w:t>«Бусы»</w:t>
            </w:r>
          </w:p>
        </w:tc>
        <w:tc>
          <w:tcPr>
            <w:tcW w:w="6580" w:type="dxa"/>
            <w:shd w:val="clear" w:color="auto" w:fill="auto"/>
          </w:tcPr>
          <w:p w:rsidR="00264384" w:rsidRDefault="009B4002">
            <w:pPr>
              <w:spacing w:line="310" w:lineRule="exact"/>
              <w:ind w:left="80"/>
            </w:pPr>
            <w:r>
              <w:rPr>
                <w:rFonts w:ascii="Times New Roman" w:eastAsia="Times New Roman" w:hAnsi="Times New Roman" w:cs="Times New Roman"/>
                <w:sz w:val="28"/>
              </w:rPr>
              <w:t>Повторение   и   закрепление   материала.   Учить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shd w:val="clear" w:color="auto" w:fill="auto"/>
          </w:tcPr>
          <w:p w:rsidR="00264384" w:rsidRDefault="009B4002">
            <w:pPr>
              <w:spacing w:line="0" w:lineRule="atLeast"/>
              <w:ind w:left="80"/>
            </w:pPr>
            <w:r>
              <w:rPr>
                <w:rFonts w:ascii="Times New Roman" w:eastAsia="Times New Roman" w:hAnsi="Times New Roman" w:cs="Times New Roman"/>
                <w:sz w:val="28"/>
              </w:rPr>
              <w:t>соединять  детали  между  собой.  Лепить  предметы</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shd w:val="clear" w:color="auto" w:fill="auto"/>
          </w:tcPr>
          <w:p w:rsidR="00264384" w:rsidRDefault="009B4002">
            <w:pPr>
              <w:spacing w:line="0" w:lineRule="atLeast"/>
              <w:ind w:left="80"/>
            </w:pPr>
            <w:r>
              <w:rPr>
                <w:rFonts w:ascii="Times New Roman" w:eastAsia="Times New Roman" w:hAnsi="Times New Roman" w:cs="Times New Roman"/>
                <w:sz w:val="28"/>
              </w:rPr>
              <w:t>круглой формы.</w:t>
            </w:r>
          </w:p>
        </w:tc>
      </w:tr>
    </w:tbl>
    <w:p w:rsidR="00264384" w:rsidRDefault="00C362F1">
      <w:pPr>
        <w:spacing w:line="20" w:lineRule="exact"/>
        <w:rPr>
          <w:rFonts w:ascii="Times New Roman" w:eastAsia="Times New Roman" w:hAnsi="Times New Roman" w:cs="Times New Roman"/>
          <w:sz w:val="28"/>
        </w:rPr>
      </w:pPr>
      <w:r w:rsidRPr="00C362F1">
        <w:rPr>
          <w:noProof/>
        </w:rPr>
        <w:pict>
          <v:line id="Line 136" o:spid="_x0000_s1068" style="position:absolute;z-index:-251611136;visibility:visible;mso-position-horizontal-relative:text;mso-position-vertical-relative:text" from="27pt,-48.45pt" to="27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" strokeweight=".18mm">
            <v:stroke joinstyle="miter" endcap="square"/>
          </v:line>
        </w:pict>
      </w:r>
      <w:r w:rsidRPr="00C362F1">
        <w:rPr>
          <w:noProof/>
        </w:rPr>
        <w:pict>
          <v:line id="Line 137" o:spid="_x0000_s1067" style="position:absolute;z-index:-251610112;visibility:visible;mso-position-horizontal-relative:text;mso-position-vertical-relative:text" from="168.75pt,-48.45pt" to="168.7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" strokeweight=".18mm">
            <v:stroke joinstyle="miter" endcap="square"/>
          </v:line>
        </w:pict>
      </w:r>
    </w:p>
    <w:p w:rsidR="00264384" w:rsidRDefault="00264384">
      <w:pPr>
        <w:spacing w:line="311" w:lineRule="exact"/>
        <w:rPr>
          <w:rFonts w:ascii="Times New Roman" w:eastAsia="Times New Roman" w:hAnsi="Times New Roman" w:cs="Times New Roman"/>
          <w:sz w:val="28"/>
        </w:rPr>
      </w:pPr>
    </w:p>
    <w:p w:rsidR="00264384" w:rsidRDefault="009B4002">
      <w:pPr>
        <w:numPr>
          <w:ilvl w:val="0"/>
          <w:numId w:val="49"/>
        </w:numPr>
        <w:tabs>
          <w:tab w:val="left" w:pos="640"/>
        </w:tabs>
        <w:spacing w:line="0" w:lineRule="atLeast"/>
        <w:ind w:left="640" w:hanging="527"/>
      </w:pPr>
      <w:r>
        <w:rPr>
          <w:rFonts w:ascii="Times New Roman" w:eastAsia="Times New Roman" w:hAnsi="Times New Roman" w:cs="Times New Roman"/>
          <w:sz w:val="28"/>
        </w:rPr>
        <w:t>Бублики –баранки».Вызывать  интерес  к  лепке  баранок  и  бубликов.</w:t>
      </w:r>
    </w:p>
    <w:p w:rsidR="00264384" w:rsidRDefault="00264384">
      <w:pPr>
        <w:spacing w:line="3" w:lineRule="exact"/>
        <w:rPr>
          <w:rFonts w:ascii="Times New Roman" w:eastAsia="Times New Roman" w:hAnsi="Times New Roman" w:cs="Times New Roman"/>
          <w:sz w:val="28"/>
        </w:rPr>
      </w:pPr>
    </w:p>
    <w:p w:rsidR="00264384" w:rsidRDefault="009B4002">
      <w:pPr>
        <w:spacing w:line="0" w:lineRule="atLeast"/>
        <w:ind w:left="3480"/>
      </w:pPr>
      <w:r>
        <w:rPr>
          <w:rFonts w:ascii="Times New Roman" w:eastAsia="Times New Roman" w:hAnsi="Times New Roman" w:cs="Times New Roman"/>
          <w:sz w:val="28"/>
        </w:rPr>
        <w:t>Формировать умение раскатывать столбик (цилиндр)</w:t>
      </w:r>
    </w:p>
    <w:p w:rsidR="00264384" w:rsidRDefault="009B4002">
      <w:pPr>
        <w:spacing w:line="0" w:lineRule="atLeast"/>
        <w:ind w:left="3480"/>
      </w:pPr>
      <w:r>
        <w:rPr>
          <w:rFonts w:ascii="Times New Roman" w:eastAsia="Times New Roman" w:hAnsi="Times New Roman" w:cs="Times New Roman"/>
          <w:sz w:val="28"/>
        </w:rPr>
        <w:t>и замыкать в кольцо.</w:t>
      </w:r>
    </w:p>
    <w:p w:rsidR="00264384" w:rsidRDefault="009B4002">
      <w:pPr>
        <w:spacing w:line="0" w:lineRule="atLeast"/>
        <w:ind w:left="3480"/>
      </w:pPr>
      <w:r>
        <w:rPr>
          <w:rFonts w:ascii="Times New Roman" w:eastAsia="Times New Roman" w:hAnsi="Times New Roman" w:cs="Times New Roman"/>
          <w:sz w:val="28"/>
        </w:rPr>
        <w:t>Развивать восприятие формы и мелкую моторику.</w:t>
      </w:r>
    </w:p>
    <w:p w:rsidR="00264384" w:rsidRDefault="00C362F1">
      <w:pPr>
        <w:spacing w:line="20" w:lineRule="exact"/>
        <w:rPr>
          <w:rFonts w:ascii="Times New Roman" w:eastAsia="Times New Roman" w:hAnsi="Times New Roman" w:cs="Times New Roman"/>
          <w:sz w:val="28"/>
        </w:rPr>
      </w:pPr>
      <w:r w:rsidRPr="00C362F1">
        <w:rPr>
          <w:noProof/>
        </w:rPr>
        <w:pict>
          <v:line id="Line 138" o:spid="_x0000_s1066" style="position:absolute;z-index:-251609088;visibility:visible" from="0,.55pt" to="49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" strokeweight=".18mm">
            <v:stroke joinstyle="miter" endcap="square"/>
          </v:line>
        </w:pict>
      </w:r>
    </w:p>
    <w:p w:rsidR="00264384" w:rsidRDefault="00264384">
      <w:pPr>
        <w:spacing w:line="2" w:lineRule="exact"/>
        <w:rPr>
          <w:rFonts w:ascii="Times New Roman" w:eastAsia="Times New Roman" w:hAnsi="Times New Roman" w:cs="Times New Roman"/>
          <w:sz w:val="28"/>
        </w:rPr>
      </w:pPr>
    </w:p>
    <w:p w:rsidR="00264384" w:rsidRDefault="009B4002">
      <w:pPr>
        <w:numPr>
          <w:ilvl w:val="0"/>
          <w:numId w:val="50"/>
        </w:numPr>
        <w:tabs>
          <w:tab w:val="left" w:pos="645"/>
        </w:tabs>
        <w:spacing w:line="228" w:lineRule="auto"/>
        <w:ind w:left="3480" w:right="440" w:hanging="3367"/>
        <w:jc w:val="right"/>
      </w:pPr>
      <w:r>
        <w:rPr>
          <w:rFonts w:ascii="Times New Roman" w:eastAsia="Times New Roman" w:hAnsi="Times New Roman" w:cs="Times New Roman"/>
          <w:sz w:val="28"/>
        </w:rPr>
        <w:t>«Пирожки для Кати»   Вызывать интерес к лепке угощений для игрушек. Продолжать учить лепить шар и слегка сплющивать</w:t>
      </w:r>
    </w:p>
    <w:p w:rsidR="00264384" w:rsidRDefault="00264384">
      <w:pPr>
        <w:spacing w:line="15" w:lineRule="exact"/>
        <w:rPr>
          <w:rFonts w:ascii="Times New Roman" w:eastAsia="Times New Roman" w:hAnsi="Times New Roman" w:cs="Times New Roman"/>
          <w:sz w:val="28"/>
        </w:rPr>
      </w:pPr>
    </w:p>
    <w:p w:rsidR="00264384" w:rsidRDefault="009B4002">
      <w:pPr>
        <w:spacing w:line="228" w:lineRule="auto"/>
        <w:ind w:left="3480" w:right="440"/>
        <w:jc w:val="both"/>
      </w:pPr>
      <w:r>
        <w:rPr>
          <w:rFonts w:ascii="Times New Roman" w:eastAsia="Times New Roman" w:hAnsi="Times New Roman" w:cs="Times New Roman"/>
          <w:sz w:val="28"/>
        </w:rPr>
        <w:t>ладонями. Развивать восприятие формы для обогащения зрительных впечатлений. Развивать чувств</w:t>
      </w:r>
    </w:p>
    <w:p w:rsidR="00264384" w:rsidRDefault="00264384">
      <w:pPr>
        <w:spacing w:line="22" w:lineRule="exact"/>
        <w:rPr>
          <w:rFonts w:ascii="Times New Roman" w:eastAsia="Times New Roman" w:hAnsi="Times New Roman" w:cs="Times New Roman"/>
          <w:sz w:val="28"/>
        </w:rPr>
      </w:pPr>
    </w:p>
    <w:p w:rsidR="00264384" w:rsidRDefault="009B4002">
      <w:pPr>
        <w:numPr>
          <w:ilvl w:val="0"/>
          <w:numId w:val="50"/>
        </w:numPr>
        <w:tabs>
          <w:tab w:val="left" w:pos="645"/>
        </w:tabs>
        <w:spacing w:line="228" w:lineRule="auto"/>
        <w:ind w:left="3480" w:right="440" w:hanging="3367"/>
      </w:pPr>
      <w:r>
        <w:rPr>
          <w:rFonts w:ascii="Times New Roman" w:eastAsia="Times New Roman" w:hAnsi="Times New Roman" w:cs="Times New Roman"/>
          <w:sz w:val="28"/>
        </w:rPr>
        <w:t>«Угощайся Мишка». Повторение и закрепление материала. Вызывать интерес к лепке угощений для игрушек. Продолжать учить лепить шар и слегка сплющивать ладонями в диск для получения печенья и пряников. Развивать восприятие формы для обогащения зрительных впечатлений.</w:t>
      </w:r>
    </w:p>
    <w:p w:rsidR="00264384" w:rsidRDefault="00264384">
      <w:pPr>
        <w:spacing w:line="16" w:lineRule="exact"/>
        <w:rPr>
          <w:rFonts w:ascii="Times New Roman" w:eastAsia="Times New Roman" w:hAnsi="Times New Roman" w:cs="Times New Roman"/>
          <w:sz w:val="28"/>
        </w:rPr>
      </w:pPr>
    </w:p>
    <w:p w:rsidR="00264384" w:rsidRDefault="009B4002">
      <w:pPr>
        <w:spacing w:line="0" w:lineRule="atLeast"/>
        <w:ind w:left="3480" w:right="440"/>
      </w:pPr>
      <w:r>
        <w:rPr>
          <w:rFonts w:ascii="Times New Roman" w:eastAsia="Times New Roman" w:hAnsi="Times New Roman" w:cs="Times New Roman"/>
          <w:sz w:val="28"/>
        </w:rPr>
        <w:t>Развивать чувство формы, мелкую моторику, координировать работу обеих рук.</w:t>
      </w:r>
    </w:p>
    <w:p w:rsidR="00264384" w:rsidRDefault="00C362F1">
      <w:pPr>
        <w:spacing w:line="20" w:lineRule="exact"/>
        <w:rPr>
          <w:rFonts w:ascii="Times New Roman" w:eastAsia="Times New Roman" w:hAnsi="Times New Roman" w:cs="Times New Roman"/>
          <w:sz w:val="28"/>
        </w:rPr>
      </w:pPr>
      <w:r w:rsidRPr="00C362F1">
        <w:rPr>
          <w:noProof/>
        </w:rPr>
        <w:pict>
          <v:line id="Line 139" o:spid="_x0000_s1065" style="position:absolute;z-index:-251608064;visibility:visible" from="0,-129.35pt" to="499.4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" strokeweight=".18mm">
            <v:stroke joinstyle="miter" endcap="square"/>
          </v:line>
        </w:pict>
      </w:r>
      <w:r w:rsidRPr="00C362F1">
        <w:rPr>
          <w:noProof/>
        </w:rPr>
        <w:pict>
          <v:line id="Line 140" o:spid="_x0000_s1064" style="position:absolute;z-index:-251607040;visibility:visible" from="0,15.95pt" to="499.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" strokeweight=".18mm">
            <v:stroke joinstyle="miter" endcap="square"/>
          </v:line>
        </w:pict>
      </w:r>
    </w:p>
    <w:p w:rsidR="00264384" w:rsidRDefault="00264384">
      <w:pPr>
        <w:spacing w:line="299" w:lineRule="exact"/>
        <w:rPr>
          <w:rFonts w:ascii="Times New Roman" w:eastAsia="Times New Roman" w:hAnsi="Times New Roman" w:cs="Times New Roman"/>
          <w:sz w:val="28"/>
        </w:rPr>
      </w:pPr>
    </w:p>
    <w:p w:rsidR="00264384" w:rsidRDefault="009B4002">
      <w:pPr>
        <w:spacing w:line="0" w:lineRule="atLeast"/>
        <w:ind w:left="120"/>
      </w:pPr>
      <w:r>
        <w:rPr>
          <w:rFonts w:ascii="Times New Roman" w:hAnsi="Times New Roman" w:cs="Times New Roman"/>
          <w:sz w:val="28"/>
          <w:szCs w:val="28"/>
        </w:rPr>
        <w:t>Март</w:t>
      </w:r>
    </w:p>
    <w:tbl>
      <w:tblPr>
        <w:tblW w:w="0" w:type="auto"/>
        <w:tblLayout w:type="fixed"/>
        <w:tblCellMar>
          <w:left w:w="0" w:type="dxa"/>
          <w:right w:w="0" w:type="dxa"/>
        </w:tblCellMar>
        <w:tblLook w:val="0000"/>
      </w:tblPr>
      <w:tblGrid>
        <w:gridCol w:w="560"/>
        <w:gridCol w:w="2200"/>
        <w:gridCol w:w="640"/>
        <w:gridCol w:w="6580"/>
      </w:tblGrid>
      <w:tr w:rsidR="00264384">
        <w:trPr>
          <w:trHeight w:val="311"/>
        </w:trPr>
        <w:tc>
          <w:tcPr>
            <w:tcW w:w="560" w:type="dxa"/>
            <w:tcBorders>
              <w:top w:val="single" w:sz="8" w:space="0" w:color="000000"/>
            </w:tcBorders>
            <w:shd w:val="clear" w:color="auto" w:fill="auto"/>
          </w:tcPr>
          <w:p w:rsidR="00264384" w:rsidRDefault="009B4002">
            <w:pPr>
              <w:spacing w:line="310" w:lineRule="exact"/>
              <w:ind w:right="20"/>
              <w:jc w:val="right"/>
            </w:pPr>
            <w:r>
              <w:rPr>
                <w:rFonts w:ascii="Times New Roman" w:eastAsia="Times New Roman" w:hAnsi="Times New Roman" w:cs="Times New Roman"/>
                <w:sz w:val="28"/>
              </w:rPr>
              <w:t>25</w:t>
            </w:r>
          </w:p>
        </w:tc>
        <w:tc>
          <w:tcPr>
            <w:tcW w:w="2200" w:type="dxa"/>
            <w:tcBorders>
              <w:top w:val="single" w:sz="8" w:space="0" w:color="000000"/>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«Цветок</w:t>
            </w:r>
          </w:p>
        </w:tc>
        <w:tc>
          <w:tcPr>
            <w:tcW w:w="640" w:type="dxa"/>
            <w:tcBorders>
              <w:top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для</w:t>
            </w:r>
          </w:p>
        </w:tc>
        <w:tc>
          <w:tcPr>
            <w:tcW w:w="6580" w:type="dxa"/>
            <w:tcBorders>
              <w:top w:val="single" w:sz="8" w:space="0" w:color="000000"/>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Вызывать желание слепить цветок в подарок маме</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мамочки»</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на  8-е  Марта.  Познакомить  со  строением  цветка,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выделять  его  части,  лепить  из  пластилина</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разного  цвета.  Знакомить  с  понятиями  «один  -</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много», «часть и целое». Развивать чувство формы и</w:t>
            </w:r>
          </w:p>
        </w:tc>
      </w:tr>
      <w:tr w:rsidR="00264384">
        <w:trPr>
          <w:trHeight w:val="326"/>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цвета. Воспитывать чувство заботы о маме.</w:t>
            </w:r>
          </w:p>
        </w:tc>
      </w:tr>
      <w:tr w:rsidR="00264384">
        <w:trPr>
          <w:trHeight w:val="308"/>
        </w:trPr>
        <w:tc>
          <w:tcPr>
            <w:tcW w:w="560" w:type="dxa"/>
            <w:shd w:val="clear" w:color="auto" w:fill="auto"/>
          </w:tcPr>
          <w:p w:rsidR="00264384" w:rsidRDefault="009B4002">
            <w:pPr>
              <w:spacing w:line="308" w:lineRule="exact"/>
              <w:ind w:right="20"/>
              <w:jc w:val="right"/>
            </w:pPr>
            <w:r>
              <w:rPr>
                <w:rFonts w:ascii="Times New Roman" w:eastAsia="Times New Roman" w:hAnsi="Times New Roman" w:cs="Times New Roman"/>
                <w:sz w:val="28"/>
              </w:rPr>
              <w:t>26</w:t>
            </w:r>
          </w:p>
        </w:tc>
        <w:tc>
          <w:tcPr>
            <w:tcW w:w="220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«Вот какие у нас</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Учить   детей   создавать   ассоциативные   образы</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сосульки».</w:t>
            </w: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природных  объектов.  Закрепить  умение  лепить</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цилиндры  и  заострять  один  конец  пальчиками.</w:t>
            </w:r>
          </w:p>
        </w:tc>
      </w:tr>
      <w:tr w:rsidR="00264384">
        <w:trPr>
          <w:trHeight w:val="324"/>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Вызывать интерес к моделированию сосулек разной</w:t>
            </w:r>
          </w:p>
        </w:tc>
      </w:tr>
      <w:tr w:rsidR="00264384">
        <w:trPr>
          <w:trHeight w:val="322"/>
        </w:trPr>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длины  и  толщины.  Развивать  чувство  формы  и</w:t>
            </w:r>
          </w:p>
        </w:tc>
      </w:tr>
      <w:tr w:rsidR="00264384">
        <w:trPr>
          <w:trHeight w:val="325"/>
        </w:trPr>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2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58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мелкую  моторику.  Вызывать интерес  к  природе  и</w:t>
            </w:r>
          </w:p>
        </w:tc>
      </w:tr>
    </w:tbl>
    <w:p w:rsidR="00264384" w:rsidRDefault="00264384">
      <w:pPr>
        <w:spacing w:line="158" w:lineRule="exact"/>
        <w:rPr>
          <w:rFonts w:ascii="Times New Roman" w:eastAsia="Times New Roman" w:hAnsi="Times New Roman" w:cs="Times New Roman"/>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12" w:right="566" w:bottom="428" w:left="1020" w:header="720" w:footer="720" w:gutter="0"/>
          <w:cols w:space="720"/>
          <w:docGrid w:linePitch="360"/>
        </w:sectPr>
      </w:pPr>
    </w:p>
    <w:p w:rsidR="00264384" w:rsidRDefault="00C362F1">
      <w:pPr>
        <w:spacing w:line="228" w:lineRule="auto"/>
        <w:ind w:left="3480" w:right="440"/>
      </w:pPr>
      <w:r>
        <w:rPr>
          <w:noProof/>
        </w:rPr>
        <w:pict>
          <v:line id="Line 141" o:spid="_x0000_s1063" style="position:absolute;left:0;text-align:left;z-index:-251606016;visibility:visible;mso-position-horizontal-relative:page;mso-position-vertical-relative:page" from="51pt,56.85pt" to="55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" strokeweight=".18mm">
            <v:stroke joinstyle="miter" endcap="square"/>
            <w10:wrap anchorx="page" anchory="page"/>
          </v:line>
        </w:pict>
      </w:r>
      <w:r>
        <w:rPr>
          <w:noProof/>
        </w:rPr>
        <w:pict>
          <v:line id="Line 142" o:spid="_x0000_s1062" style="position:absolute;left:0;text-align:left;z-index:-251604992;visibility:visible;mso-position-horizontal-relative:page;mso-position-vertical-relative:page" from="51pt,95.25pt" to="550.4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" strokeweight=".18mm">
            <v:stroke joinstyle="miter" endcap="square"/>
            <w10:wrap anchorx="page" anchory="page"/>
          </v:line>
        </w:pict>
      </w:r>
      <w:r>
        <w:rPr>
          <w:noProof/>
        </w:rPr>
        <w:pict>
          <v:line id="Line 143" o:spid="_x0000_s1061" style="position:absolute;left:0;text-align:left;z-index:-251603968;visibility:visible;mso-position-horizontal-relative:page;mso-position-vertical-relative:page" from="51.2pt,56.6pt" to="51.2pt,7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" strokeweight=".18mm">
            <v:stroke joinstyle="miter" endcap="square"/>
            <w10:wrap anchorx="page" anchory="page"/>
          </v:line>
        </w:pict>
      </w:r>
      <w:r>
        <w:rPr>
          <w:noProof/>
        </w:rPr>
        <w:pict>
          <v:line id="Line 144" o:spid="_x0000_s1060" style="position:absolute;left:0;text-align:left;z-index:-251602944;visibility:visible;mso-position-horizontal-relative:page;mso-position-vertical-relative:page" from="78pt,56.6pt" to="78pt,3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" strokeweight=".18mm">
            <v:stroke joinstyle="miter" endcap="square"/>
            <w10:wrap anchorx="page" anchory="page"/>
          </v:line>
        </w:pict>
      </w:r>
      <w:r>
        <w:rPr>
          <w:noProof/>
        </w:rPr>
        <w:pict>
          <v:line id="Line 145" o:spid="_x0000_s1059" style="position:absolute;left:0;text-align:left;z-index:-251601920;visibility:visible;mso-position-horizontal-relative:page;mso-position-vertical-relative:page" from="219.75pt,56.6pt" to="219.75pt,3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" strokeweight=".18mm">
            <v:stroke joinstyle="miter" endcap="square"/>
            <w10:wrap anchorx="page" anchory="page"/>
          </v:line>
        </w:pict>
      </w:r>
      <w:r w:rsidRPr="00C362F1">
        <w:rPr>
          <w:rFonts w:ascii="Times New Roman" w:eastAsia="Times New Roman" w:hAnsi="Times New Roman" w:cs="Times New Roman"/>
          <w:noProof/>
          <w:sz w:val="28"/>
        </w:rPr>
        <w:pict>
          <v:line id="Line 146" o:spid="_x0000_s1058" style="position:absolute;left:0;text-align:left;z-index:-251600896;visibility:visible;mso-position-horizontal-relative:page;mso-position-vertical-relative:page" from="550.15pt,56.6pt" to="550.15pt,7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" strokeweight=".18mm">
            <v:stroke joinstyle="miter" endcap="square"/>
            <w10:wrap anchorx="page" anchory="page"/>
          </v:line>
        </w:pict>
      </w:r>
      <w:bookmarkStart w:id="48" w:name="page57"/>
      <w:bookmarkEnd w:id="48"/>
      <w:r w:rsidR="009B4002">
        <w:rPr>
          <w:rFonts w:ascii="Times New Roman" w:eastAsia="Times New Roman" w:hAnsi="Times New Roman" w:cs="Times New Roman"/>
          <w:sz w:val="28"/>
        </w:rPr>
        <w:t>передаче своих впечатлений в изобразительной деятельности.</w:t>
      </w:r>
    </w:p>
    <w:p w:rsidR="00264384" w:rsidRDefault="00264384">
      <w:pPr>
        <w:spacing w:line="125" w:lineRule="exact"/>
        <w:rPr>
          <w:rFonts w:ascii="Times New Roman" w:eastAsia="Times New Roman" w:hAnsi="Times New Roman" w:cs="Times New Roman"/>
          <w:sz w:val="28"/>
        </w:rPr>
      </w:pPr>
    </w:p>
    <w:tbl>
      <w:tblPr>
        <w:tblW w:w="0" w:type="auto"/>
        <w:tblLayout w:type="fixed"/>
        <w:tblCellMar>
          <w:left w:w="0" w:type="dxa"/>
          <w:right w:w="0" w:type="dxa"/>
        </w:tblCellMar>
        <w:tblLook w:val="0000"/>
      </w:tblPr>
      <w:tblGrid>
        <w:gridCol w:w="520"/>
        <w:gridCol w:w="2380"/>
        <w:gridCol w:w="1640"/>
        <w:gridCol w:w="260"/>
        <w:gridCol w:w="2060"/>
        <w:gridCol w:w="340"/>
        <w:gridCol w:w="1180"/>
        <w:gridCol w:w="460"/>
        <w:gridCol w:w="1140"/>
      </w:tblGrid>
      <w:tr w:rsidR="00264384">
        <w:trPr>
          <w:trHeight w:val="322"/>
        </w:trPr>
        <w:tc>
          <w:tcPr>
            <w:tcW w:w="2900" w:type="dxa"/>
            <w:gridSpan w:val="2"/>
            <w:shd w:val="clear" w:color="auto" w:fill="auto"/>
          </w:tcPr>
          <w:p w:rsidR="00264384" w:rsidRDefault="009B4002">
            <w:pPr>
              <w:spacing w:line="0" w:lineRule="atLeast"/>
              <w:ind w:left="120"/>
            </w:pPr>
            <w:r>
              <w:rPr>
                <w:rFonts w:ascii="Times New Roman" w:eastAsia="Times New Roman" w:hAnsi="Times New Roman" w:cs="Times New Roman"/>
                <w:sz w:val="28"/>
              </w:rPr>
              <w:t>27   «Вот какая у нас</w:t>
            </w: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Учить   лепить   игрушки   состоящие   из   деталей</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9B4002">
            <w:pPr>
              <w:spacing w:line="0" w:lineRule="atLeast"/>
              <w:ind w:left="120"/>
            </w:pPr>
            <w:r>
              <w:rPr>
                <w:rFonts w:ascii="Times New Roman" w:eastAsia="Times New Roman" w:hAnsi="Times New Roman" w:cs="Times New Roman"/>
                <w:sz w:val="28"/>
              </w:rPr>
              <w:t>Неваляшка».</w:t>
            </w:r>
          </w:p>
        </w:tc>
        <w:tc>
          <w:tcPr>
            <w:tcW w:w="3960" w:type="dxa"/>
            <w:gridSpan w:val="3"/>
            <w:shd w:val="clear" w:color="auto" w:fill="auto"/>
          </w:tcPr>
          <w:p w:rsidR="00264384" w:rsidRDefault="009B4002">
            <w:pPr>
              <w:spacing w:line="0" w:lineRule="atLeast"/>
              <w:ind w:left="580"/>
            </w:pPr>
            <w:r>
              <w:rPr>
                <w:rFonts w:ascii="Times New Roman" w:eastAsia="Times New Roman" w:hAnsi="Times New Roman" w:cs="Times New Roman"/>
                <w:sz w:val="28"/>
              </w:rPr>
              <w:t>разного размера</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(туловище – большой шар, голова – маленький шар).</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Закрепить   умение   раскатывать   шар   круговыми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960" w:type="dxa"/>
            <w:gridSpan w:val="3"/>
            <w:shd w:val="clear" w:color="auto" w:fill="auto"/>
          </w:tcPr>
          <w:p w:rsidR="00264384" w:rsidRDefault="009B4002">
            <w:pPr>
              <w:spacing w:line="0" w:lineRule="atLeast"/>
              <w:ind w:left="580"/>
            </w:pPr>
            <w:r>
              <w:rPr>
                <w:rFonts w:ascii="Times New Roman" w:eastAsia="Times New Roman" w:hAnsi="Times New Roman" w:cs="Times New Roman"/>
                <w:sz w:val="28"/>
              </w:rPr>
              <w:t>движениями</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40" w:type="dxa"/>
            <w:shd w:val="clear" w:color="auto" w:fill="auto"/>
          </w:tcPr>
          <w:p w:rsidR="00264384" w:rsidRDefault="009B4002">
            <w:pPr>
              <w:spacing w:line="0" w:lineRule="atLeast"/>
              <w:ind w:left="580"/>
            </w:pPr>
            <w:r>
              <w:rPr>
                <w:rFonts w:ascii="Times New Roman" w:eastAsia="Times New Roman" w:hAnsi="Times New Roman" w:cs="Times New Roman"/>
                <w:w w:val="99"/>
                <w:sz w:val="28"/>
              </w:rPr>
              <w:t>ладоней.</w:t>
            </w:r>
          </w:p>
        </w:tc>
        <w:tc>
          <w:tcPr>
            <w:tcW w:w="26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2060" w:type="dxa"/>
            <w:shd w:val="clear" w:color="auto" w:fill="auto"/>
          </w:tcPr>
          <w:p w:rsidR="00264384" w:rsidRDefault="009B4002">
            <w:pPr>
              <w:spacing w:line="0" w:lineRule="atLeast"/>
              <w:ind w:left="280"/>
            </w:pPr>
            <w:r>
              <w:rPr>
                <w:rFonts w:ascii="Times New Roman" w:eastAsia="Times New Roman" w:hAnsi="Times New Roman" w:cs="Times New Roman"/>
                <w:sz w:val="28"/>
              </w:rPr>
              <w:t>Разнообразить</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9B4002">
            <w:pPr>
              <w:spacing w:line="0" w:lineRule="atLeast"/>
              <w:ind w:left="160"/>
            </w:pPr>
            <w:r>
              <w:rPr>
                <w:rFonts w:ascii="Times New Roman" w:eastAsia="Times New Roman" w:hAnsi="Times New Roman" w:cs="Times New Roman"/>
                <w:w w:val="99"/>
                <w:sz w:val="28"/>
              </w:rPr>
              <w:t>способы</w:t>
            </w:r>
          </w:p>
        </w:tc>
        <w:tc>
          <w:tcPr>
            <w:tcW w:w="46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140" w:type="dxa"/>
            <w:shd w:val="clear" w:color="auto" w:fill="auto"/>
          </w:tcPr>
          <w:p w:rsidR="00264384" w:rsidRDefault="009B4002">
            <w:pPr>
              <w:spacing w:line="0" w:lineRule="atLeast"/>
              <w:jc w:val="right"/>
            </w:pPr>
            <w:r>
              <w:rPr>
                <w:rFonts w:ascii="Times New Roman" w:eastAsia="Times New Roman" w:hAnsi="Times New Roman" w:cs="Times New Roman"/>
                <w:sz w:val="28"/>
              </w:rPr>
              <w:t>деления</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пластилина на части (разрезать стекой, откручивать,</w:t>
            </w: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960" w:type="dxa"/>
            <w:gridSpan w:val="3"/>
            <w:tcBorders>
              <w:bottom w:val="single" w:sz="8" w:space="0" w:color="000000"/>
            </w:tcBorders>
            <w:shd w:val="clear" w:color="auto" w:fill="auto"/>
          </w:tcPr>
          <w:p w:rsidR="00264384" w:rsidRDefault="009B4002">
            <w:pPr>
              <w:spacing w:line="0" w:lineRule="atLeast"/>
              <w:ind w:left="580"/>
            </w:pPr>
            <w:r>
              <w:rPr>
                <w:rFonts w:ascii="Times New Roman" w:eastAsia="Times New Roman" w:hAnsi="Times New Roman" w:cs="Times New Roman"/>
                <w:sz w:val="28"/>
              </w:rPr>
              <w:t>отрывать, отщипывать).</w:t>
            </w: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20" w:type="dxa"/>
            <w:shd w:val="clear" w:color="auto" w:fill="auto"/>
          </w:tcPr>
          <w:p w:rsidR="00264384" w:rsidRDefault="009B4002">
            <w:pPr>
              <w:spacing w:line="308" w:lineRule="exact"/>
              <w:ind w:left="120"/>
            </w:pPr>
            <w:r>
              <w:rPr>
                <w:rFonts w:ascii="Times New Roman" w:eastAsia="Times New Roman" w:hAnsi="Times New Roman" w:cs="Times New Roman"/>
                <w:sz w:val="28"/>
              </w:rPr>
              <w:t>28</w:t>
            </w:r>
          </w:p>
        </w:tc>
        <w:tc>
          <w:tcPr>
            <w:tcW w:w="2380" w:type="dxa"/>
            <w:shd w:val="clear" w:color="auto" w:fill="auto"/>
          </w:tcPr>
          <w:p w:rsidR="00264384" w:rsidRDefault="009B4002">
            <w:pPr>
              <w:spacing w:line="308" w:lineRule="exact"/>
              <w:ind w:left="120"/>
            </w:pPr>
            <w:r>
              <w:rPr>
                <w:rFonts w:ascii="Times New Roman" w:eastAsia="Times New Roman" w:hAnsi="Times New Roman" w:cs="Times New Roman"/>
                <w:sz w:val="28"/>
              </w:rPr>
              <w:t>«Солнышко</w:t>
            </w:r>
          </w:p>
        </w:tc>
        <w:tc>
          <w:tcPr>
            <w:tcW w:w="7080" w:type="dxa"/>
            <w:gridSpan w:val="7"/>
            <w:shd w:val="clear" w:color="auto" w:fill="auto"/>
          </w:tcPr>
          <w:p w:rsidR="00264384" w:rsidRDefault="009B4002">
            <w:pPr>
              <w:spacing w:line="308" w:lineRule="exact"/>
              <w:jc w:val="right"/>
            </w:pPr>
            <w:r>
              <w:rPr>
                <w:rFonts w:ascii="Times New Roman" w:eastAsia="Times New Roman" w:hAnsi="Times New Roman" w:cs="Times New Roman"/>
                <w:sz w:val="28"/>
              </w:rPr>
              <w:t>–  Вызывать    яркий    эмоциональный    отклик    на</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9B4002">
            <w:pPr>
              <w:spacing w:line="0" w:lineRule="atLeast"/>
              <w:ind w:left="120"/>
            </w:pPr>
            <w:r>
              <w:rPr>
                <w:rFonts w:ascii="Times New Roman" w:eastAsia="Times New Roman" w:hAnsi="Times New Roman" w:cs="Times New Roman"/>
                <w:sz w:val="28"/>
              </w:rPr>
              <w:t>колоколнышко»</w:t>
            </w: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фольклорный образ». солнца. Учить лепить солнце в</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40" w:type="dxa"/>
            <w:shd w:val="clear" w:color="auto" w:fill="auto"/>
          </w:tcPr>
          <w:p w:rsidR="00264384" w:rsidRDefault="009B4002">
            <w:pPr>
              <w:spacing w:line="0" w:lineRule="atLeast"/>
              <w:ind w:left="580"/>
            </w:pPr>
            <w:r>
              <w:rPr>
                <w:rFonts w:ascii="Times New Roman" w:eastAsia="Times New Roman" w:hAnsi="Times New Roman" w:cs="Times New Roman"/>
                <w:sz w:val="28"/>
              </w:rPr>
              <w:t>виде</w:t>
            </w:r>
          </w:p>
        </w:tc>
        <w:tc>
          <w:tcPr>
            <w:tcW w:w="2320" w:type="dxa"/>
            <w:gridSpan w:val="2"/>
            <w:shd w:val="clear" w:color="auto" w:fill="auto"/>
          </w:tcPr>
          <w:p w:rsidR="00264384" w:rsidRDefault="009B4002">
            <w:pPr>
              <w:spacing w:line="0" w:lineRule="atLeast"/>
              <w:ind w:left="20"/>
            </w:pPr>
            <w:r>
              <w:rPr>
                <w:rFonts w:ascii="Times New Roman" w:eastAsia="Times New Roman" w:hAnsi="Times New Roman" w:cs="Times New Roman"/>
                <w:sz w:val="28"/>
              </w:rPr>
              <w:t>пластилиновой</w:t>
            </w:r>
          </w:p>
        </w:tc>
        <w:tc>
          <w:tcPr>
            <w:tcW w:w="1520" w:type="dxa"/>
            <w:gridSpan w:val="2"/>
            <w:shd w:val="clear" w:color="auto" w:fill="auto"/>
          </w:tcPr>
          <w:p w:rsidR="00264384" w:rsidRDefault="009B4002">
            <w:pPr>
              <w:spacing w:line="0" w:lineRule="atLeast"/>
              <w:ind w:left="20"/>
            </w:pPr>
            <w:r>
              <w:rPr>
                <w:rFonts w:ascii="Times New Roman" w:eastAsia="Times New Roman" w:hAnsi="Times New Roman" w:cs="Times New Roman"/>
                <w:sz w:val="28"/>
              </w:rPr>
              <w:t>картины</w:t>
            </w:r>
          </w:p>
        </w:tc>
        <w:tc>
          <w:tcPr>
            <w:tcW w:w="460" w:type="dxa"/>
            <w:shd w:val="clear" w:color="auto" w:fill="auto"/>
          </w:tcPr>
          <w:p w:rsidR="00264384" w:rsidRDefault="009B4002">
            <w:pPr>
              <w:spacing w:line="0" w:lineRule="atLeast"/>
              <w:ind w:left="40"/>
            </w:pPr>
            <w:r>
              <w:rPr>
                <w:rFonts w:ascii="Times New Roman" w:eastAsia="Times New Roman" w:hAnsi="Times New Roman" w:cs="Times New Roman"/>
                <w:sz w:val="28"/>
              </w:rPr>
              <w:t>из</w:t>
            </w:r>
          </w:p>
        </w:tc>
        <w:tc>
          <w:tcPr>
            <w:tcW w:w="1140" w:type="dxa"/>
            <w:shd w:val="clear" w:color="auto" w:fill="auto"/>
          </w:tcPr>
          <w:p w:rsidR="00264384" w:rsidRDefault="009B4002">
            <w:pPr>
              <w:spacing w:line="0" w:lineRule="atLeast"/>
              <w:jc w:val="right"/>
            </w:pPr>
            <w:r>
              <w:rPr>
                <w:rFonts w:ascii="Times New Roman" w:eastAsia="Times New Roman" w:hAnsi="Times New Roman" w:cs="Times New Roman"/>
                <w:sz w:val="28"/>
              </w:rPr>
              <w:t>диска</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40" w:type="dxa"/>
            <w:gridSpan w:val="6"/>
            <w:shd w:val="clear" w:color="auto" w:fill="auto"/>
          </w:tcPr>
          <w:p w:rsidR="00264384" w:rsidRDefault="009B4002">
            <w:pPr>
              <w:spacing w:line="0" w:lineRule="atLeast"/>
              <w:ind w:left="580"/>
            </w:pPr>
            <w:r>
              <w:rPr>
                <w:rFonts w:ascii="Times New Roman" w:eastAsia="Times New Roman" w:hAnsi="Times New Roman" w:cs="Times New Roman"/>
                <w:sz w:val="28"/>
              </w:rPr>
              <w:t>(сплющенного шара) и лучиков (жгутиков).</w:t>
            </w: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Показать возможность сочетания разных по форме</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деталей в одном образе. Развивать чувство формы,</w:t>
            </w: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960" w:type="dxa"/>
            <w:gridSpan w:val="3"/>
            <w:tcBorders>
              <w:bottom w:val="single" w:sz="8" w:space="0" w:color="000000"/>
            </w:tcBorders>
            <w:shd w:val="clear" w:color="auto" w:fill="auto"/>
          </w:tcPr>
          <w:p w:rsidR="00264384" w:rsidRDefault="009B4002">
            <w:pPr>
              <w:spacing w:line="0" w:lineRule="atLeast"/>
              <w:ind w:left="580"/>
            </w:pPr>
            <w:r>
              <w:rPr>
                <w:rFonts w:ascii="Times New Roman" w:eastAsia="Times New Roman" w:hAnsi="Times New Roman" w:cs="Times New Roman"/>
                <w:sz w:val="28"/>
              </w:rPr>
              <w:t>ритма и мелкую моторику.</w:t>
            </w: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2900" w:type="dxa"/>
            <w:gridSpan w:val="2"/>
            <w:shd w:val="clear" w:color="auto" w:fill="auto"/>
          </w:tcPr>
          <w:p w:rsidR="00264384" w:rsidRDefault="009B4002">
            <w:pPr>
              <w:spacing w:line="308" w:lineRule="exact"/>
              <w:ind w:left="120"/>
            </w:pPr>
            <w:r>
              <w:rPr>
                <w:rFonts w:ascii="Times New Roman" w:eastAsia="Times New Roman" w:hAnsi="Times New Roman" w:cs="Times New Roman"/>
                <w:sz w:val="28"/>
              </w:rPr>
              <w:t>Апрель</w:t>
            </w:r>
          </w:p>
        </w:tc>
        <w:tc>
          <w:tcPr>
            <w:tcW w:w="16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58"/>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2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c>
          <w:tcPr>
            <w:tcW w:w="7080" w:type="dxa"/>
            <w:gridSpan w:val="7"/>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5"/>
              </w:rPr>
            </w:pPr>
          </w:p>
        </w:tc>
      </w:tr>
      <w:tr w:rsidR="00264384">
        <w:trPr>
          <w:trHeight w:val="304"/>
        </w:trPr>
        <w:tc>
          <w:tcPr>
            <w:tcW w:w="520" w:type="dxa"/>
            <w:shd w:val="clear" w:color="auto" w:fill="auto"/>
          </w:tcPr>
          <w:p w:rsidR="00264384" w:rsidRDefault="009B4002">
            <w:pPr>
              <w:spacing w:line="304" w:lineRule="exact"/>
              <w:ind w:left="120"/>
            </w:pPr>
            <w:r>
              <w:rPr>
                <w:rFonts w:ascii="Times New Roman" w:eastAsia="Times New Roman" w:hAnsi="Times New Roman" w:cs="Times New Roman"/>
                <w:sz w:val="28"/>
              </w:rPr>
              <w:t>29</w:t>
            </w:r>
          </w:p>
        </w:tc>
        <w:tc>
          <w:tcPr>
            <w:tcW w:w="2380" w:type="dxa"/>
            <w:shd w:val="clear" w:color="auto" w:fill="auto"/>
          </w:tcPr>
          <w:p w:rsidR="00264384" w:rsidRDefault="009B4002">
            <w:pPr>
              <w:spacing w:line="304" w:lineRule="exact"/>
              <w:ind w:left="120"/>
            </w:pPr>
            <w:r>
              <w:rPr>
                <w:rFonts w:ascii="Times New Roman" w:eastAsia="Times New Roman" w:hAnsi="Times New Roman" w:cs="Times New Roman"/>
                <w:sz w:val="28"/>
              </w:rPr>
              <w:t>Весенняя капель</w:t>
            </w:r>
          </w:p>
        </w:tc>
        <w:tc>
          <w:tcPr>
            <w:tcW w:w="7080" w:type="dxa"/>
            <w:gridSpan w:val="7"/>
            <w:shd w:val="clear" w:color="auto" w:fill="auto"/>
          </w:tcPr>
          <w:p w:rsidR="00264384" w:rsidRDefault="009B4002">
            <w:pPr>
              <w:spacing w:line="304" w:lineRule="exact"/>
              <w:ind w:left="580"/>
            </w:pPr>
            <w:r>
              <w:rPr>
                <w:rFonts w:ascii="Times New Roman" w:eastAsia="Times New Roman" w:hAnsi="Times New Roman" w:cs="Times New Roman"/>
                <w:sz w:val="28"/>
              </w:rPr>
              <w:t>Повторение и закрепление материала. Учить детей</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gridSpan w:val="2"/>
            <w:shd w:val="clear" w:color="auto" w:fill="auto"/>
          </w:tcPr>
          <w:p w:rsidR="00264384" w:rsidRDefault="009B4002">
            <w:pPr>
              <w:spacing w:line="0" w:lineRule="atLeast"/>
              <w:ind w:left="580"/>
            </w:pPr>
            <w:r>
              <w:rPr>
                <w:rFonts w:ascii="Times New Roman" w:eastAsia="Times New Roman" w:hAnsi="Times New Roman" w:cs="Times New Roman"/>
                <w:sz w:val="28"/>
              </w:rPr>
              <w:t>создавать</w:t>
            </w:r>
          </w:p>
        </w:tc>
        <w:tc>
          <w:tcPr>
            <w:tcW w:w="2060" w:type="dxa"/>
            <w:shd w:val="clear" w:color="auto" w:fill="auto"/>
          </w:tcPr>
          <w:p w:rsidR="00264384" w:rsidRDefault="009B4002">
            <w:pPr>
              <w:spacing w:line="0" w:lineRule="atLeast"/>
              <w:ind w:left="260"/>
            </w:pPr>
            <w:r>
              <w:rPr>
                <w:rFonts w:ascii="Times New Roman" w:eastAsia="Times New Roman" w:hAnsi="Times New Roman" w:cs="Times New Roman"/>
                <w:w w:val="98"/>
                <w:sz w:val="28"/>
              </w:rPr>
              <w:t>ассоциативные</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1180" w:type="dxa"/>
            <w:shd w:val="clear" w:color="auto" w:fill="auto"/>
          </w:tcPr>
          <w:p w:rsidR="00264384" w:rsidRDefault="009B4002">
            <w:pPr>
              <w:spacing w:line="0" w:lineRule="atLeast"/>
              <w:ind w:left="60"/>
            </w:pPr>
            <w:r>
              <w:rPr>
                <w:rFonts w:ascii="Times New Roman" w:eastAsia="Times New Roman" w:hAnsi="Times New Roman" w:cs="Times New Roman"/>
                <w:sz w:val="28"/>
              </w:rPr>
              <w:t>образы</w:t>
            </w:r>
          </w:p>
        </w:tc>
        <w:tc>
          <w:tcPr>
            <w:tcW w:w="160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природных</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объектов.  Закрепить  умение  лепить  цилиндры  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заострять один конец пальчиками. Развивать чувство</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960" w:type="dxa"/>
            <w:gridSpan w:val="3"/>
            <w:shd w:val="clear" w:color="auto" w:fill="auto"/>
          </w:tcPr>
          <w:p w:rsidR="00264384" w:rsidRDefault="009B4002">
            <w:pPr>
              <w:spacing w:line="0" w:lineRule="atLeast"/>
              <w:ind w:left="580"/>
            </w:pPr>
            <w:r>
              <w:rPr>
                <w:rFonts w:ascii="Times New Roman" w:eastAsia="Times New Roman" w:hAnsi="Times New Roman" w:cs="Times New Roman"/>
                <w:sz w:val="28"/>
              </w:rPr>
              <w:t>формы и мелкую моторику.</w:t>
            </w:r>
          </w:p>
        </w:tc>
        <w:tc>
          <w:tcPr>
            <w:tcW w:w="3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Вызывать интерес  к  природе  и  передаче  своих</w:t>
            </w:r>
          </w:p>
        </w:tc>
      </w:tr>
      <w:tr w:rsidR="00264384">
        <w:trPr>
          <w:trHeight w:val="325"/>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tcBorders>
              <w:bottom w:val="single" w:sz="8" w:space="0" w:color="000000"/>
            </w:tcBorders>
            <w:shd w:val="clear" w:color="auto" w:fill="auto"/>
          </w:tcPr>
          <w:p w:rsidR="00264384" w:rsidRDefault="009B4002">
            <w:pPr>
              <w:spacing w:line="0" w:lineRule="atLeast"/>
              <w:ind w:left="580"/>
            </w:pPr>
            <w:r>
              <w:rPr>
                <w:rFonts w:ascii="Times New Roman" w:eastAsia="Times New Roman" w:hAnsi="Times New Roman" w:cs="Times New Roman"/>
                <w:sz w:val="28"/>
              </w:rPr>
              <w:t>впечатлений в изобразительной деятельности.</w:t>
            </w:r>
          </w:p>
        </w:tc>
      </w:tr>
      <w:tr w:rsidR="00264384">
        <w:trPr>
          <w:trHeight w:val="308"/>
        </w:trPr>
        <w:tc>
          <w:tcPr>
            <w:tcW w:w="2900" w:type="dxa"/>
            <w:gridSpan w:val="2"/>
            <w:shd w:val="clear" w:color="auto" w:fill="auto"/>
          </w:tcPr>
          <w:p w:rsidR="00264384" w:rsidRDefault="009B4002">
            <w:pPr>
              <w:spacing w:line="308" w:lineRule="exact"/>
              <w:ind w:left="120"/>
            </w:pPr>
            <w:r>
              <w:rPr>
                <w:rFonts w:ascii="Times New Roman" w:eastAsia="Times New Roman" w:hAnsi="Times New Roman" w:cs="Times New Roman"/>
                <w:sz w:val="28"/>
              </w:rPr>
              <w:t>30   «Вот какие у нас</w:t>
            </w:r>
          </w:p>
        </w:tc>
        <w:tc>
          <w:tcPr>
            <w:tcW w:w="7080" w:type="dxa"/>
            <w:gridSpan w:val="7"/>
            <w:shd w:val="clear" w:color="auto" w:fill="auto"/>
          </w:tcPr>
          <w:p w:rsidR="00264384" w:rsidRDefault="009B4002">
            <w:pPr>
              <w:spacing w:line="308" w:lineRule="exact"/>
              <w:ind w:left="580"/>
            </w:pPr>
            <w:r>
              <w:rPr>
                <w:rFonts w:ascii="Times New Roman" w:eastAsia="Times New Roman" w:hAnsi="Times New Roman" w:cs="Times New Roman"/>
                <w:sz w:val="28"/>
              </w:rPr>
              <w:t>Вызывать интерес к моделированию мостика из 3-4</w:t>
            </w:r>
          </w:p>
        </w:tc>
      </w:tr>
      <w:tr w:rsidR="00264384">
        <w:trPr>
          <w:trHeight w:val="324"/>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9B4002">
            <w:pPr>
              <w:spacing w:line="0" w:lineRule="atLeast"/>
              <w:ind w:left="120"/>
            </w:pPr>
            <w:r>
              <w:rPr>
                <w:rFonts w:ascii="Times New Roman" w:eastAsia="Times New Roman" w:hAnsi="Times New Roman" w:cs="Times New Roman"/>
                <w:sz w:val="28"/>
              </w:rPr>
              <w:t>мостики».</w:t>
            </w: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«брёвнышек» и созданию весенней композиции.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Продолжать учить лепить цилиндры  – брёвнышки</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для мостиков. Показать  возможность  выравнивания</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gridSpan w:val="2"/>
            <w:shd w:val="clear" w:color="auto" w:fill="auto"/>
          </w:tcPr>
          <w:p w:rsidR="00264384" w:rsidRDefault="009B4002">
            <w:pPr>
              <w:spacing w:line="0" w:lineRule="atLeast"/>
              <w:ind w:left="580"/>
            </w:pPr>
            <w:r>
              <w:rPr>
                <w:rFonts w:ascii="Times New Roman" w:eastAsia="Times New Roman" w:hAnsi="Times New Roman" w:cs="Times New Roman"/>
                <w:sz w:val="28"/>
              </w:rPr>
              <w:t>столбиков</w:t>
            </w:r>
          </w:p>
        </w:tc>
        <w:tc>
          <w:tcPr>
            <w:tcW w:w="2400" w:type="dxa"/>
            <w:gridSpan w:val="2"/>
            <w:shd w:val="clear" w:color="auto" w:fill="auto"/>
          </w:tcPr>
          <w:p w:rsidR="00264384" w:rsidRDefault="009B4002">
            <w:pPr>
              <w:spacing w:line="0" w:lineRule="atLeast"/>
              <w:ind w:left="320"/>
            </w:pPr>
            <w:r>
              <w:rPr>
                <w:rFonts w:ascii="Times New Roman" w:eastAsia="Times New Roman" w:hAnsi="Times New Roman" w:cs="Times New Roman"/>
                <w:sz w:val="28"/>
              </w:rPr>
              <w:t>–брёвнышек</w:t>
            </w:r>
          </w:p>
        </w:tc>
        <w:tc>
          <w:tcPr>
            <w:tcW w:w="1640" w:type="dxa"/>
            <w:gridSpan w:val="2"/>
            <w:shd w:val="clear" w:color="auto" w:fill="auto"/>
          </w:tcPr>
          <w:p w:rsidR="00264384" w:rsidRDefault="009B4002">
            <w:pPr>
              <w:spacing w:line="0" w:lineRule="atLeast"/>
              <w:ind w:left="220"/>
            </w:pPr>
            <w:r>
              <w:rPr>
                <w:rFonts w:ascii="Times New Roman" w:eastAsia="Times New Roman" w:hAnsi="Times New Roman" w:cs="Times New Roman"/>
                <w:sz w:val="28"/>
              </w:rPr>
              <w:t>по длине  –</w:t>
            </w:r>
          </w:p>
        </w:tc>
        <w:tc>
          <w:tcPr>
            <w:tcW w:w="1140" w:type="dxa"/>
            <w:shd w:val="clear" w:color="auto" w:fill="auto"/>
          </w:tcPr>
          <w:p w:rsidR="00264384" w:rsidRDefault="009B4002">
            <w:pPr>
              <w:spacing w:line="0" w:lineRule="atLeast"/>
              <w:jc w:val="right"/>
            </w:pPr>
            <w:r>
              <w:rPr>
                <w:rFonts w:ascii="Times New Roman" w:eastAsia="Times New Roman" w:hAnsi="Times New Roman" w:cs="Times New Roman"/>
                <w:sz w:val="28"/>
              </w:rPr>
              <w:t>лишнее</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40" w:type="dxa"/>
            <w:gridSpan w:val="6"/>
            <w:shd w:val="clear" w:color="auto" w:fill="auto"/>
          </w:tcPr>
          <w:p w:rsidR="00264384" w:rsidRDefault="009B4002">
            <w:pPr>
              <w:spacing w:line="0" w:lineRule="atLeast"/>
              <w:ind w:left="580"/>
            </w:pPr>
            <w:r>
              <w:rPr>
                <w:rFonts w:ascii="Times New Roman" w:eastAsia="Times New Roman" w:hAnsi="Times New Roman" w:cs="Times New Roman"/>
                <w:sz w:val="28"/>
              </w:rPr>
              <w:t>отрезать стекой или отщипывать. Развивать</w:t>
            </w:r>
          </w:p>
        </w:tc>
        <w:tc>
          <w:tcPr>
            <w:tcW w:w="1140" w:type="dxa"/>
            <w:shd w:val="clear" w:color="auto" w:fill="auto"/>
          </w:tcPr>
          <w:p w:rsidR="00264384" w:rsidRDefault="009B4002">
            <w:pPr>
              <w:spacing w:line="0" w:lineRule="atLeast"/>
              <w:jc w:val="right"/>
            </w:pPr>
            <w:r>
              <w:rPr>
                <w:rFonts w:ascii="Times New Roman" w:eastAsia="Times New Roman" w:hAnsi="Times New Roman" w:cs="Times New Roman"/>
                <w:sz w:val="28"/>
              </w:rPr>
              <w:t>чувство</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формы   и   величины   (длины),   способности   к</w:t>
            </w:r>
          </w:p>
        </w:tc>
      </w:tr>
      <w:tr w:rsidR="00264384">
        <w:trPr>
          <w:trHeight w:val="328"/>
        </w:trPr>
        <w:tc>
          <w:tcPr>
            <w:tcW w:w="5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960" w:type="dxa"/>
            <w:gridSpan w:val="3"/>
            <w:tcBorders>
              <w:bottom w:val="single" w:sz="8" w:space="0" w:color="000000"/>
            </w:tcBorders>
            <w:shd w:val="clear" w:color="auto" w:fill="auto"/>
          </w:tcPr>
          <w:p w:rsidR="00264384" w:rsidRDefault="009B4002">
            <w:pPr>
              <w:spacing w:line="0" w:lineRule="atLeast"/>
              <w:ind w:left="580"/>
            </w:pPr>
            <w:r>
              <w:rPr>
                <w:rFonts w:ascii="Times New Roman" w:eastAsia="Times New Roman" w:hAnsi="Times New Roman" w:cs="Times New Roman"/>
                <w:sz w:val="28"/>
              </w:rPr>
              <w:t>композиции.</w:t>
            </w:r>
          </w:p>
        </w:tc>
        <w:tc>
          <w:tcPr>
            <w:tcW w:w="3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08"/>
        </w:trPr>
        <w:tc>
          <w:tcPr>
            <w:tcW w:w="520" w:type="dxa"/>
            <w:shd w:val="clear" w:color="auto" w:fill="auto"/>
          </w:tcPr>
          <w:p w:rsidR="00264384" w:rsidRDefault="009B4002">
            <w:pPr>
              <w:spacing w:line="308" w:lineRule="exact"/>
              <w:ind w:left="120"/>
            </w:pPr>
            <w:r>
              <w:rPr>
                <w:rFonts w:ascii="Times New Roman" w:eastAsia="Times New Roman" w:hAnsi="Times New Roman" w:cs="Times New Roman"/>
                <w:sz w:val="28"/>
              </w:rPr>
              <w:t>31</w:t>
            </w:r>
          </w:p>
        </w:tc>
        <w:tc>
          <w:tcPr>
            <w:tcW w:w="2380" w:type="dxa"/>
            <w:shd w:val="clear" w:color="auto" w:fill="auto"/>
          </w:tcPr>
          <w:p w:rsidR="00264384" w:rsidRDefault="009B4002">
            <w:pPr>
              <w:spacing w:line="308" w:lineRule="exact"/>
              <w:ind w:left="120"/>
            </w:pPr>
            <w:r>
              <w:rPr>
                <w:rFonts w:ascii="Times New Roman" w:eastAsia="Times New Roman" w:hAnsi="Times New Roman" w:cs="Times New Roman"/>
                <w:sz w:val="28"/>
              </w:rPr>
              <w:t>«Птенчики в</w:t>
            </w:r>
          </w:p>
        </w:tc>
        <w:tc>
          <w:tcPr>
            <w:tcW w:w="1900" w:type="dxa"/>
            <w:gridSpan w:val="2"/>
            <w:shd w:val="clear" w:color="auto" w:fill="auto"/>
          </w:tcPr>
          <w:p w:rsidR="00264384" w:rsidRDefault="009B4002">
            <w:pPr>
              <w:spacing w:line="308" w:lineRule="exact"/>
              <w:ind w:left="580"/>
            </w:pPr>
            <w:r>
              <w:rPr>
                <w:rFonts w:ascii="Times New Roman" w:eastAsia="Times New Roman" w:hAnsi="Times New Roman" w:cs="Times New Roman"/>
                <w:sz w:val="28"/>
              </w:rPr>
              <w:t>Вызывать</w:t>
            </w:r>
          </w:p>
        </w:tc>
        <w:tc>
          <w:tcPr>
            <w:tcW w:w="5180" w:type="dxa"/>
            <w:gridSpan w:val="5"/>
            <w:shd w:val="clear" w:color="auto" w:fill="auto"/>
          </w:tcPr>
          <w:p w:rsidR="00264384" w:rsidRDefault="009B4002">
            <w:pPr>
              <w:spacing w:line="308" w:lineRule="exact"/>
              <w:ind w:right="440"/>
              <w:jc w:val="right"/>
            </w:pPr>
            <w:r>
              <w:rPr>
                <w:rFonts w:ascii="Times New Roman" w:eastAsia="Times New Roman" w:hAnsi="Times New Roman" w:cs="Times New Roman"/>
                <w:sz w:val="28"/>
              </w:rPr>
              <w:t>интерес  к  созданию   коллективной</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9B4002">
            <w:pPr>
              <w:spacing w:line="0" w:lineRule="atLeast"/>
              <w:ind w:left="120"/>
            </w:pPr>
            <w:r>
              <w:rPr>
                <w:rFonts w:ascii="Times New Roman" w:eastAsia="Times New Roman" w:hAnsi="Times New Roman" w:cs="Times New Roman"/>
                <w:sz w:val="28"/>
              </w:rPr>
              <w:t>гнёздышке».</w:t>
            </w: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композиции «Птенчики в гнёздышке». Учить детей</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080" w:type="dxa"/>
            <w:gridSpan w:val="7"/>
            <w:shd w:val="clear" w:color="auto" w:fill="auto"/>
          </w:tcPr>
          <w:p w:rsidR="00264384" w:rsidRDefault="009B4002">
            <w:pPr>
              <w:spacing w:line="0" w:lineRule="atLeast"/>
              <w:ind w:left="580"/>
            </w:pPr>
            <w:r>
              <w:rPr>
                <w:rFonts w:ascii="Times New Roman" w:eastAsia="Times New Roman" w:hAnsi="Times New Roman" w:cs="Times New Roman"/>
                <w:sz w:val="28"/>
              </w:rPr>
              <w:t>лепить птенчиков по размеру гнёздышка. Развивать</w:t>
            </w:r>
          </w:p>
        </w:tc>
      </w:tr>
      <w:tr w:rsidR="00264384">
        <w:trPr>
          <w:trHeight w:val="322"/>
        </w:trPr>
        <w:tc>
          <w:tcPr>
            <w:tcW w:w="5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3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300" w:type="dxa"/>
            <w:gridSpan w:val="4"/>
            <w:shd w:val="clear" w:color="auto" w:fill="auto"/>
          </w:tcPr>
          <w:p w:rsidR="00264384" w:rsidRDefault="009B4002">
            <w:pPr>
              <w:spacing w:line="0" w:lineRule="atLeast"/>
              <w:ind w:left="580"/>
            </w:pPr>
            <w:r>
              <w:rPr>
                <w:rFonts w:ascii="Times New Roman" w:eastAsia="Times New Roman" w:hAnsi="Times New Roman" w:cs="Times New Roman"/>
                <w:sz w:val="28"/>
              </w:rPr>
              <w:t>чувство формы и композиции.</w:t>
            </w:r>
          </w:p>
        </w:tc>
        <w:tc>
          <w:tcPr>
            <w:tcW w:w="11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C362F1">
      <w:pPr>
        <w:spacing w:line="20" w:lineRule="exact"/>
        <w:rPr>
          <w:rFonts w:ascii="Times New Roman" w:eastAsia="Times New Roman" w:hAnsi="Times New Roman" w:cs="Times New Roman"/>
          <w:sz w:val="24"/>
        </w:rPr>
      </w:pPr>
      <w:r w:rsidRPr="00C362F1">
        <w:rPr>
          <w:noProof/>
        </w:rPr>
        <w:pict>
          <v:line id="Line 147" o:spid="_x0000_s1057" style="position:absolute;z-index:-251599872;visibility:visible;mso-position-horizontal-relative:text;mso-position-vertical-relative:text" from="27pt,-307pt" to="27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" strokeweight=".18mm">
            <v:stroke joinstyle="miter" endcap="square"/>
          </v:line>
        </w:pict>
      </w:r>
      <w:r w:rsidRPr="00C362F1">
        <w:rPr>
          <w:noProof/>
        </w:rPr>
        <w:pict>
          <v:line id="Line 148" o:spid="_x0000_s1056" style="position:absolute;z-index:-251598848;visibility:visible;mso-position-horizontal-relative:text;mso-position-vertical-relative:text" from="168.75pt,-307pt" to="168.7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" strokeweight=".18mm">
            <v:stroke joinstyle="miter" endcap="square"/>
          </v:line>
        </w:pict>
      </w:r>
      <w:r w:rsidRPr="00C362F1">
        <w:rPr>
          <w:noProof/>
        </w:rPr>
        <w:pict>
          <v:line id="Line 149" o:spid="_x0000_s1055" style="position:absolute;z-index:-251597824;visibility:visible;mso-position-horizontal-relative:text;mso-position-vertical-relative:text" from="0,.7pt" to="49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" strokeweight=".18mm">
            <v:stroke joinstyle="miter" endcap="square"/>
          </v:line>
        </w:pict>
      </w:r>
    </w:p>
    <w:p w:rsidR="00264384" w:rsidRDefault="009B4002">
      <w:pPr>
        <w:numPr>
          <w:ilvl w:val="0"/>
          <w:numId w:val="51"/>
        </w:numPr>
        <w:tabs>
          <w:tab w:val="left" w:pos="640"/>
        </w:tabs>
        <w:spacing w:line="0" w:lineRule="atLeast"/>
        <w:ind w:left="640" w:hanging="527"/>
      </w:pPr>
      <w:r>
        <w:rPr>
          <w:rFonts w:ascii="Times New Roman" w:eastAsia="Times New Roman" w:hAnsi="Times New Roman" w:cs="Times New Roman"/>
          <w:sz w:val="28"/>
        </w:rPr>
        <w:t>«В гостях у Ваньки –  Повторение и закрепление материала Учить  лепить</w:t>
      </w:r>
    </w:p>
    <w:tbl>
      <w:tblPr>
        <w:tblW w:w="0" w:type="auto"/>
        <w:tblInd w:w="640" w:type="dxa"/>
        <w:tblLayout w:type="fixed"/>
        <w:tblCellMar>
          <w:left w:w="0" w:type="dxa"/>
          <w:right w:w="0" w:type="dxa"/>
        </w:tblCellMar>
        <w:tblLook w:val="0000"/>
      </w:tblPr>
      <w:tblGrid>
        <w:gridCol w:w="2020"/>
        <w:gridCol w:w="3240"/>
        <w:gridCol w:w="3980"/>
      </w:tblGrid>
      <w:tr w:rsidR="00264384">
        <w:trPr>
          <w:trHeight w:val="322"/>
        </w:trPr>
        <w:tc>
          <w:tcPr>
            <w:tcW w:w="2020" w:type="dxa"/>
            <w:shd w:val="clear" w:color="auto" w:fill="auto"/>
          </w:tcPr>
          <w:p w:rsidR="00264384" w:rsidRDefault="009B4002">
            <w:pPr>
              <w:spacing w:line="0" w:lineRule="atLeast"/>
            </w:pPr>
            <w:r>
              <w:rPr>
                <w:rFonts w:ascii="Times New Roman" w:eastAsia="Times New Roman" w:hAnsi="Times New Roman" w:cs="Times New Roman"/>
                <w:sz w:val="28"/>
              </w:rPr>
              <w:t>встаньки»</w:t>
            </w:r>
          </w:p>
        </w:tc>
        <w:tc>
          <w:tcPr>
            <w:tcW w:w="3240" w:type="dxa"/>
            <w:shd w:val="clear" w:color="auto" w:fill="auto"/>
          </w:tcPr>
          <w:p w:rsidR="00264384" w:rsidRDefault="009B4002">
            <w:pPr>
              <w:spacing w:line="0" w:lineRule="atLeast"/>
              <w:ind w:left="820"/>
            </w:pPr>
            <w:r>
              <w:rPr>
                <w:rFonts w:ascii="Times New Roman" w:eastAsia="Times New Roman" w:hAnsi="Times New Roman" w:cs="Times New Roman"/>
                <w:sz w:val="28"/>
              </w:rPr>
              <w:t>игрушки состоящие</w:t>
            </w:r>
          </w:p>
        </w:tc>
        <w:tc>
          <w:tcPr>
            <w:tcW w:w="3980" w:type="dxa"/>
            <w:shd w:val="clear" w:color="auto" w:fill="auto"/>
          </w:tcPr>
          <w:p w:rsidR="00264384" w:rsidRDefault="009B4002">
            <w:pPr>
              <w:spacing w:line="0" w:lineRule="atLeast"/>
              <w:jc w:val="right"/>
            </w:pPr>
            <w:r>
              <w:rPr>
                <w:rFonts w:ascii="Times New Roman" w:eastAsia="Times New Roman" w:hAnsi="Times New Roman" w:cs="Times New Roman"/>
                <w:sz w:val="28"/>
              </w:rPr>
              <w:t>из  деталей  разного  размера</w:t>
            </w:r>
          </w:p>
        </w:tc>
      </w:tr>
      <w:tr w:rsidR="00264384">
        <w:trPr>
          <w:trHeight w:val="322"/>
        </w:trPr>
        <w:tc>
          <w:tcPr>
            <w:tcW w:w="20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20" w:type="dxa"/>
            <w:gridSpan w:val="2"/>
            <w:shd w:val="clear" w:color="auto" w:fill="auto"/>
          </w:tcPr>
          <w:p w:rsidR="00264384" w:rsidRDefault="009B4002">
            <w:pPr>
              <w:spacing w:line="0" w:lineRule="atLeast"/>
              <w:ind w:left="820"/>
            </w:pPr>
            <w:r>
              <w:rPr>
                <w:rFonts w:ascii="Times New Roman" w:eastAsia="Times New Roman" w:hAnsi="Times New Roman" w:cs="Times New Roman"/>
                <w:sz w:val="28"/>
              </w:rPr>
              <w:t>(туловище – большой шар, голова – маленький шар).</w:t>
            </w:r>
          </w:p>
        </w:tc>
      </w:tr>
      <w:tr w:rsidR="00264384">
        <w:trPr>
          <w:trHeight w:val="322"/>
        </w:trPr>
        <w:tc>
          <w:tcPr>
            <w:tcW w:w="20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20" w:type="dxa"/>
            <w:gridSpan w:val="2"/>
            <w:shd w:val="clear" w:color="auto" w:fill="auto"/>
          </w:tcPr>
          <w:p w:rsidR="00264384" w:rsidRDefault="009B4002">
            <w:pPr>
              <w:spacing w:line="0" w:lineRule="atLeast"/>
              <w:ind w:left="820"/>
            </w:pPr>
            <w:r>
              <w:rPr>
                <w:rFonts w:ascii="Times New Roman" w:eastAsia="Times New Roman" w:hAnsi="Times New Roman" w:cs="Times New Roman"/>
                <w:sz w:val="28"/>
              </w:rPr>
              <w:t>Закрепить   умение   раскатывать   шар   круговыми</w:t>
            </w:r>
          </w:p>
        </w:tc>
      </w:tr>
      <w:tr w:rsidR="00264384">
        <w:trPr>
          <w:trHeight w:val="322"/>
        </w:trPr>
        <w:tc>
          <w:tcPr>
            <w:tcW w:w="20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20" w:type="dxa"/>
            <w:gridSpan w:val="2"/>
            <w:shd w:val="clear" w:color="auto" w:fill="auto"/>
          </w:tcPr>
          <w:p w:rsidR="00264384" w:rsidRDefault="009B4002">
            <w:pPr>
              <w:spacing w:line="0" w:lineRule="atLeast"/>
              <w:ind w:left="820"/>
            </w:pPr>
            <w:r>
              <w:rPr>
                <w:rFonts w:ascii="Times New Roman" w:eastAsia="Times New Roman" w:hAnsi="Times New Roman" w:cs="Times New Roman"/>
                <w:sz w:val="28"/>
              </w:rPr>
              <w:t>движениями ладоней.</w:t>
            </w:r>
          </w:p>
        </w:tc>
      </w:tr>
      <w:tr w:rsidR="00264384">
        <w:trPr>
          <w:trHeight w:val="322"/>
        </w:trPr>
        <w:tc>
          <w:tcPr>
            <w:tcW w:w="20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220" w:type="dxa"/>
            <w:gridSpan w:val="2"/>
            <w:shd w:val="clear" w:color="auto" w:fill="auto"/>
          </w:tcPr>
          <w:p w:rsidR="00264384" w:rsidRDefault="009B4002">
            <w:pPr>
              <w:spacing w:line="0" w:lineRule="atLeast"/>
              <w:ind w:left="820"/>
            </w:pPr>
            <w:r>
              <w:rPr>
                <w:rFonts w:ascii="Times New Roman" w:eastAsia="Times New Roman" w:hAnsi="Times New Roman" w:cs="Times New Roman"/>
                <w:sz w:val="28"/>
              </w:rPr>
              <w:t>Разнообразить   способы   деления   пластилина   на</w:t>
            </w:r>
          </w:p>
        </w:tc>
      </w:tr>
      <w:tr w:rsidR="00264384">
        <w:trPr>
          <w:trHeight w:val="324"/>
        </w:trPr>
        <w:tc>
          <w:tcPr>
            <w:tcW w:w="20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40" w:type="dxa"/>
            <w:shd w:val="clear" w:color="auto" w:fill="auto"/>
          </w:tcPr>
          <w:p w:rsidR="00264384" w:rsidRDefault="009B4002">
            <w:pPr>
              <w:spacing w:line="0" w:lineRule="atLeast"/>
              <w:ind w:left="820"/>
            </w:pPr>
            <w:r>
              <w:rPr>
                <w:rFonts w:ascii="Times New Roman" w:eastAsia="Times New Roman" w:hAnsi="Times New Roman" w:cs="Times New Roman"/>
                <w:sz w:val="28"/>
              </w:rPr>
              <w:t>части    (разрезать</w:t>
            </w:r>
          </w:p>
        </w:tc>
        <w:tc>
          <w:tcPr>
            <w:tcW w:w="3980" w:type="dxa"/>
            <w:shd w:val="clear" w:color="auto" w:fill="auto"/>
          </w:tcPr>
          <w:p w:rsidR="00264384" w:rsidRDefault="009B4002">
            <w:pPr>
              <w:spacing w:line="0" w:lineRule="atLeast"/>
              <w:jc w:val="right"/>
            </w:pPr>
            <w:r>
              <w:rPr>
                <w:rFonts w:ascii="Times New Roman" w:eastAsia="Times New Roman" w:hAnsi="Times New Roman" w:cs="Times New Roman"/>
                <w:sz w:val="28"/>
              </w:rPr>
              <w:t>стекой,  откручивать,  отрывать,</w:t>
            </w:r>
          </w:p>
        </w:tc>
      </w:tr>
    </w:tbl>
    <w:p w:rsidR="00264384" w:rsidRDefault="00C362F1">
      <w:pPr>
        <w:spacing w:line="20" w:lineRule="exact"/>
        <w:rPr>
          <w:rFonts w:ascii="Times New Roman" w:eastAsia="Times New Roman" w:hAnsi="Times New Roman" w:cs="Times New Roman"/>
          <w:sz w:val="28"/>
        </w:rPr>
      </w:pPr>
      <w:r w:rsidRPr="00C362F1">
        <w:rPr>
          <w:noProof/>
        </w:rPr>
        <w:pict>
          <v:line id="Line 150" o:spid="_x0000_s1054" style="position:absolute;z-index:-251596800;visibility:visible;mso-position-horizontal-relative:text;mso-position-vertical-relative:text" from="0,.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" strokeweight=".18mm">
            <v:stroke joinstyle="miter" endcap="square"/>
          </v:line>
        </w:pict>
      </w:r>
    </w:p>
    <w:p w:rsidR="00264384" w:rsidRDefault="00264384">
      <w:pPr>
        <w:spacing w:line="13"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50" w:right="566" w:bottom="428" w:left="1020" w:header="720" w:footer="720" w:gutter="0"/>
          <w:cols w:space="720"/>
          <w:docGrid w:linePitch="360"/>
        </w:sectPr>
      </w:pPr>
    </w:p>
    <w:tbl>
      <w:tblPr>
        <w:tblW w:w="0" w:type="auto"/>
        <w:tblInd w:w="10" w:type="dxa"/>
        <w:tblLayout w:type="fixed"/>
        <w:tblCellMar>
          <w:left w:w="0" w:type="dxa"/>
          <w:right w:w="0" w:type="dxa"/>
        </w:tblCellMar>
        <w:tblLook w:val="0000"/>
      </w:tblPr>
      <w:tblGrid>
        <w:gridCol w:w="560"/>
        <w:gridCol w:w="80"/>
        <w:gridCol w:w="1360"/>
        <w:gridCol w:w="1400"/>
        <w:gridCol w:w="1220"/>
        <w:gridCol w:w="380"/>
        <w:gridCol w:w="5160"/>
      </w:tblGrid>
      <w:tr w:rsidR="00264384">
        <w:trPr>
          <w:trHeight w:val="326"/>
        </w:trPr>
        <w:tc>
          <w:tcPr>
            <w:tcW w:w="56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49" w:name="page58"/>
            <w:bookmarkEnd w:id="49"/>
          </w:p>
        </w:tc>
        <w:tc>
          <w:tcPr>
            <w:tcW w:w="8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top w:val="single" w:sz="8" w:space="0" w:color="000000"/>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отщипывать).</w:t>
            </w:r>
          </w:p>
        </w:tc>
      </w:tr>
      <w:tr w:rsidR="00264384">
        <w:trPr>
          <w:trHeight w:val="26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3"/>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3"/>
              </w:rPr>
            </w:pPr>
          </w:p>
        </w:tc>
        <w:tc>
          <w:tcPr>
            <w:tcW w:w="1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3"/>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3"/>
              </w:rPr>
            </w:pPr>
          </w:p>
        </w:tc>
        <w:tc>
          <w:tcPr>
            <w:tcW w:w="12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3"/>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3"/>
              </w:rPr>
            </w:pPr>
          </w:p>
        </w:tc>
        <w:tc>
          <w:tcPr>
            <w:tcW w:w="51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3"/>
              </w:rPr>
            </w:pPr>
          </w:p>
        </w:tc>
      </w:tr>
      <w:tr w:rsidR="00264384">
        <w:trPr>
          <w:trHeight w:val="308"/>
        </w:trPr>
        <w:tc>
          <w:tcPr>
            <w:tcW w:w="640" w:type="dxa"/>
            <w:gridSpan w:val="2"/>
            <w:tcBorders>
              <w:left w:val="single" w:sz="8" w:space="0" w:color="000000"/>
              <w:bottom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w w:val="95"/>
                <w:sz w:val="28"/>
              </w:rPr>
              <w:t>Май</w:t>
            </w:r>
          </w:p>
        </w:tc>
        <w:tc>
          <w:tcPr>
            <w:tcW w:w="1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122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c>
          <w:tcPr>
            <w:tcW w:w="51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5"/>
                <w:sz w:val="24"/>
              </w:rPr>
            </w:pPr>
          </w:p>
        </w:tc>
      </w:tr>
      <w:tr w:rsidR="00264384">
        <w:trPr>
          <w:trHeight w:val="310"/>
        </w:trPr>
        <w:tc>
          <w:tcPr>
            <w:tcW w:w="560" w:type="dxa"/>
            <w:tcBorders>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sz w:val="28"/>
              </w:rPr>
              <w:t>33</w:t>
            </w:r>
          </w:p>
        </w:tc>
        <w:tc>
          <w:tcPr>
            <w:tcW w:w="2840" w:type="dxa"/>
            <w:gridSpan w:val="3"/>
            <w:tcBorders>
              <w:lef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«Вот   какой   у   нас</w:t>
            </w:r>
          </w:p>
        </w:tc>
        <w:tc>
          <w:tcPr>
            <w:tcW w:w="6760" w:type="dxa"/>
            <w:gridSpan w:val="3"/>
            <w:tcBorders>
              <w:left w:val="single" w:sz="8" w:space="0" w:color="000000"/>
              <w:right w:val="single" w:sz="8" w:space="0" w:color="000000"/>
            </w:tcBorders>
            <w:shd w:val="clear" w:color="auto" w:fill="auto"/>
          </w:tcPr>
          <w:p w:rsidR="00264384" w:rsidRDefault="009B4002">
            <w:pPr>
              <w:spacing w:line="310" w:lineRule="exact"/>
              <w:ind w:left="80"/>
            </w:pPr>
            <w:r>
              <w:rPr>
                <w:rFonts w:ascii="Times New Roman" w:eastAsia="Times New Roman" w:hAnsi="Times New Roman" w:cs="Times New Roman"/>
                <w:sz w:val="28"/>
              </w:rPr>
              <w:t>Вызывать интерес к созданию рельефной</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9B4002">
            <w:pPr>
              <w:spacing w:line="0" w:lineRule="atLeast"/>
            </w:pPr>
            <w:r>
              <w:rPr>
                <w:rFonts w:ascii="Times New Roman" w:eastAsia="Times New Roman" w:hAnsi="Times New Roman" w:cs="Times New Roman"/>
                <w:sz w:val="28"/>
              </w:rPr>
              <w:t>салют»</w:t>
            </w: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композиции.  Дать  представление  о  салюте,  как</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множестве красивых разноцветных огоньков. Учить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создавать образ салюта из пластилиновых шариков 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жгутиков  разного  цвета  –  выкладывать  на  фон  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слегка прижимать пальчиком.</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восприятие  формы  и  цвета.  Вызывать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   к   наблюдению   красивых   явлений   в</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окружающей жизни.</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34</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760" w:type="dxa"/>
            <w:gridSpan w:val="2"/>
            <w:shd w:val="clear" w:color="auto" w:fill="auto"/>
          </w:tcPr>
          <w:p w:rsidR="00264384" w:rsidRDefault="009B4002">
            <w:pPr>
              <w:spacing w:line="308" w:lineRule="exact"/>
            </w:pPr>
            <w:r>
              <w:rPr>
                <w:rFonts w:ascii="Times New Roman" w:eastAsia="Times New Roman" w:hAnsi="Times New Roman" w:cs="Times New Roman"/>
                <w:sz w:val="28"/>
              </w:rPr>
              <w:t>«Жёлтые комочки»</w:t>
            </w:r>
          </w:p>
        </w:tc>
        <w:tc>
          <w:tcPr>
            <w:tcW w:w="6760" w:type="dxa"/>
            <w:gridSpan w:val="3"/>
            <w:tcBorders>
              <w:left w:val="single" w:sz="8" w:space="0" w:color="000000"/>
              <w:right w:val="single" w:sz="8" w:space="0" w:color="000000"/>
            </w:tcBorders>
            <w:shd w:val="clear" w:color="auto" w:fill="auto"/>
          </w:tcPr>
          <w:p w:rsidR="00264384" w:rsidRDefault="009B4002">
            <w:pPr>
              <w:spacing w:line="308" w:lineRule="exact"/>
              <w:jc w:val="right"/>
            </w:pPr>
            <w:r>
              <w:rPr>
                <w:rFonts w:ascii="Times New Roman" w:eastAsia="Times New Roman" w:hAnsi="Times New Roman" w:cs="Times New Roman"/>
                <w:sz w:val="28"/>
              </w:rPr>
              <w:t>Повторение и закрепление материала. Продолжать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лепить предметы круглой формы. Вызывать</w:t>
            </w:r>
          </w:p>
        </w:tc>
      </w:tr>
      <w:tr w:rsidR="00264384">
        <w:trPr>
          <w:trHeight w:val="325"/>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w:t>
            </w:r>
          </w:p>
        </w:tc>
        <w:tc>
          <w:tcPr>
            <w:tcW w:w="380" w:type="dxa"/>
            <w:shd w:val="clear" w:color="auto" w:fill="auto"/>
          </w:tcPr>
          <w:p w:rsidR="00264384" w:rsidRDefault="009B4002">
            <w:pPr>
              <w:spacing w:line="0" w:lineRule="atLeast"/>
              <w:ind w:left="60"/>
            </w:pPr>
            <w:r>
              <w:rPr>
                <w:rFonts w:ascii="Times New Roman" w:eastAsia="Times New Roman" w:hAnsi="Times New Roman" w:cs="Times New Roman"/>
                <w:sz w:val="28"/>
              </w:rPr>
              <w:t>к</w:t>
            </w:r>
          </w:p>
        </w:tc>
        <w:tc>
          <w:tcPr>
            <w:tcW w:w="516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созданию   коллективной   композиции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«Курочка и цыплята»</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Учить  детей  лепить  птенчиков.  Развивать  чувство</w:t>
            </w:r>
          </w:p>
        </w:tc>
      </w:tr>
      <w:tr w:rsidR="00264384">
        <w:trPr>
          <w:trHeight w:val="325"/>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формы и композиции</w:t>
            </w:r>
          </w:p>
        </w:tc>
      </w:tr>
      <w:tr w:rsidR="00264384">
        <w:trPr>
          <w:trHeight w:val="308"/>
        </w:trPr>
        <w:tc>
          <w:tcPr>
            <w:tcW w:w="56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35</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9B4002">
            <w:pPr>
              <w:spacing w:line="308" w:lineRule="exact"/>
            </w:pPr>
            <w:r>
              <w:rPr>
                <w:rFonts w:ascii="Times New Roman" w:eastAsia="Times New Roman" w:hAnsi="Times New Roman" w:cs="Times New Roman"/>
                <w:sz w:val="28"/>
              </w:rPr>
              <w:t>«Мостик</w:t>
            </w:r>
          </w:p>
        </w:tc>
        <w:tc>
          <w:tcPr>
            <w:tcW w:w="1400" w:type="dxa"/>
            <w:shd w:val="clear" w:color="auto" w:fill="auto"/>
          </w:tcPr>
          <w:p w:rsidR="00264384" w:rsidRDefault="009B4002">
            <w:pPr>
              <w:spacing w:line="308" w:lineRule="exact"/>
              <w:jc w:val="right"/>
            </w:pPr>
            <w:r>
              <w:rPr>
                <w:rFonts w:ascii="Times New Roman" w:eastAsia="Times New Roman" w:hAnsi="Times New Roman" w:cs="Times New Roman"/>
                <w:sz w:val="28"/>
              </w:rPr>
              <w:t>для</w:t>
            </w:r>
          </w:p>
        </w:tc>
        <w:tc>
          <w:tcPr>
            <w:tcW w:w="6760" w:type="dxa"/>
            <w:gridSpan w:val="3"/>
            <w:tcBorders>
              <w:left w:val="single" w:sz="8" w:space="0" w:color="000000"/>
              <w:right w:val="single" w:sz="8" w:space="0" w:color="000000"/>
            </w:tcBorders>
            <w:shd w:val="clear" w:color="auto" w:fill="auto"/>
          </w:tcPr>
          <w:p w:rsidR="00264384" w:rsidRDefault="009B4002">
            <w:pPr>
              <w:spacing w:line="308" w:lineRule="exact"/>
              <w:ind w:left="80"/>
            </w:pPr>
            <w:r>
              <w:rPr>
                <w:rFonts w:ascii="Times New Roman" w:eastAsia="Times New Roman" w:hAnsi="Times New Roman" w:cs="Times New Roman"/>
                <w:sz w:val="28"/>
              </w:rPr>
              <w:t>Повторение  и  закрепление  материала.  Вызывать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9B4002">
            <w:pPr>
              <w:spacing w:line="0" w:lineRule="atLeast"/>
            </w:pPr>
            <w:r>
              <w:rPr>
                <w:rFonts w:ascii="Times New Roman" w:eastAsia="Times New Roman" w:hAnsi="Times New Roman" w:cs="Times New Roman"/>
                <w:sz w:val="28"/>
              </w:rPr>
              <w:t>барашка»</w:t>
            </w: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lef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w:t>
            </w:r>
          </w:p>
        </w:tc>
        <w:tc>
          <w:tcPr>
            <w:tcW w:w="380" w:type="dxa"/>
            <w:shd w:val="clear" w:color="auto" w:fill="auto"/>
          </w:tcPr>
          <w:p w:rsidR="00264384" w:rsidRDefault="009B4002">
            <w:pPr>
              <w:spacing w:line="0" w:lineRule="atLeast"/>
              <w:ind w:left="160"/>
            </w:pPr>
            <w:r>
              <w:rPr>
                <w:rFonts w:ascii="Times New Roman" w:eastAsia="Times New Roman" w:hAnsi="Times New Roman" w:cs="Times New Roman"/>
                <w:sz w:val="28"/>
              </w:rPr>
              <w:t>к</w:t>
            </w:r>
          </w:p>
        </w:tc>
        <w:tc>
          <w:tcPr>
            <w:tcW w:w="5160" w:type="dxa"/>
            <w:tcBorders>
              <w:right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моделированию   мостика   из   3-4</w:t>
            </w:r>
          </w:p>
        </w:tc>
      </w:tr>
      <w:tr w:rsidR="00264384">
        <w:trPr>
          <w:trHeight w:val="324"/>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«брёвнышек»  и  созданию  весенней  композиции.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Продолжать учить лепить цилиндры  – брёвнышки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для мостиков. Показать возможность выравнивания</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столбиков – брёвнышек по длине – лишнее отрезать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стекой или отщипывать. Развивать чувство формы и</w:t>
            </w:r>
          </w:p>
        </w:tc>
      </w:tr>
      <w:tr w:rsidR="00264384">
        <w:trPr>
          <w:trHeight w:val="327"/>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bottom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величины (длины).</w:t>
            </w:r>
          </w:p>
        </w:tc>
      </w:tr>
      <w:tr w:rsidR="00264384">
        <w:trPr>
          <w:trHeight w:val="309"/>
        </w:trPr>
        <w:tc>
          <w:tcPr>
            <w:tcW w:w="560" w:type="dxa"/>
            <w:tcBorders>
              <w:left w:val="single" w:sz="8" w:space="0" w:color="000000"/>
            </w:tcBorders>
            <w:shd w:val="clear" w:color="auto" w:fill="auto"/>
          </w:tcPr>
          <w:p w:rsidR="00264384" w:rsidRDefault="009B4002">
            <w:pPr>
              <w:spacing w:line="309" w:lineRule="exact"/>
              <w:ind w:left="120"/>
            </w:pPr>
            <w:r>
              <w:rPr>
                <w:rFonts w:ascii="Times New Roman" w:eastAsia="Times New Roman" w:hAnsi="Times New Roman" w:cs="Times New Roman"/>
                <w:sz w:val="28"/>
              </w:rPr>
              <w:t>36</w:t>
            </w: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9B4002">
            <w:pPr>
              <w:spacing w:line="309" w:lineRule="exact"/>
            </w:pPr>
            <w:r>
              <w:rPr>
                <w:rFonts w:ascii="Times New Roman" w:eastAsia="Times New Roman" w:hAnsi="Times New Roman" w:cs="Times New Roman"/>
                <w:sz w:val="28"/>
              </w:rPr>
              <w:t>«На</w:t>
            </w:r>
          </w:p>
        </w:tc>
        <w:tc>
          <w:tcPr>
            <w:tcW w:w="1400" w:type="dxa"/>
            <w:shd w:val="clear" w:color="auto" w:fill="auto"/>
          </w:tcPr>
          <w:p w:rsidR="00264384" w:rsidRDefault="009B4002">
            <w:pPr>
              <w:spacing w:line="309" w:lineRule="exact"/>
              <w:jc w:val="right"/>
            </w:pPr>
            <w:r>
              <w:rPr>
                <w:rFonts w:ascii="Times New Roman" w:eastAsia="Times New Roman" w:hAnsi="Times New Roman" w:cs="Times New Roman"/>
                <w:sz w:val="28"/>
              </w:rPr>
              <w:t>весенней</w:t>
            </w:r>
          </w:p>
        </w:tc>
        <w:tc>
          <w:tcPr>
            <w:tcW w:w="6760" w:type="dxa"/>
            <w:gridSpan w:val="3"/>
            <w:tcBorders>
              <w:left w:val="single" w:sz="8" w:space="0" w:color="000000"/>
              <w:right w:val="single" w:sz="8" w:space="0" w:color="000000"/>
            </w:tcBorders>
            <w:shd w:val="clear" w:color="auto" w:fill="auto"/>
          </w:tcPr>
          <w:p w:rsidR="00264384" w:rsidRDefault="009B4002">
            <w:pPr>
              <w:spacing w:line="309" w:lineRule="exact"/>
              <w:jc w:val="right"/>
            </w:pPr>
            <w:r>
              <w:rPr>
                <w:rFonts w:ascii="Times New Roman" w:eastAsia="Times New Roman" w:hAnsi="Times New Roman" w:cs="Times New Roman"/>
                <w:sz w:val="28"/>
              </w:rPr>
              <w:t>Повторение  и  закрепление  материала.  Вызывать</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9B4002">
            <w:pPr>
              <w:spacing w:line="0" w:lineRule="atLeast"/>
            </w:pPr>
            <w:r>
              <w:rPr>
                <w:rFonts w:ascii="Times New Roman" w:eastAsia="Times New Roman" w:hAnsi="Times New Roman" w:cs="Times New Roman"/>
                <w:sz w:val="28"/>
              </w:rPr>
              <w:t>полянке»</w:t>
            </w: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интерес  к  созданию  коллективной  композиции.</w:t>
            </w:r>
          </w:p>
        </w:tc>
      </w:tr>
      <w:tr w:rsidR="00264384">
        <w:trPr>
          <w:trHeight w:val="322"/>
        </w:trPr>
        <w:tc>
          <w:tcPr>
            <w:tcW w:w="56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760" w:type="dxa"/>
            <w:gridSpan w:val="3"/>
            <w:tcBorders>
              <w:left w:val="single" w:sz="8" w:space="0" w:color="000000"/>
              <w:right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Развивать чувство формы и композиции.</w:t>
            </w:r>
          </w:p>
        </w:tc>
      </w:tr>
      <w:tr w:rsidR="00264384">
        <w:trPr>
          <w:trHeight w:val="326"/>
        </w:trPr>
        <w:tc>
          <w:tcPr>
            <w:tcW w:w="56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tcBorders>
              <w:left w:val="single" w:sz="8" w:space="0" w:color="000000"/>
              <w:bottom w:val="single" w:sz="8" w:space="0" w:color="000000"/>
            </w:tcBorders>
            <w:shd w:val="clear" w:color="auto" w:fill="auto"/>
          </w:tcPr>
          <w:p w:rsidR="00264384" w:rsidRDefault="009B4002">
            <w:pPr>
              <w:spacing w:line="0" w:lineRule="atLeast"/>
              <w:ind w:left="80"/>
            </w:pPr>
            <w:r>
              <w:rPr>
                <w:rFonts w:ascii="Times New Roman" w:eastAsia="Times New Roman" w:hAnsi="Times New Roman" w:cs="Times New Roman"/>
                <w:sz w:val="28"/>
              </w:rPr>
              <w:t>Итого:36</w:t>
            </w:r>
          </w:p>
        </w:tc>
        <w:tc>
          <w:tcPr>
            <w:tcW w:w="3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16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bl>
    <w:p w:rsidR="00264384" w:rsidRDefault="00264384">
      <w:pPr>
        <w:spacing w:line="332" w:lineRule="exact"/>
        <w:rPr>
          <w:rFonts w:ascii="Times New Roman" w:eastAsia="Times New Roman" w:hAnsi="Times New Roman" w:cs="Times New Roman"/>
        </w:rPr>
      </w:pPr>
    </w:p>
    <w:p w:rsidR="00264384" w:rsidRDefault="009B4002">
      <w:pPr>
        <w:spacing w:line="228" w:lineRule="auto"/>
        <w:ind w:right="220"/>
        <w:jc w:val="center"/>
      </w:pPr>
      <w:r>
        <w:rPr>
          <w:rFonts w:ascii="Times New Roman" w:eastAsia="Times New Roman" w:hAnsi="Times New Roman" w:cs="Times New Roman"/>
          <w:b/>
          <w:sz w:val="28"/>
        </w:rPr>
        <w:t xml:space="preserve">Образовательная область «Физическая развитие» </w:t>
      </w:r>
      <w:r>
        <w:rPr>
          <w:rFonts w:ascii="Times New Roman" w:eastAsia="Times New Roman" w:hAnsi="Times New Roman" w:cs="Times New Roman"/>
          <w:sz w:val="28"/>
        </w:rPr>
        <w:t>Лайзане С. Я.</w:t>
      </w:r>
    </w:p>
    <w:p w:rsidR="00264384" w:rsidRDefault="009B4002">
      <w:pPr>
        <w:spacing w:line="228" w:lineRule="auto"/>
        <w:ind w:right="220"/>
        <w:jc w:val="center"/>
      </w:pPr>
      <w:r>
        <w:rPr>
          <w:rFonts w:ascii="Times New Roman" w:eastAsia="Times New Roman" w:hAnsi="Times New Roman" w:cs="Times New Roman"/>
          <w:sz w:val="28"/>
        </w:rPr>
        <w:t xml:space="preserve"> Физическая культура для малышей. Пособие для воспитателя детского сада.</w:t>
      </w:r>
    </w:p>
    <w:p w:rsidR="00264384" w:rsidRDefault="00C362F1">
      <w:pPr>
        <w:spacing w:line="20" w:lineRule="exact"/>
        <w:rPr>
          <w:rFonts w:ascii="Times New Roman" w:eastAsia="Times New Roman" w:hAnsi="Times New Roman" w:cs="Times New Roman"/>
          <w:sz w:val="28"/>
        </w:rPr>
      </w:pPr>
      <w:r w:rsidRPr="00C362F1">
        <w:rPr>
          <w:noProof/>
        </w:rPr>
        <w:pict>
          <v:line id="Line 151" o:spid="_x0000_s1053" style="position:absolute;z-index:-251595776;visibility:visible" from="0,.65pt" to="50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" strokeweight=".18mm">
            <v:stroke joinstyle="miter" endcap="square"/>
          </v:line>
        </w:pict>
      </w:r>
      <w:r w:rsidRPr="00C362F1">
        <w:rPr>
          <w:noProof/>
        </w:rPr>
        <w:pict>
          <v:line id="Line 152" o:spid="_x0000_s1052" style="position:absolute;z-index:-251594752;visibility:visible" from=".2pt,.4pt" to=".2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" strokeweight=".18mm">
            <v:stroke joinstyle="miter" endcap="square"/>
          </v:line>
        </w:pict>
      </w:r>
      <w:r w:rsidRPr="00C362F1">
        <w:rPr>
          <w:noProof/>
        </w:rPr>
        <w:pict>
          <v:line id="Line 153" o:spid="_x0000_s1051" style="position:absolute;z-index:-251593728;visibility:visible" from="509pt,.4pt" to="509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" strokeweight=".18mm">
            <v:stroke joinstyle="miter" endcap="square"/>
          </v:line>
        </w:pict>
      </w:r>
    </w:p>
    <w:p w:rsidR="00264384" w:rsidRDefault="009B4002">
      <w:pPr>
        <w:spacing w:line="0" w:lineRule="atLeast"/>
        <w:ind w:left="120"/>
      </w:pPr>
      <w:r>
        <w:rPr>
          <w:rFonts w:ascii="Times New Roman" w:eastAsia="Times New Roman" w:hAnsi="Times New Roman" w:cs="Times New Roman"/>
          <w:b/>
          <w:sz w:val="28"/>
        </w:rPr>
        <w:t>Сентябрь</w:t>
      </w:r>
    </w:p>
    <w:p w:rsidR="00264384" w:rsidRDefault="00C362F1">
      <w:pPr>
        <w:spacing w:line="20" w:lineRule="exact"/>
        <w:rPr>
          <w:rFonts w:ascii="Times New Roman" w:eastAsia="Times New Roman" w:hAnsi="Times New Roman" w:cs="Times New Roman"/>
          <w:b/>
          <w:sz w:val="28"/>
        </w:rPr>
      </w:pPr>
      <w:r w:rsidRPr="00C362F1">
        <w:rPr>
          <w:noProof/>
        </w:rPr>
        <w:pict>
          <v:line id="Line 154" o:spid="_x0000_s1050" style="position:absolute;z-index:-251592704;visibility:visible" from="0,.35pt" to="50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" strokeweight=".18mm">
            <v:stroke joinstyle="miter" endcap="square"/>
          </v:line>
        </w:pict>
      </w:r>
    </w:p>
    <w:p w:rsidR="00264384" w:rsidRDefault="009B4002">
      <w:pPr>
        <w:spacing w:line="228" w:lineRule="auto"/>
        <w:ind w:left="120" w:right="240"/>
      </w:pPr>
      <w:r>
        <w:rPr>
          <w:rFonts w:ascii="Times New Roman" w:eastAsia="Times New Roman" w:hAnsi="Times New Roman" w:cs="Times New Roman"/>
          <w:sz w:val="28"/>
        </w:rPr>
        <w:t>1-2 Учить детей начинать ходьбу по сигналу, развивать равновесие — учить ходить по ограниченной поверхности (между двух линий).</w:t>
      </w:r>
    </w:p>
    <w:p w:rsidR="00264384" w:rsidRDefault="00C362F1">
      <w:pPr>
        <w:spacing w:line="20" w:lineRule="exact"/>
        <w:rPr>
          <w:rFonts w:ascii="Times New Roman" w:eastAsia="Times New Roman" w:hAnsi="Times New Roman" w:cs="Times New Roman"/>
          <w:sz w:val="28"/>
        </w:rPr>
      </w:pPr>
      <w:r w:rsidRPr="00C362F1">
        <w:rPr>
          <w:noProof/>
        </w:rPr>
        <w:pict>
          <v:line id="Line 155" o:spid="_x0000_s1049" style="position:absolute;z-index:-251591680;visibility:visible" from="0,.7pt" to="50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" strokeweight=".18mm">
            <v:stroke joinstyle="miter" endcap="square"/>
          </v:line>
        </w:pict>
      </w:r>
    </w:p>
    <w:p w:rsidR="00264384" w:rsidRDefault="00264384">
      <w:pPr>
        <w:spacing w:line="6" w:lineRule="exact"/>
        <w:rPr>
          <w:rFonts w:ascii="Times New Roman" w:eastAsia="Times New Roman" w:hAnsi="Times New Roman" w:cs="Times New Roman"/>
          <w:sz w:val="28"/>
        </w:rPr>
      </w:pPr>
    </w:p>
    <w:p w:rsidR="00264384" w:rsidRDefault="009B4002">
      <w:pPr>
        <w:spacing w:line="228" w:lineRule="auto"/>
        <w:ind w:left="120" w:right="260"/>
      </w:pPr>
      <w:r>
        <w:rPr>
          <w:rFonts w:ascii="Times New Roman" w:eastAsia="Times New Roman" w:hAnsi="Times New Roman" w:cs="Times New Roman"/>
          <w:sz w:val="28"/>
        </w:rPr>
        <w:t>3-4 Ходить и бегать, меняя направление на определенный сигнал, развивать умение ползать.</w:t>
      </w:r>
    </w:p>
    <w:p w:rsidR="00264384" w:rsidRDefault="00C362F1">
      <w:pPr>
        <w:spacing w:line="20" w:lineRule="exact"/>
        <w:rPr>
          <w:rFonts w:ascii="Times New Roman" w:eastAsia="Times New Roman" w:hAnsi="Times New Roman" w:cs="Times New Roman"/>
          <w:sz w:val="28"/>
        </w:rPr>
      </w:pPr>
      <w:r w:rsidRPr="00C362F1">
        <w:rPr>
          <w:noProof/>
        </w:rPr>
        <w:pict>
          <v:line id="Line 156" o:spid="_x0000_s1048" style="position:absolute;z-index:-251590656;visibility:visible" from="0,.7pt" to="50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" strokeweight=".18mm">
            <v:stroke joinstyle="miter" endcap="square"/>
          </v:line>
        </w:pict>
      </w:r>
    </w:p>
    <w:p w:rsidR="00264384" w:rsidRDefault="009B4002">
      <w:pPr>
        <w:spacing w:line="0" w:lineRule="atLeast"/>
        <w:ind w:left="120"/>
      </w:pPr>
      <w:r>
        <w:rPr>
          <w:rFonts w:ascii="Times New Roman" w:eastAsia="Times New Roman" w:hAnsi="Times New Roman" w:cs="Times New Roman"/>
          <w:sz w:val="28"/>
        </w:rPr>
        <w:t>5-6 Развивать умение соблюдать указанное направление во время ходьбы и бега,</w:t>
      </w:r>
    </w:p>
    <w:p w:rsidR="00264384" w:rsidRDefault="009B4002">
      <w:pPr>
        <w:spacing w:line="0" w:lineRule="atLeast"/>
        <w:ind w:left="120"/>
      </w:pPr>
      <w:r>
        <w:rPr>
          <w:rFonts w:ascii="Times New Roman" w:eastAsia="Times New Roman" w:hAnsi="Times New Roman" w:cs="Times New Roman"/>
          <w:sz w:val="28"/>
        </w:rPr>
        <w:t>приучать</w:t>
      </w:r>
    </w:p>
    <w:p w:rsidR="00264384" w:rsidRDefault="009B4002">
      <w:pPr>
        <w:spacing w:line="0" w:lineRule="atLeast"/>
        <w:ind w:left="120"/>
      </w:pPr>
      <w:r>
        <w:rPr>
          <w:rFonts w:ascii="Times New Roman" w:eastAsia="Times New Roman" w:hAnsi="Times New Roman" w:cs="Times New Roman"/>
          <w:sz w:val="28"/>
        </w:rPr>
        <w:t>бегать в разных направлениях, не мешая друг другу, развивать внимание.</w:t>
      </w:r>
    </w:p>
    <w:p w:rsidR="00264384" w:rsidRDefault="00C362F1">
      <w:pPr>
        <w:spacing w:line="20" w:lineRule="exact"/>
        <w:rPr>
          <w:rFonts w:ascii="Times New Roman" w:eastAsia="Times New Roman" w:hAnsi="Times New Roman" w:cs="Times New Roman"/>
          <w:sz w:val="28"/>
        </w:rPr>
      </w:pPr>
      <w:r w:rsidRPr="00C362F1">
        <w:rPr>
          <w:noProof/>
        </w:rPr>
        <w:pict>
          <v:line id="Line 157" o:spid="_x0000_s1047" style="position:absolute;z-index:-251589632;visibility:visible" from="0,.55pt" to="50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" strokeweight=".18mm">
            <v:stroke joinstyle="miter" endcap="square"/>
          </v:line>
        </w:pict>
      </w:r>
    </w:p>
    <w:p w:rsidR="00264384" w:rsidRDefault="00264384">
      <w:pPr>
        <w:spacing w:line="2" w:lineRule="exact"/>
        <w:rPr>
          <w:rFonts w:ascii="Times New Roman" w:eastAsia="Times New Roman" w:hAnsi="Times New Roman" w:cs="Times New Roman"/>
          <w:sz w:val="28"/>
        </w:rPr>
      </w:pPr>
    </w:p>
    <w:p w:rsidR="00264384" w:rsidRDefault="009B4002">
      <w:pPr>
        <w:spacing w:line="228" w:lineRule="auto"/>
        <w:ind w:left="120" w:right="260"/>
      </w:pPr>
      <w:r>
        <w:rPr>
          <w:rFonts w:ascii="Times New Roman" w:eastAsia="Times New Roman" w:hAnsi="Times New Roman" w:cs="Times New Roman"/>
          <w:sz w:val="28"/>
        </w:rPr>
        <w:t>7-8 Учить ходить по ограниченной поверхности, подлезать под веревку и бросать предмет</w:t>
      </w:r>
    </w:p>
    <w:p w:rsidR="00264384" w:rsidRDefault="00C362F1">
      <w:pPr>
        <w:spacing w:line="20" w:lineRule="exact"/>
        <w:rPr>
          <w:rFonts w:ascii="Times New Roman" w:eastAsia="Times New Roman" w:hAnsi="Times New Roman" w:cs="Times New Roman"/>
          <w:sz w:val="28"/>
        </w:rPr>
      </w:pPr>
      <w:r w:rsidRPr="00C362F1">
        <w:rPr>
          <w:noProof/>
        </w:rPr>
        <w:pict>
          <v:line id="Line 158" o:spid="_x0000_s1046" style="position:absolute;z-index:-251588608;visibility:visible" from="0,1.3pt" to="50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" strokeweight=".18mm">
            <v:stroke joinstyle="miter" endcap="square"/>
          </v:line>
        </w:pict>
      </w:r>
    </w:p>
    <w:p w:rsidR="00264384" w:rsidRDefault="00264384">
      <w:pPr>
        <w:spacing w:line="200"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12" w:right="566" w:bottom="428" w:left="1020" w:header="720" w:footer="720" w:gutter="0"/>
          <w:cols w:space="720"/>
          <w:docGrid w:linePitch="360"/>
        </w:sectPr>
      </w:pPr>
    </w:p>
    <w:p w:rsidR="00264384" w:rsidRDefault="00C362F1">
      <w:pPr>
        <w:spacing w:line="228" w:lineRule="auto"/>
        <w:ind w:left="7" w:right="260"/>
      </w:pPr>
      <w:r>
        <w:rPr>
          <w:noProof/>
        </w:rPr>
        <w:pict>
          <v:line id="Line 159" o:spid="_x0000_s1045" style="position:absolute;left:0;text-align:left;z-index:-251587584;visibility:visible;mso-position-horizontal-relative:page;mso-position-vertical-relative:page" from="51pt,105.25pt" to="560.2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" strokeweight=".18mm">
            <v:stroke joinstyle="miter" endcap="square"/>
            <w10:wrap anchorx="page" anchory="page"/>
          </v:line>
        </w:pict>
      </w:r>
      <w:r>
        <w:rPr>
          <w:noProof/>
        </w:rPr>
        <w:pict>
          <v:line id="Line 160" o:spid="_x0000_s1044" style="position:absolute;left:0;text-align:left;z-index:-251586560;visibility:visible;mso-position-horizontal-relative:page;mso-position-vertical-relative:page" from="51pt,121.8pt" to="560.2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" strokeweight=".18mm">
            <v:stroke joinstyle="miter" endcap="square"/>
            <w10:wrap anchorx="page" anchory="page"/>
          </v:line>
        </w:pict>
      </w:r>
      <w:r>
        <w:rPr>
          <w:noProof/>
        </w:rPr>
        <w:pict>
          <v:line id="Line 161" o:spid="_x0000_s1043" style="position:absolute;left:0;text-align:left;z-index:-251585536;visibility:visible;mso-position-horizontal-relative:page;mso-position-vertical-relative:page" from="51.2pt,56.6pt" to="51.2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" strokeweight=".18mm">
            <v:stroke joinstyle="miter" endcap="square"/>
            <w10:wrap anchorx="page" anchory="page"/>
          </v:line>
        </w:pict>
      </w:r>
      <w:r w:rsidRPr="00C362F1">
        <w:rPr>
          <w:rFonts w:ascii="Times New Roman" w:eastAsia="Times New Roman" w:hAnsi="Times New Roman" w:cs="Times New Roman"/>
          <w:noProof/>
          <w:sz w:val="28"/>
        </w:rPr>
        <w:pict>
          <v:line id="Line 162" o:spid="_x0000_s1042" style="position:absolute;left:0;text-align:left;z-index:-251584512;visibility:visible;mso-position-horizontal-relative:page;mso-position-vertical-relative:page" from="560pt,56.6pt" to="560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" strokeweight=".18mm">
            <v:stroke joinstyle="miter" endcap="square"/>
            <w10:wrap anchorx="page" anchory="page"/>
          </v:line>
        </w:pict>
      </w:r>
      <w:bookmarkStart w:id="50" w:name="page59"/>
      <w:bookmarkEnd w:id="50"/>
      <w:r w:rsidR="009B4002">
        <w:rPr>
          <w:rFonts w:ascii="Times New Roman" w:eastAsia="Times New Roman" w:hAnsi="Times New Roman" w:cs="Times New Roman"/>
          <w:sz w:val="28"/>
        </w:rPr>
        <w:t>вдаль правой и левой рукой, развивать умение бегать в определенном направлении.</w:t>
      </w:r>
    </w:p>
    <w:p w:rsidR="00264384" w:rsidRDefault="00264384">
      <w:pPr>
        <w:spacing w:line="338"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b/>
          <w:sz w:val="28"/>
        </w:rPr>
        <w:t>Октябрь</w:t>
      </w:r>
    </w:p>
    <w:p w:rsidR="00264384" w:rsidRDefault="00264384">
      <w:pPr>
        <w:spacing w:line="18" w:lineRule="exact"/>
        <w:rPr>
          <w:rFonts w:ascii="Times New Roman" w:eastAsia="Times New Roman" w:hAnsi="Times New Roman" w:cs="Times New Roman"/>
          <w:b/>
          <w:sz w:val="28"/>
        </w:rPr>
      </w:pPr>
    </w:p>
    <w:p w:rsidR="00264384" w:rsidRDefault="009B4002">
      <w:pPr>
        <w:numPr>
          <w:ilvl w:val="0"/>
          <w:numId w:val="52"/>
        </w:numPr>
        <w:tabs>
          <w:tab w:val="left" w:pos="426"/>
        </w:tabs>
        <w:spacing w:line="228" w:lineRule="auto"/>
        <w:ind w:left="7" w:right="260" w:hanging="7"/>
        <w:jc w:val="both"/>
      </w:pPr>
      <w:r>
        <w:rPr>
          <w:rFonts w:ascii="Times New Roman" w:eastAsia="Times New Roman" w:hAnsi="Times New Roman" w:cs="Times New Roman"/>
          <w:sz w:val="28"/>
        </w:rPr>
        <w:t>Учить лазать по гимнастической стенке, развивать чувство равновесия, совершенствовать бег в определенном направлении, умение реагировать на сигнал.</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52"/>
        </w:numPr>
        <w:tabs>
          <w:tab w:val="left" w:pos="446"/>
        </w:tabs>
        <w:spacing w:line="228" w:lineRule="auto"/>
        <w:ind w:left="7" w:right="260" w:hanging="7"/>
        <w:jc w:val="both"/>
      </w:pPr>
      <w:r>
        <w:rPr>
          <w:rFonts w:ascii="Times New Roman" w:eastAsia="Times New Roman" w:hAnsi="Times New Roman" w:cs="Times New Roman"/>
          <w:sz w:val="28"/>
        </w:rPr>
        <w:t>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52"/>
        </w:numPr>
        <w:tabs>
          <w:tab w:val="left" w:pos="563"/>
        </w:tabs>
        <w:spacing w:line="0" w:lineRule="atLeast"/>
        <w:ind w:left="7" w:right="260" w:hanging="7"/>
      </w:pPr>
      <w:r>
        <w:rPr>
          <w:rFonts w:ascii="Times New Roman" w:eastAsia="Times New Roman" w:hAnsi="Times New Roman" w:cs="Times New Roman"/>
          <w:sz w:val="28"/>
        </w:rPr>
        <w:t>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w:t>
      </w:r>
    </w:p>
    <w:p w:rsidR="00264384" w:rsidRDefault="00264384">
      <w:pPr>
        <w:spacing w:line="323" w:lineRule="exact"/>
        <w:rPr>
          <w:rFonts w:ascii="Times New Roman" w:eastAsia="Times New Roman" w:hAnsi="Times New Roman" w:cs="Times New Roman"/>
          <w:sz w:val="28"/>
        </w:rPr>
      </w:pPr>
    </w:p>
    <w:p w:rsidR="00264384" w:rsidRDefault="009B4002">
      <w:pPr>
        <w:numPr>
          <w:ilvl w:val="0"/>
          <w:numId w:val="52"/>
        </w:numPr>
        <w:tabs>
          <w:tab w:val="left" w:pos="544"/>
        </w:tabs>
        <w:spacing w:line="228" w:lineRule="auto"/>
        <w:ind w:left="7" w:right="240" w:hanging="7"/>
      </w:pPr>
      <w:r>
        <w:rPr>
          <w:rFonts w:ascii="Times New Roman" w:eastAsia="Times New Roman" w:hAnsi="Times New Roman" w:cs="Times New Roman"/>
          <w:sz w:val="28"/>
        </w:rPr>
        <w:t>. Учить ходить по гимнастической скамейке, бросать мяч вдаль из-за головы двумя руками, упражнять в ползании на четвереньках, развивать чувство равновесия,</w:t>
      </w:r>
    </w:p>
    <w:p w:rsidR="00264384" w:rsidRDefault="00264384">
      <w:pPr>
        <w:spacing w:line="1"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sz w:val="28"/>
        </w:rPr>
        <w:t>совершенствовать умение передвигаться в определенном направлении.</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3"/>
        </w:numPr>
        <w:tabs>
          <w:tab w:val="left" w:pos="644"/>
        </w:tabs>
        <w:spacing w:line="228" w:lineRule="auto"/>
        <w:ind w:left="7" w:right="240" w:hanging="7"/>
      </w:pPr>
      <w:r>
        <w:rPr>
          <w:rFonts w:ascii="Times New Roman" w:eastAsia="Times New Roman" w:hAnsi="Times New Roman" w:cs="Times New Roman"/>
          <w:sz w:val="28"/>
        </w:rPr>
        <w:t>Учить прыгать в длину с места, закреплять метание вдаль из-за головы, способствовать развитию чувства равновесия и координации движений.</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3"/>
        </w:numPr>
        <w:tabs>
          <w:tab w:val="left" w:pos="620"/>
        </w:tabs>
        <w:spacing w:line="0" w:lineRule="atLeast"/>
        <w:ind w:left="7" w:right="240" w:hanging="7"/>
        <w:jc w:val="both"/>
      </w:pPr>
      <w:r>
        <w:rPr>
          <w:rFonts w:ascii="Times New Roman" w:eastAsia="Times New Roman" w:hAnsi="Times New Roman" w:cs="Times New Roman"/>
          <w:sz w:val="28"/>
        </w:rPr>
        <w:t>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w:t>
      </w:r>
    </w:p>
    <w:p w:rsidR="00264384" w:rsidRDefault="00264384">
      <w:pPr>
        <w:spacing w:line="322" w:lineRule="exact"/>
        <w:rPr>
          <w:rFonts w:ascii="Times New Roman" w:eastAsia="Times New Roman" w:hAnsi="Times New Roman" w:cs="Times New Roman"/>
          <w:sz w:val="28"/>
        </w:rPr>
      </w:pPr>
    </w:p>
    <w:p w:rsidR="00264384" w:rsidRDefault="009B4002">
      <w:pPr>
        <w:numPr>
          <w:ilvl w:val="0"/>
          <w:numId w:val="53"/>
        </w:numPr>
        <w:tabs>
          <w:tab w:val="left" w:pos="632"/>
        </w:tabs>
        <w:spacing w:line="228" w:lineRule="auto"/>
        <w:ind w:left="7" w:right="260" w:hanging="7"/>
        <w:jc w:val="both"/>
      </w:pPr>
      <w:r>
        <w:rPr>
          <w:rFonts w:ascii="Times New Roman" w:eastAsia="Times New Roman" w:hAnsi="Times New Roman" w:cs="Times New Roman"/>
          <w:sz w:val="28"/>
        </w:rPr>
        <w:t>Учить ходить по наклонной доске, упражнять в метании вдаль от груди, приучать детей согласовывать движения с движениями других детей, действовать по сигналу.</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3"/>
        </w:numPr>
        <w:tabs>
          <w:tab w:val="left" w:pos="681"/>
        </w:tabs>
        <w:spacing w:line="228" w:lineRule="auto"/>
        <w:ind w:left="7" w:right="240" w:hanging="7"/>
      </w:pPr>
      <w:r>
        <w:rPr>
          <w:rFonts w:ascii="Times New Roman" w:eastAsia="Times New Roman" w:hAnsi="Times New Roman" w:cs="Times New Roman"/>
          <w:sz w:val="28"/>
        </w:rPr>
        <w:t>Учить бросать и ловить мяч, упражнять в ходьбе по наклонной доске, развивать чувство равновесия, глазомер, воспитывать выдержку</w:t>
      </w:r>
    </w:p>
    <w:p w:rsidR="00264384" w:rsidRDefault="00264384">
      <w:pPr>
        <w:spacing w:line="18"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b/>
          <w:sz w:val="28"/>
        </w:rPr>
        <w:t>Ноябрь</w:t>
      </w:r>
    </w:p>
    <w:p w:rsidR="00264384" w:rsidRDefault="00C362F1">
      <w:pPr>
        <w:spacing w:line="20" w:lineRule="exact"/>
        <w:rPr>
          <w:rFonts w:ascii="Times New Roman" w:eastAsia="Times New Roman" w:hAnsi="Times New Roman" w:cs="Times New Roman"/>
          <w:b/>
          <w:sz w:val="28"/>
        </w:rPr>
      </w:pPr>
      <w:r w:rsidRPr="00C362F1">
        <w:rPr>
          <w:noProof/>
        </w:rPr>
        <w:pict>
          <v:line id="Line 163" o:spid="_x0000_s1041" style="position:absolute;z-index:-251583488;visibility:visible" from="-5.6pt,-16.3pt" to="503.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" strokeweight=".18mm">
            <v:stroke joinstyle="miter" endcap="square"/>
          </v:line>
        </w:pict>
      </w:r>
      <w:r w:rsidRPr="00C362F1">
        <w:rPr>
          <w:noProof/>
        </w:rPr>
        <w:pict>
          <v:line id="Line 164" o:spid="_x0000_s1040" style="position:absolute;z-index:-251582464;visibility:visible" from="-5.6pt,3.2pt" to="50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" strokeweight=".18mm">
            <v:stroke joinstyle="miter" endcap="square"/>
          </v:line>
        </w:pict>
      </w:r>
    </w:p>
    <w:p w:rsidR="00264384" w:rsidRDefault="00264384">
      <w:pPr>
        <w:spacing w:line="56" w:lineRule="exact"/>
        <w:rPr>
          <w:rFonts w:ascii="Times New Roman" w:eastAsia="Times New Roman" w:hAnsi="Times New Roman" w:cs="Times New Roman"/>
          <w:b/>
          <w:sz w:val="28"/>
        </w:rPr>
      </w:pPr>
    </w:p>
    <w:p w:rsidR="00264384" w:rsidRDefault="009B4002">
      <w:pPr>
        <w:spacing w:line="228" w:lineRule="auto"/>
        <w:ind w:left="7" w:right="260"/>
        <w:jc w:val="both"/>
      </w:pPr>
      <w:r>
        <w:rPr>
          <w:rFonts w:ascii="Times New Roman" w:eastAsia="Times New Roman" w:hAnsi="Times New Roman" w:cs="Times New Roman"/>
          <w:sz w:val="28"/>
        </w:rPr>
        <w:t>17.Упражнять в прыжке в длину с места, бросать вдаль правой и левой рукой, переступать через препятствия, закреплять умение реагировать на" сигнал, воспитывать умение действовать по сигналу.</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4"/>
        </w:numPr>
        <w:tabs>
          <w:tab w:val="left" w:pos="589"/>
        </w:tabs>
        <w:spacing w:line="228" w:lineRule="auto"/>
        <w:ind w:left="7" w:right="260" w:hanging="7"/>
        <w:jc w:val="both"/>
      </w:pPr>
      <w:r>
        <w:rPr>
          <w:rFonts w:ascii="Times New Roman" w:eastAsia="Times New Roman" w:hAnsi="Times New Roman" w:cs="Times New Roman"/>
          <w:sz w:val="28"/>
        </w:rPr>
        <w:t>Учить детей ходить по кругу, взявшись за руки.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54"/>
        </w:numPr>
        <w:tabs>
          <w:tab w:val="left" w:pos="644"/>
        </w:tabs>
        <w:spacing w:line="228" w:lineRule="auto"/>
        <w:ind w:left="7" w:right="260" w:hanging="7"/>
        <w:jc w:val="both"/>
      </w:pPr>
      <w:r>
        <w:rPr>
          <w:rFonts w:ascii="Times New Roman" w:eastAsia="Times New Roman" w:hAnsi="Times New Roman" w:cs="Times New Roman"/>
          <w:sz w:val="28"/>
        </w:rPr>
        <w:t>Ходить в разных направлениях, не наталкиваясь, упражнять в ходьбе по наклонной доске, бросать мячи вдаль правой и левой рукой, воспитывать ум. 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54"/>
        </w:numPr>
        <w:tabs>
          <w:tab w:val="left" w:pos="527"/>
        </w:tabs>
        <w:spacing w:line="228" w:lineRule="auto"/>
        <w:ind w:left="7" w:right="260" w:hanging="7"/>
        <w:jc w:val="both"/>
      </w:pPr>
      <w:r>
        <w:rPr>
          <w:rFonts w:ascii="Times New Roman" w:eastAsia="Times New Roman" w:hAnsi="Times New Roman" w:cs="Times New Roman"/>
          <w:sz w:val="28"/>
        </w:rPr>
        <w:t>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p w:rsidR="00264384" w:rsidRDefault="00C362F1">
      <w:pPr>
        <w:spacing w:line="20" w:lineRule="exact"/>
        <w:rPr>
          <w:rFonts w:ascii="Times New Roman" w:eastAsia="Times New Roman" w:hAnsi="Times New Roman" w:cs="Times New Roman"/>
          <w:sz w:val="28"/>
        </w:rPr>
      </w:pPr>
      <w:r w:rsidRPr="00C362F1">
        <w:rPr>
          <w:noProof/>
        </w:rPr>
        <w:pict>
          <v:line id="Line 165" o:spid="_x0000_s1039" style="position:absolute;z-index:-251581440;visibility:visible" from="-5.6pt,.65pt" to="50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" strokeweight=".18mm">
            <v:stroke joinstyle="miter" endcap="square"/>
          </v:line>
        </w:pict>
      </w:r>
    </w:p>
    <w:p w:rsidR="00264384" w:rsidRDefault="00264384">
      <w:pPr>
        <w:spacing w:line="159"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38" w:right="566" w:bottom="428" w:left="1133" w:header="720" w:footer="720" w:gutter="0"/>
          <w:cols w:space="720"/>
          <w:docGrid w:linePitch="360"/>
        </w:sectPr>
      </w:pPr>
    </w:p>
    <w:p w:rsidR="00264384" w:rsidRDefault="00C362F1">
      <w:pPr>
        <w:numPr>
          <w:ilvl w:val="0"/>
          <w:numId w:val="55"/>
        </w:numPr>
        <w:tabs>
          <w:tab w:val="left" w:pos="567"/>
        </w:tabs>
        <w:spacing w:line="228" w:lineRule="auto"/>
        <w:ind w:left="7" w:right="260" w:hanging="7"/>
      </w:pPr>
      <w:r>
        <w:rPr>
          <w:noProof/>
        </w:rPr>
        <w:pict>
          <v:line id="Line 166" o:spid="_x0000_s1038" style="position:absolute;left:0;text-align:left;z-index:-251580416;visibility:visible;mso-position-horizontal-relative:page;mso-position-vertical-relative:page" from="51.2pt,56.6pt" to="51.2pt,7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" strokeweight=".18mm">
            <v:stroke joinstyle="miter" endcap="square"/>
            <w10:wrap anchorx="page" anchory="page"/>
          </v:line>
        </w:pict>
      </w:r>
      <w:r w:rsidRPr="00C362F1">
        <w:rPr>
          <w:rFonts w:ascii="Times New Roman" w:eastAsia="Times New Roman" w:hAnsi="Times New Roman" w:cs="Times New Roman"/>
          <w:noProof/>
          <w:sz w:val="28"/>
        </w:rPr>
        <w:pict>
          <v:line id="Line 167" o:spid="_x0000_s1037" style="position:absolute;left:0;text-align:left;z-index:-251579392;visibility:visible;mso-position-horizontal-relative:page;mso-position-vertical-relative:page" from="560pt,56.6pt" to="560pt,7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" strokeweight=".18mm">
            <v:stroke joinstyle="miter" endcap="square"/>
            <w10:wrap anchorx="page" anchory="page"/>
          </v:line>
        </w:pict>
      </w:r>
      <w:bookmarkStart w:id="51" w:name="page60"/>
      <w:bookmarkEnd w:id="51"/>
      <w:r w:rsidR="009B4002">
        <w:rPr>
          <w:rFonts w:ascii="Times New Roman" w:eastAsia="Times New Roman" w:hAnsi="Times New Roman" w:cs="Times New Roman"/>
          <w:sz w:val="28"/>
        </w:rPr>
        <w:t>Учить бросать в горизонтальную цель, прыгать в длину с места, закреплять умение ходить по кругу, взявшись за руки.</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5"/>
        </w:numPr>
        <w:tabs>
          <w:tab w:val="left" w:pos="639"/>
        </w:tabs>
        <w:spacing w:line="228" w:lineRule="auto"/>
        <w:ind w:left="7" w:right="260" w:hanging="7"/>
        <w:jc w:val="both"/>
      </w:pPr>
      <w:r>
        <w:rPr>
          <w:rFonts w:ascii="Times New Roman" w:eastAsia="Times New Roman" w:hAnsi="Times New Roman" w:cs="Times New Roman"/>
          <w:sz w:val="28"/>
        </w:rPr>
        <w:t>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55"/>
        </w:numPr>
        <w:tabs>
          <w:tab w:val="left" w:pos="508"/>
        </w:tabs>
        <w:spacing w:line="228" w:lineRule="auto"/>
        <w:ind w:left="7" w:right="260" w:hanging="7"/>
      </w:pPr>
      <w:r>
        <w:rPr>
          <w:rFonts w:ascii="Times New Roman" w:eastAsia="Times New Roman" w:hAnsi="Times New Roman" w:cs="Times New Roman"/>
          <w:sz w:val="28"/>
        </w:rPr>
        <w:t>Учить прыгать в длину с места, упражнять в ходьбе по наклонной доске вверх и вниз, развивать ловкость, глазомер и чувство равновесия.</w:t>
      </w:r>
    </w:p>
    <w:p w:rsidR="00264384" w:rsidRDefault="00264384">
      <w:pPr>
        <w:spacing w:line="17" w:lineRule="exact"/>
        <w:rPr>
          <w:rFonts w:ascii="Times New Roman" w:eastAsia="Times New Roman" w:hAnsi="Times New Roman" w:cs="Times New Roman"/>
          <w:sz w:val="28"/>
        </w:rPr>
      </w:pPr>
    </w:p>
    <w:p w:rsidR="00264384" w:rsidRDefault="009B4002">
      <w:pPr>
        <w:numPr>
          <w:ilvl w:val="0"/>
          <w:numId w:val="55"/>
        </w:numPr>
        <w:tabs>
          <w:tab w:val="left" w:pos="579"/>
        </w:tabs>
        <w:spacing w:line="228" w:lineRule="auto"/>
        <w:ind w:left="7" w:right="260" w:hanging="7"/>
        <w:jc w:val="both"/>
      </w:pPr>
      <w:r>
        <w:rPr>
          <w:rFonts w:ascii="Times New Roman" w:eastAsia="Times New Roman" w:hAnsi="Times New Roman" w:cs="Times New Roman"/>
          <w:sz w:val="28"/>
        </w:rPr>
        <w:t>Упражнять детей в прыжках в длину с места на двух ногах, в ползании на четвереньках и подлезании, воспитывать умение слушать сигналы и реагировать на них.</w:t>
      </w:r>
    </w:p>
    <w:p w:rsidR="00264384" w:rsidRDefault="00264384">
      <w:pPr>
        <w:spacing w:line="6"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b/>
          <w:sz w:val="28"/>
        </w:rPr>
        <w:t>Декабрь</w:t>
      </w:r>
    </w:p>
    <w:p w:rsidR="00264384" w:rsidRDefault="00264384">
      <w:pPr>
        <w:spacing w:line="8" w:lineRule="exact"/>
        <w:rPr>
          <w:rFonts w:ascii="Times New Roman" w:eastAsia="Times New Roman" w:hAnsi="Times New Roman" w:cs="Times New Roman"/>
          <w:b/>
          <w:sz w:val="28"/>
        </w:rPr>
      </w:pPr>
    </w:p>
    <w:p w:rsidR="00264384" w:rsidRDefault="009B4002">
      <w:pPr>
        <w:numPr>
          <w:ilvl w:val="0"/>
          <w:numId w:val="55"/>
        </w:numPr>
        <w:tabs>
          <w:tab w:val="left" w:pos="651"/>
        </w:tabs>
        <w:spacing w:line="228" w:lineRule="auto"/>
        <w:ind w:left="7" w:right="260" w:hanging="7"/>
      </w:pPr>
      <w:r>
        <w:rPr>
          <w:rFonts w:ascii="Times New Roman" w:eastAsia="Times New Roman" w:hAnsi="Times New Roman" w:cs="Times New Roman"/>
          <w:sz w:val="28"/>
        </w:rPr>
        <w:t>Учить бросать вдаль правой и левой рукой, ползать на четвереньках по гимнастической скамейке, развивать внимание и координацию движений.</w:t>
      </w:r>
    </w:p>
    <w:p w:rsidR="00264384" w:rsidRDefault="00264384">
      <w:pPr>
        <w:spacing w:line="17" w:lineRule="exact"/>
        <w:rPr>
          <w:rFonts w:ascii="Times New Roman" w:eastAsia="Times New Roman" w:hAnsi="Times New Roman" w:cs="Times New Roman"/>
          <w:sz w:val="28"/>
        </w:rPr>
      </w:pPr>
    </w:p>
    <w:p w:rsidR="00264384" w:rsidRDefault="009B4002">
      <w:pPr>
        <w:numPr>
          <w:ilvl w:val="0"/>
          <w:numId w:val="55"/>
        </w:numPr>
        <w:tabs>
          <w:tab w:val="left" w:pos="512"/>
        </w:tabs>
        <w:spacing w:line="228" w:lineRule="auto"/>
        <w:ind w:left="7" w:right="260" w:hanging="7"/>
        <w:jc w:val="both"/>
      </w:pPr>
      <w:r>
        <w:rPr>
          <w:rFonts w:ascii="Times New Roman" w:eastAsia="Times New Roman" w:hAnsi="Times New Roman" w:cs="Times New Roman"/>
          <w:sz w:val="28"/>
        </w:rPr>
        <w:t>Упражнять в ходьбе по наклонной доске вверх и вниз, учить бросать и ловить мяч, быть внимательными, стараться выполнять упражнения вместе с другими детьми.</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5"/>
        </w:numPr>
        <w:tabs>
          <w:tab w:val="left" w:pos="887"/>
        </w:tabs>
        <w:spacing w:line="228" w:lineRule="auto"/>
        <w:ind w:left="7" w:right="260" w:hanging="7"/>
        <w:jc w:val="both"/>
      </w:pPr>
      <w:r>
        <w:rPr>
          <w:rFonts w:ascii="Times New Roman" w:eastAsia="Times New Roman" w:hAnsi="Times New Roman" w:cs="Times New Roman"/>
          <w:sz w:val="28"/>
        </w:rPr>
        <w:t>Закреплять умение бросать вдаль, совершенствовать ходьбу по гимнастической скамейке, упражнять в ходьбе друг за другом со сменой направления, развивать чувство равновесиям ориентировку в пространстве.</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6"/>
        </w:numPr>
        <w:tabs>
          <w:tab w:val="left" w:pos="711"/>
        </w:tabs>
        <w:spacing w:line="228" w:lineRule="auto"/>
        <w:ind w:left="7" w:right="260" w:hanging="7"/>
      </w:pPr>
      <w:r>
        <w:rPr>
          <w:rFonts w:ascii="Times New Roman" w:eastAsia="Times New Roman" w:hAnsi="Times New Roman" w:cs="Times New Roman"/>
          <w:sz w:val="28"/>
        </w:rPr>
        <w:t>Учить лазать по гимнастической стенке, закреплять умение ходить по гимнастической скамейке, совершенствовать прыжок в длину с места, развивать чувство</w:t>
      </w:r>
    </w:p>
    <w:p w:rsidR="00264384" w:rsidRDefault="009B4002">
      <w:pPr>
        <w:spacing w:line="0" w:lineRule="atLeast"/>
        <w:ind w:left="7"/>
      </w:pPr>
      <w:r>
        <w:rPr>
          <w:rFonts w:ascii="Times New Roman" w:eastAsia="Times New Roman" w:hAnsi="Times New Roman" w:cs="Times New Roman"/>
          <w:sz w:val="28"/>
        </w:rPr>
        <w:t>равновесия, воспитывать смелость, выдержку и внимание.</w:t>
      </w:r>
    </w:p>
    <w:p w:rsidR="00264384" w:rsidRDefault="00264384">
      <w:pPr>
        <w:spacing w:line="12" w:lineRule="exact"/>
        <w:rPr>
          <w:rFonts w:ascii="Times New Roman" w:eastAsia="Times New Roman" w:hAnsi="Times New Roman" w:cs="Times New Roman"/>
          <w:sz w:val="28"/>
        </w:rPr>
      </w:pPr>
    </w:p>
    <w:p w:rsidR="00264384" w:rsidRDefault="009B4002">
      <w:pPr>
        <w:numPr>
          <w:ilvl w:val="0"/>
          <w:numId w:val="56"/>
        </w:numPr>
        <w:tabs>
          <w:tab w:val="left" w:pos="608"/>
        </w:tabs>
        <w:spacing w:line="0" w:lineRule="atLeast"/>
        <w:ind w:left="7" w:right="240" w:hanging="7"/>
      </w:pPr>
      <w:r>
        <w:rPr>
          <w:rFonts w:ascii="Times New Roman" w:eastAsia="Times New Roman" w:hAnsi="Times New Roman" w:cs="Times New Roman"/>
          <w:sz w:val="28"/>
        </w:rPr>
        <w:t>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p w:rsidR="00264384" w:rsidRDefault="00264384">
      <w:pPr>
        <w:spacing w:line="323" w:lineRule="exact"/>
        <w:rPr>
          <w:rFonts w:ascii="Times New Roman" w:eastAsia="Times New Roman" w:hAnsi="Times New Roman" w:cs="Times New Roman"/>
          <w:sz w:val="28"/>
        </w:rPr>
      </w:pPr>
    </w:p>
    <w:p w:rsidR="00264384" w:rsidRDefault="009B4002">
      <w:pPr>
        <w:numPr>
          <w:ilvl w:val="0"/>
          <w:numId w:val="56"/>
        </w:numPr>
        <w:tabs>
          <w:tab w:val="left" w:pos="522"/>
        </w:tabs>
        <w:spacing w:line="228" w:lineRule="auto"/>
        <w:ind w:left="7" w:right="260" w:hanging="7"/>
        <w:jc w:val="both"/>
      </w:pPr>
      <w:r>
        <w:rPr>
          <w:rFonts w:ascii="Times New Roman" w:eastAsia="Times New Roman" w:hAnsi="Times New Roman" w:cs="Times New Roman"/>
          <w:sz w:val="28"/>
        </w:rPr>
        <w:t>Закреплять умение ползать и подлезать под веревку, совершенствовать навык бросания вдаль из-за головы, выполнять бросок только по сигналу, учить согласовывать свои движения с движениями товарищей.</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56"/>
        </w:numPr>
        <w:tabs>
          <w:tab w:val="left" w:pos="709"/>
        </w:tabs>
        <w:spacing w:line="228" w:lineRule="auto"/>
        <w:ind w:left="7" w:right="260" w:hanging="7"/>
      </w:pPr>
      <w:r>
        <w:rPr>
          <w:rFonts w:ascii="Times New Roman" w:eastAsia="Times New Roman" w:hAnsi="Times New Roman" w:cs="Times New Roman"/>
          <w:sz w:val="28"/>
        </w:rPr>
        <w:t>. Совершенствовать прыжки в длину с места, упражнять в ходьбе по наклонной доске, развивать чувство равновесия, глазомер, ловкость и координацию движений,</w:t>
      </w:r>
    </w:p>
    <w:p w:rsidR="00264384" w:rsidRDefault="00264384">
      <w:pPr>
        <w:spacing w:line="3"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sz w:val="28"/>
        </w:rPr>
        <w:t>воспитывать дружеские взаимоотношения между детьми.</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57"/>
        </w:numPr>
        <w:tabs>
          <w:tab w:val="left" w:pos="620"/>
        </w:tabs>
        <w:spacing w:line="228" w:lineRule="auto"/>
        <w:ind w:left="7" w:right="240" w:hanging="7"/>
      </w:pPr>
      <w:r>
        <w:rPr>
          <w:rFonts w:ascii="Times New Roman" w:eastAsia="Times New Roman" w:hAnsi="Times New Roman" w:cs="Times New Roman"/>
          <w:sz w:val="28"/>
        </w:rPr>
        <w:t>Совершенствовать ползание по гимнастической скамейке и метание вдаль правой и левой рукой, учить быстро реагировать на сигнал.</w:t>
      </w:r>
    </w:p>
    <w:p w:rsidR="00264384" w:rsidRDefault="00264384">
      <w:pPr>
        <w:spacing w:line="6"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b/>
          <w:sz w:val="28"/>
        </w:rPr>
        <w:t>Январь</w:t>
      </w:r>
    </w:p>
    <w:p w:rsidR="00264384" w:rsidRDefault="00264384">
      <w:pPr>
        <w:spacing w:line="9" w:lineRule="exact"/>
        <w:rPr>
          <w:rFonts w:ascii="Times New Roman" w:eastAsia="Times New Roman" w:hAnsi="Times New Roman" w:cs="Times New Roman"/>
          <w:b/>
          <w:sz w:val="28"/>
        </w:rPr>
      </w:pPr>
    </w:p>
    <w:p w:rsidR="00264384" w:rsidRDefault="009B4002">
      <w:pPr>
        <w:numPr>
          <w:ilvl w:val="0"/>
          <w:numId w:val="57"/>
        </w:numPr>
        <w:tabs>
          <w:tab w:val="left" w:pos="586"/>
        </w:tabs>
        <w:spacing w:line="228" w:lineRule="auto"/>
        <w:ind w:left="7" w:right="260" w:hanging="7"/>
      </w:pPr>
      <w:r>
        <w:rPr>
          <w:rFonts w:ascii="Times New Roman" w:eastAsia="Times New Roman" w:hAnsi="Times New Roman" w:cs="Times New Roman"/>
          <w:sz w:val="28"/>
        </w:rPr>
        <w:t>Учить катать мяч, упражнять в лазанье по гимнастической стене, приучать соблюдать направление при катании мяча, учить дружно играть.</w:t>
      </w:r>
    </w:p>
    <w:p w:rsidR="00264384" w:rsidRDefault="00264384">
      <w:pPr>
        <w:spacing w:line="17" w:lineRule="exact"/>
        <w:rPr>
          <w:rFonts w:ascii="Times New Roman" w:eastAsia="Times New Roman" w:hAnsi="Times New Roman" w:cs="Times New Roman"/>
          <w:sz w:val="28"/>
        </w:rPr>
      </w:pPr>
    </w:p>
    <w:p w:rsidR="00264384" w:rsidRDefault="009B4002">
      <w:pPr>
        <w:numPr>
          <w:ilvl w:val="0"/>
          <w:numId w:val="57"/>
        </w:numPr>
        <w:tabs>
          <w:tab w:val="left" w:pos="585"/>
        </w:tabs>
        <w:spacing w:line="228" w:lineRule="auto"/>
        <w:ind w:left="7" w:right="260" w:hanging="7"/>
        <w:jc w:val="both"/>
      </w:pPr>
      <w:r>
        <w:rPr>
          <w:rFonts w:ascii="Times New Roman" w:eastAsia="Times New Roman" w:hAnsi="Times New Roman" w:cs="Times New Roman"/>
          <w:sz w:val="28"/>
        </w:rPr>
        <w:t>. Совершенствовать метание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8"/>
        </w:numPr>
        <w:tabs>
          <w:tab w:val="left" w:pos="565"/>
        </w:tabs>
        <w:spacing w:line="228" w:lineRule="auto"/>
        <w:ind w:left="7" w:right="240" w:hanging="7"/>
        <w:jc w:val="both"/>
      </w:pPr>
      <w:r>
        <w:rPr>
          <w:rFonts w:ascii="Times New Roman" w:eastAsia="Times New Roman" w:hAnsi="Times New Roman" w:cs="Times New Roman"/>
          <w:sz w:val="28"/>
        </w:rPr>
        <w:t>Закреплять умение ходить и бегать в колонне по одному, совершенствовать прыжок в длину с места, упражнять в метании в горизонтальную цель правой и</w:t>
      </w:r>
    </w:p>
    <w:p w:rsidR="00264384" w:rsidRDefault="00C362F1">
      <w:pPr>
        <w:spacing w:line="20" w:lineRule="exact"/>
        <w:rPr>
          <w:rFonts w:ascii="Times New Roman" w:eastAsia="Times New Roman" w:hAnsi="Times New Roman" w:cs="Times New Roman"/>
          <w:sz w:val="28"/>
        </w:rPr>
      </w:pPr>
      <w:r w:rsidRPr="00C362F1">
        <w:rPr>
          <w:noProof/>
        </w:rPr>
        <w:pict>
          <v:line id="Line 168" o:spid="_x0000_s1036" style="position:absolute;z-index:-251578368;visibility:visible" from="-5.6pt,.7pt" to="50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" strokeweight=".18mm">
            <v:stroke joinstyle="miter" endcap="square"/>
          </v:line>
        </w:pict>
      </w:r>
    </w:p>
    <w:p w:rsidR="00264384" w:rsidRDefault="00264384">
      <w:pPr>
        <w:spacing w:line="258"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38" w:right="566" w:bottom="428" w:left="1133" w:header="720" w:footer="720" w:gutter="0"/>
          <w:cols w:space="720"/>
          <w:docGrid w:linePitch="360"/>
        </w:sectPr>
      </w:pPr>
    </w:p>
    <w:p w:rsidR="00264384" w:rsidRDefault="00C362F1">
      <w:pPr>
        <w:spacing w:line="0" w:lineRule="atLeast"/>
        <w:ind w:left="7"/>
      </w:pPr>
      <w:r>
        <w:rPr>
          <w:noProof/>
        </w:rPr>
        <w:pict>
          <v:line id="Line 169" o:spid="_x0000_s1035" style="position:absolute;left:0;text-align:left;z-index:-251577344;visibility:visible;mso-position-horizontal-relative:page;mso-position-vertical-relative:page" from="51.2pt,56.6pt" to="51.2pt,7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" strokeweight=".18mm">
            <v:stroke joinstyle="miter" endcap="square"/>
            <w10:wrap anchorx="page" anchory="page"/>
          </v:line>
        </w:pict>
      </w:r>
      <w:r w:rsidRPr="00C362F1">
        <w:rPr>
          <w:rFonts w:ascii="Times New Roman" w:eastAsia="Times New Roman" w:hAnsi="Times New Roman" w:cs="Times New Roman"/>
          <w:noProof/>
          <w:sz w:val="28"/>
        </w:rPr>
        <w:pict>
          <v:line id="Line 170" o:spid="_x0000_s1034" style="position:absolute;left:0;text-align:left;z-index:-251576320;visibility:visible;mso-position-horizontal-relative:page;mso-position-vertical-relative:page" from="560pt,56.6pt" to="560pt,7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" strokeweight=".18mm">
            <v:stroke joinstyle="miter" endcap="square"/>
            <w10:wrap anchorx="page" anchory="page"/>
          </v:line>
        </w:pict>
      </w:r>
      <w:bookmarkStart w:id="52" w:name="page61"/>
      <w:bookmarkEnd w:id="52"/>
      <w:r w:rsidR="009B4002">
        <w:rPr>
          <w:rFonts w:ascii="Times New Roman" w:eastAsia="Times New Roman" w:hAnsi="Times New Roman" w:cs="Times New Roman"/>
          <w:sz w:val="28"/>
        </w:rPr>
        <w:t>левой рукой,</w:t>
      </w:r>
    </w:p>
    <w:p w:rsidR="00264384" w:rsidRDefault="00264384">
      <w:pPr>
        <w:spacing w:line="2"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sz w:val="28"/>
        </w:rPr>
        <w:t>развивать глазомер, стараться попадать в цель.</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59"/>
        </w:numPr>
        <w:tabs>
          <w:tab w:val="left" w:pos="606"/>
        </w:tabs>
        <w:spacing w:line="228" w:lineRule="auto"/>
        <w:ind w:left="7" w:right="240" w:hanging="7"/>
        <w:jc w:val="both"/>
      </w:pPr>
      <w:r>
        <w:rPr>
          <w:rFonts w:ascii="Times New Roman" w:eastAsia="Times New Roman" w:hAnsi="Times New Roman" w:cs="Times New Roman"/>
          <w:sz w:val="28"/>
        </w:rPr>
        <w:t>Упражнять детей1 в прыжках в длину с места, ползать на четвереньках и подлезать под рейку (веревку), закреплять умение ходить по гимнастической; скамейке, способствовать развитию, чувства равновесия- и ориентировки в пространстве.</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59"/>
        </w:numPr>
        <w:tabs>
          <w:tab w:val="left" w:pos="508"/>
        </w:tabs>
        <w:spacing w:line="228" w:lineRule="auto"/>
        <w:ind w:left="7" w:right="260" w:hanging="7"/>
      </w:pPr>
      <w:r>
        <w:rPr>
          <w:rFonts w:ascii="Times New Roman" w:eastAsia="Times New Roman" w:hAnsi="Times New Roman" w:cs="Times New Roman"/>
          <w:sz w:val="28"/>
        </w:rPr>
        <w:t>Упражнять детей в метании вдаль правой и левой рукой, ходить по наклонной доске, следить, чтобы дети были внимательны, дружно играли.</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9"/>
        </w:numPr>
        <w:tabs>
          <w:tab w:val="left" w:pos="517"/>
        </w:tabs>
        <w:spacing w:line="228" w:lineRule="auto"/>
        <w:ind w:left="7" w:right="260" w:hanging="7"/>
        <w:jc w:val="both"/>
      </w:pPr>
      <w:r>
        <w:rPr>
          <w:rFonts w:ascii="Times New Roman" w:eastAsia="Times New Roman" w:hAnsi="Times New Roman" w:cs="Times New Roman"/>
          <w:sz w:val="28"/>
        </w:rPr>
        <w:t>Упражнять детей выметании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59"/>
        </w:numPr>
        <w:tabs>
          <w:tab w:val="left" w:pos="522"/>
        </w:tabs>
        <w:spacing w:line="228" w:lineRule="auto"/>
        <w:ind w:left="7" w:right="260" w:hanging="7"/>
        <w:jc w:val="both"/>
      </w:pPr>
      <w:r>
        <w:rPr>
          <w:rFonts w:ascii="Times New Roman" w:eastAsia="Times New Roman" w:hAnsi="Times New Roman" w:cs="Times New Roman"/>
          <w:sz w:val="28"/>
        </w:rPr>
        <w:t>Учить прыгать в глубину, упражнять в ходьбе по гимнастической скамейке, в ползании и подлезании, способствовать развитию чувства равновесия, ориентировки в пространстве, учить быстро реагировать на сигнал.</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59"/>
        </w:numPr>
        <w:tabs>
          <w:tab w:val="left" w:pos="536"/>
        </w:tabs>
        <w:spacing w:line="228" w:lineRule="auto"/>
        <w:ind w:left="7" w:right="240" w:hanging="7"/>
        <w:jc w:val="both"/>
      </w:pPr>
      <w:r>
        <w:rPr>
          <w:rFonts w:ascii="Times New Roman" w:eastAsia="Times New Roman" w:hAnsi="Times New Roman" w:cs="Times New Roman"/>
          <w:sz w:val="28"/>
        </w:rPr>
        <w:t>Учить катать, мяч друг другу, совершенствовать метание вдаль из-за головы, закреплять умение быстро реагировать, на сигнал,, учить дружно действовать в коллективе.</w:t>
      </w:r>
    </w:p>
    <w:p w:rsidR="00264384" w:rsidRDefault="00264384">
      <w:pPr>
        <w:spacing w:line="6"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b/>
          <w:sz w:val="28"/>
        </w:rPr>
        <w:t>Февраль</w:t>
      </w:r>
    </w:p>
    <w:p w:rsidR="00264384" w:rsidRDefault="00264384">
      <w:pPr>
        <w:spacing w:line="8" w:lineRule="exact"/>
        <w:rPr>
          <w:rFonts w:ascii="Times New Roman" w:eastAsia="Times New Roman" w:hAnsi="Times New Roman" w:cs="Times New Roman"/>
          <w:b/>
          <w:sz w:val="28"/>
        </w:rPr>
      </w:pPr>
    </w:p>
    <w:p w:rsidR="00264384" w:rsidRDefault="009B4002">
      <w:pPr>
        <w:numPr>
          <w:ilvl w:val="0"/>
          <w:numId w:val="59"/>
        </w:numPr>
        <w:tabs>
          <w:tab w:val="left" w:pos="510"/>
        </w:tabs>
        <w:spacing w:line="228" w:lineRule="auto"/>
        <w:ind w:left="7" w:right="240" w:hanging="7"/>
        <w:jc w:val="both"/>
      </w:pPr>
      <w:r>
        <w:rPr>
          <w:rFonts w:ascii="Times New Roman" w:eastAsia="Times New Roman" w:hAnsi="Times New Roman" w:cs="Times New Roman"/>
          <w:sz w:val="28"/>
        </w:rPr>
        <w:t>Учить катать мяч в цель, совершенствовать метание вдаль из-за головы, учить согласовывать движения с движениями товарищей, быстро реагировать на сигнал, воспитывать выдержку и внимание.</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59"/>
        </w:numPr>
        <w:tabs>
          <w:tab w:val="left" w:pos="606"/>
        </w:tabs>
        <w:spacing w:line="228" w:lineRule="auto"/>
        <w:ind w:left="7" w:right="260" w:hanging="7"/>
      </w:pPr>
      <w:r>
        <w:rPr>
          <w:rFonts w:ascii="Times New Roman" w:eastAsia="Times New Roman" w:hAnsi="Times New Roman" w:cs="Times New Roman"/>
          <w:sz w:val="28"/>
        </w:rPr>
        <w:t>Упражнять в ползании и подлезании под рейку, прыгать в длину с места, учить детей быть дружными, помогать друг другу.</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59"/>
        </w:numPr>
        <w:tabs>
          <w:tab w:val="left" w:pos="558"/>
        </w:tabs>
        <w:spacing w:line="228" w:lineRule="auto"/>
        <w:ind w:left="7" w:right="260" w:hanging="7"/>
        <w:jc w:val="both"/>
      </w:pPr>
      <w:r>
        <w:rPr>
          <w:rFonts w:ascii="Times New Roman" w:eastAsia="Times New Roman" w:hAnsi="Times New Roman" w:cs="Times New Roman"/>
          <w:sz w:val="28"/>
        </w:rPr>
        <w:t>Упражнять в ходьбе по наклонной доске, бросать в цель, прыгать в длину с места, способствовать развитию глазомера, координации движений и чувства равновесия.</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59"/>
        </w:numPr>
        <w:tabs>
          <w:tab w:val="left" w:pos="601"/>
        </w:tabs>
        <w:spacing w:line="228" w:lineRule="auto"/>
        <w:ind w:left="7" w:right="240" w:hanging="7"/>
        <w:jc w:val="both"/>
      </w:pPr>
      <w:r>
        <w:rPr>
          <w:rFonts w:ascii="Times New Roman" w:eastAsia="Times New Roman" w:hAnsi="Times New Roman" w:cs="Times New Roman"/>
          <w:sz w:val="28"/>
        </w:rPr>
        <w:t>. Упражнять детей в ходьбе по гимнастической скамейке, учить бросать и ловить мяч, способствовать воспитанию сдержанности, ловкости и умению дружно играть.</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60"/>
        </w:numPr>
        <w:tabs>
          <w:tab w:val="left" w:pos="627"/>
        </w:tabs>
        <w:spacing w:line="228" w:lineRule="auto"/>
        <w:ind w:left="7" w:right="260" w:hanging="7"/>
        <w:jc w:val="both"/>
      </w:pPr>
      <w:r>
        <w:rPr>
          <w:rFonts w:ascii="Times New Roman" w:eastAsia="Times New Roman" w:hAnsi="Times New Roman" w:cs="Times New Roman"/>
          <w:sz w:val="28"/>
        </w:rPr>
        <w:t>Упражнять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p w:rsidR="00264384" w:rsidRDefault="00264384">
      <w:pPr>
        <w:spacing w:line="17" w:lineRule="exact"/>
        <w:rPr>
          <w:rFonts w:ascii="Times New Roman" w:eastAsia="Times New Roman" w:hAnsi="Times New Roman" w:cs="Times New Roman"/>
          <w:sz w:val="28"/>
        </w:rPr>
      </w:pPr>
    </w:p>
    <w:p w:rsidR="00264384" w:rsidRDefault="009B4002">
      <w:pPr>
        <w:numPr>
          <w:ilvl w:val="0"/>
          <w:numId w:val="60"/>
        </w:numPr>
        <w:tabs>
          <w:tab w:val="left" w:pos="853"/>
        </w:tabs>
        <w:spacing w:line="228" w:lineRule="auto"/>
        <w:ind w:left="7" w:right="240" w:hanging="7"/>
        <w:jc w:val="both"/>
      </w:pPr>
      <w:r>
        <w:rPr>
          <w:rFonts w:ascii="Times New Roman" w:eastAsia="Times New Roman" w:hAnsi="Times New Roman" w:cs="Times New Roman"/>
          <w:sz w:val="28"/>
        </w:rPr>
        <w:t>Учить катать мяч, упражнять детей в ползании на четвереньках, способствовать развитию глазомера и координации движений, учить помогать друг другу.</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60"/>
        </w:numPr>
        <w:tabs>
          <w:tab w:val="left" w:pos="544"/>
        </w:tabs>
        <w:spacing w:line="228" w:lineRule="auto"/>
        <w:ind w:left="7" w:right="260" w:hanging="7"/>
        <w:jc w:val="both"/>
      </w:pPr>
      <w:r>
        <w:rPr>
          <w:rFonts w:ascii="Times New Roman" w:eastAsia="Times New Roman" w:hAnsi="Times New Roman" w:cs="Times New Roman"/>
          <w:sz w:val="28"/>
        </w:rPr>
        <w:t>Учить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p w:rsidR="00264384" w:rsidRDefault="00264384">
      <w:pPr>
        <w:spacing w:line="17" w:lineRule="exact"/>
        <w:rPr>
          <w:rFonts w:ascii="Times New Roman" w:eastAsia="Times New Roman" w:hAnsi="Times New Roman" w:cs="Times New Roman"/>
          <w:sz w:val="28"/>
        </w:rPr>
      </w:pPr>
    </w:p>
    <w:p w:rsidR="00264384" w:rsidRDefault="009B4002">
      <w:pPr>
        <w:numPr>
          <w:ilvl w:val="0"/>
          <w:numId w:val="60"/>
        </w:numPr>
        <w:tabs>
          <w:tab w:val="left" w:pos="534"/>
        </w:tabs>
        <w:spacing w:line="228" w:lineRule="auto"/>
        <w:ind w:left="7" w:right="260" w:hanging="7"/>
      </w:pPr>
      <w:r>
        <w:rPr>
          <w:rFonts w:ascii="Times New Roman" w:eastAsia="Times New Roman" w:hAnsi="Times New Roman" w:cs="Times New Roman"/>
          <w:sz w:val="28"/>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w:t>
      </w:r>
    </w:p>
    <w:p w:rsidR="00264384" w:rsidRDefault="00264384">
      <w:pPr>
        <w:spacing w:line="1"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sz w:val="28"/>
        </w:rPr>
        <w:t>развитию равновесия и координации движений.</w:t>
      </w:r>
    </w:p>
    <w:p w:rsidR="00264384" w:rsidRDefault="00264384">
      <w:pPr>
        <w:spacing w:line="3" w:lineRule="exact"/>
        <w:rPr>
          <w:rFonts w:ascii="Times New Roman" w:eastAsia="Times New Roman" w:hAnsi="Times New Roman" w:cs="Times New Roman"/>
          <w:sz w:val="28"/>
        </w:rPr>
      </w:pPr>
    </w:p>
    <w:p w:rsidR="00264384" w:rsidRDefault="00264384">
      <w:pPr>
        <w:spacing w:line="0" w:lineRule="atLeast"/>
        <w:ind w:left="7"/>
        <w:rPr>
          <w:rFonts w:ascii="Times New Roman" w:eastAsia="Times New Roman" w:hAnsi="Times New Roman" w:cs="Times New Roman"/>
          <w:b/>
          <w:sz w:val="28"/>
        </w:rPr>
      </w:pPr>
    </w:p>
    <w:p w:rsidR="00264384" w:rsidRDefault="00264384">
      <w:pPr>
        <w:spacing w:line="0" w:lineRule="atLeast"/>
        <w:ind w:left="7"/>
        <w:rPr>
          <w:rFonts w:ascii="Times New Roman" w:eastAsia="Times New Roman" w:hAnsi="Times New Roman" w:cs="Times New Roman"/>
          <w:b/>
          <w:sz w:val="28"/>
        </w:rPr>
      </w:pPr>
    </w:p>
    <w:p w:rsidR="00264384" w:rsidRDefault="00C362F1">
      <w:pPr>
        <w:spacing w:line="20" w:lineRule="exact"/>
        <w:rPr>
          <w:rFonts w:ascii="Times New Roman" w:eastAsia="Times New Roman" w:hAnsi="Times New Roman" w:cs="Times New Roman"/>
          <w:b/>
          <w:sz w:val="28"/>
        </w:rPr>
      </w:pPr>
      <w:r w:rsidRPr="00C362F1">
        <w:rPr>
          <w:noProof/>
        </w:rPr>
        <w:pict>
          <v:line id="Line 171" o:spid="_x0000_s1033" style="position:absolute;z-index:-251575296;visibility:visible" from="-5.6pt,.35pt" to="50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" strokeweight=".18mm">
            <v:stroke joinstyle="miter" endcap="square"/>
          </v:line>
        </w:pict>
      </w:r>
    </w:p>
    <w:p w:rsidR="00264384" w:rsidRDefault="00264384">
      <w:pPr>
        <w:spacing w:line="251" w:lineRule="exact"/>
        <w:rPr>
          <w:rFonts w:ascii="Times New Roman" w:eastAsia="Times New Roman" w:hAnsi="Times New Roman" w:cs="Times New Roman"/>
          <w:b/>
          <w:sz w:val="28"/>
        </w:rPr>
      </w:pPr>
    </w:p>
    <w:p w:rsidR="00264384" w:rsidRDefault="00264384">
      <w:pPr>
        <w:spacing w:line="0" w:lineRule="atLeast"/>
        <w:jc w:val="right"/>
        <w:rPr>
          <w:rFonts w:ascii="Times New Roman" w:eastAsia="Times New Roman" w:hAnsi="Times New Roman" w:cs="Times New Roman"/>
          <w:b/>
          <w:sz w:val="24"/>
        </w:rPr>
      </w:pPr>
    </w:p>
    <w:p w:rsidR="00264384" w:rsidRDefault="00264384">
      <w:pPr>
        <w:sectPr w:rsidR="00264384">
          <w:pgSz w:w="11906" w:h="16838"/>
          <w:pgMar w:top="1125" w:right="566" w:bottom="428" w:left="1133" w:header="720" w:footer="720" w:gutter="0"/>
          <w:cols w:space="720"/>
          <w:docGrid w:linePitch="360"/>
        </w:sectPr>
      </w:pPr>
    </w:p>
    <w:p w:rsidR="00264384" w:rsidRDefault="009B4002">
      <w:pPr>
        <w:tabs>
          <w:tab w:val="left" w:pos="527"/>
        </w:tabs>
        <w:spacing w:line="0" w:lineRule="atLeast"/>
      </w:pPr>
      <w:r>
        <w:rPr>
          <w:rFonts w:ascii="Times New Roman" w:eastAsia="Times New Roman" w:hAnsi="Times New Roman" w:cs="Times New Roman"/>
          <w:b/>
          <w:sz w:val="28"/>
        </w:rPr>
        <w:t>Март</w:t>
      </w:r>
    </w:p>
    <w:p w:rsidR="00264384" w:rsidRDefault="00C362F1">
      <w:pPr>
        <w:numPr>
          <w:ilvl w:val="0"/>
          <w:numId w:val="61"/>
        </w:numPr>
        <w:tabs>
          <w:tab w:val="left" w:pos="527"/>
        </w:tabs>
        <w:spacing w:line="228" w:lineRule="auto"/>
        <w:ind w:left="7" w:right="240" w:hanging="7"/>
      </w:pPr>
      <w:r>
        <w:rPr>
          <w:noProof/>
        </w:rPr>
        <w:pict>
          <v:line id="Line 172" o:spid="_x0000_s1032" style="position:absolute;left:0;text-align:left;z-index:-251574272;visibility:visible;mso-position-horizontal-relative:page;mso-position-vertical-relative:page" from="51.2pt,56.6pt" to="51.2pt,7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" strokeweight=".18mm">
            <v:stroke joinstyle="miter" endcap="square"/>
            <w10:wrap anchorx="page" anchory="page"/>
          </v:line>
        </w:pict>
      </w:r>
      <w:r w:rsidRPr="00C362F1">
        <w:rPr>
          <w:rFonts w:ascii="Times New Roman" w:eastAsia="Times New Roman" w:hAnsi="Times New Roman" w:cs="Times New Roman"/>
          <w:noProof/>
          <w:sz w:val="28"/>
        </w:rPr>
        <w:pict>
          <v:line id="Line 173" o:spid="_x0000_s1031" style="position:absolute;left:0;text-align:left;z-index:-251573248;visibility:visible;mso-position-horizontal-relative:page;mso-position-vertical-relative:page" from="560pt,56.6pt" to="560pt,7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" strokeweight=".18mm">
            <v:stroke joinstyle="miter" endcap="square"/>
            <w10:wrap anchorx="page" anchory="page"/>
          </v:line>
        </w:pict>
      </w:r>
      <w:bookmarkStart w:id="53" w:name="page62"/>
      <w:bookmarkEnd w:id="53"/>
      <w:r w:rsidR="009B4002">
        <w:rPr>
          <w:rFonts w:ascii="Times New Roman" w:eastAsia="Times New Roman" w:hAnsi="Times New Roman" w:cs="Times New Roman"/>
          <w:sz w:val="28"/>
        </w:rPr>
        <w:t>Упражнять детей в метании вдаль двумя руками из-за головы и катании мяча в воротики, приучать сохранять направление при метании и катании мячей.</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61"/>
        </w:numPr>
        <w:tabs>
          <w:tab w:val="left" w:pos="592"/>
        </w:tabs>
        <w:spacing w:line="228" w:lineRule="auto"/>
        <w:ind w:left="7" w:right="260" w:hanging="7"/>
        <w:jc w:val="both"/>
      </w:pPr>
      <w:r>
        <w:rPr>
          <w:rFonts w:ascii="Times New Roman" w:eastAsia="Times New Roman" w:hAnsi="Times New Roman" w:cs="Times New Roman"/>
          <w:sz w:val="28"/>
        </w:rPr>
        <w:t>Упражнять в ходьбе по гимнастической скамейке, учить спрыгивать с нее, закреплять метание вдаль из-за головы, учить ходить парами, способствовать' преодолению робости, развитию чувства равновесия.</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61"/>
        </w:numPr>
        <w:tabs>
          <w:tab w:val="left" w:pos="599"/>
        </w:tabs>
        <w:spacing w:line="228" w:lineRule="auto"/>
        <w:ind w:left="7" w:right="260" w:hanging="7"/>
        <w:jc w:val="both"/>
      </w:pPr>
      <w:r>
        <w:rPr>
          <w:rFonts w:ascii="Times New Roman" w:eastAsia="Times New Roman" w:hAnsi="Times New Roman" w:cs="Times New Roman"/>
          <w:sz w:val="28"/>
        </w:rPr>
        <w:t>Упражнять детей в ходьбе по наклонной доске, в метании вдаль правой и левой рукой, способствовать развитию ловкости, преодолению робости, учить дружно играть.</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61"/>
        </w:numPr>
        <w:tabs>
          <w:tab w:val="left" w:pos="510"/>
        </w:tabs>
        <w:spacing w:line="228" w:lineRule="auto"/>
        <w:ind w:left="7" w:right="260" w:hanging="7"/>
        <w:jc w:val="both"/>
      </w:pPr>
      <w:r>
        <w:rPr>
          <w:rFonts w:ascii="Times New Roman" w:eastAsia="Times New Roman" w:hAnsi="Times New Roman" w:cs="Times New Roman"/>
          <w:sz w:val="28"/>
        </w:rPr>
        <w:t>Упражнять в ходьбе по гимнастической скамейке, в ползании на четвереньках и подлезании под веревку, учить становиться в круг, взявшись за руки, способствовать развитию чувства равновесия и координации движений, помогать преодолевать робость, действовать самостоятельно, уверенно</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61"/>
        </w:numPr>
        <w:tabs>
          <w:tab w:val="left" w:pos="536"/>
        </w:tabs>
        <w:spacing w:line="228" w:lineRule="auto"/>
        <w:ind w:left="7" w:right="260" w:hanging="7"/>
        <w:jc w:val="both"/>
      </w:pPr>
      <w:r>
        <w:rPr>
          <w:rFonts w:ascii="Times New Roman" w:eastAsia="Times New Roman" w:hAnsi="Times New Roman" w:cs="Times New Roman"/>
          <w:sz w:val="28"/>
        </w:rPr>
        <w:t>Упражнять детей в метании вдаль одной рукой, повторить прыжки в длину с места, развивать координацию движений, воспитывать внимание и умение сдерживать себя.</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61"/>
        </w:numPr>
        <w:tabs>
          <w:tab w:val="left" w:pos="644"/>
        </w:tabs>
        <w:spacing w:line="228" w:lineRule="auto"/>
        <w:ind w:left="7" w:right="260" w:hanging="7"/>
      </w:pPr>
      <w:r>
        <w:rPr>
          <w:rFonts w:ascii="Times New Roman" w:eastAsia="Times New Roman" w:hAnsi="Times New Roman" w:cs="Times New Roman"/>
          <w:sz w:val="28"/>
        </w:rPr>
        <w:t>Учить бросать и ловить мяч, упражнять в ходьбе по наклонной доске и ползании на четвереньках, учить дружно играть, помогать друг другу.</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61"/>
        </w:numPr>
        <w:tabs>
          <w:tab w:val="left" w:pos="855"/>
        </w:tabs>
        <w:spacing w:line="228" w:lineRule="auto"/>
        <w:ind w:left="7" w:right="260" w:hanging="7"/>
      </w:pPr>
      <w:r>
        <w:rPr>
          <w:rFonts w:ascii="Times New Roman" w:eastAsia="Times New Roman" w:hAnsi="Times New Roman" w:cs="Times New Roman"/>
          <w:sz w:val="28"/>
        </w:rPr>
        <w:t>Упражнять в прыжках в длину с места, повторить ползание по гимнастической скамейке, учить быстро реагировать на сигнал.</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61"/>
        </w:numPr>
        <w:tabs>
          <w:tab w:val="left" w:pos="714"/>
        </w:tabs>
        <w:spacing w:line="228" w:lineRule="auto"/>
        <w:ind w:left="7" w:right="260" w:hanging="7"/>
        <w:jc w:val="both"/>
      </w:pPr>
      <w:r>
        <w:rPr>
          <w:rFonts w:ascii="Times New Roman" w:eastAsia="Times New Roman" w:hAnsi="Times New Roman" w:cs="Times New Roman"/>
          <w:sz w:val="28"/>
        </w:rPr>
        <w:t>Упражнять в спрыгивании с высоты,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метании предметов.</w:t>
      </w:r>
    </w:p>
    <w:p w:rsidR="00264384" w:rsidRDefault="00264384">
      <w:pPr>
        <w:spacing w:line="4" w:lineRule="exact"/>
        <w:rPr>
          <w:rFonts w:ascii="Times New Roman" w:eastAsia="Times New Roman" w:hAnsi="Times New Roman" w:cs="Times New Roman"/>
          <w:sz w:val="28"/>
        </w:rPr>
      </w:pPr>
    </w:p>
    <w:p w:rsidR="00264384" w:rsidRDefault="009B4002">
      <w:pPr>
        <w:spacing w:line="0" w:lineRule="atLeast"/>
        <w:ind w:left="7"/>
      </w:pPr>
      <w:r>
        <w:rPr>
          <w:rFonts w:ascii="Times New Roman" w:eastAsia="Times New Roman" w:hAnsi="Times New Roman" w:cs="Times New Roman"/>
          <w:b/>
          <w:sz w:val="28"/>
        </w:rPr>
        <w:t>Апрель</w:t>
      </w:r>
    </w:p>
    <w:p w:rsidR="00264384" w:rsidRDefault="00264384">
      <w:pPr>
        <w:spacing w:line="8" w:lineRule="exact"/>
        <w:rPr>
          <w:rFonts w:ascii="Times New Roman" w:eastAsia="Times New Roman" w:hAnsi="Times New Roman" w:cs="Times New Roman"/>
          <w:b/>
          <w:sz w:val="28"/>
        </w:rPr>
      </w:pPr>
    </w:p>
    <w:p w:rsidR="00264384" w:rsidRDefault="009B4002">
      <w:pPr>
        <w:numPr>
          <w:ilvl w:val="0"/>
          <w:numId w:val="61"/>
        </w:numPr>
        <w:tabs>
          <w:tab w:val="left" w:pos="519"/>
        </w:tabs>
        <w:spacing w:line="228" w:lineRule="auto"/>
        <w:ind w:left="7" w:right="260" w:hanging="7"/>
        <w:jc w:val="both"/>
      </w:pPr>
      <w:r>
        <w:rPr>
          <w:rFonts w:ascii="Times New Roman" w:eastAsia="Times New Roman" w:hAnsi="Times New Roman" w:cs="Times New Roman"/>
          <w:sz w:val="28"/>
        </w:rPr>
        <w:t>Закреплять умение ходить по гимнастической скамейке и прыгать в глубин у, учить бросать и ловить мяч; способствовать развитию чувства равновесия и координации движений.</w:t>
      </w:r>
    </w:p>
    <w:p w:rsidR="00264384" w:rsidRDefault="00264384">
      <w:pPr>
        <w:spacing w:line="17" w:lineRule="exact"/>
        <w:rPr>
          <w:rFonts w:ascii="Times New Roman" w:eastAsia="Times New Roman" w:hAnsi="Times New Roman" w:cs="Times New Roman"/>
          <w:sz w:val="28"/>
        </w:rPr>
      </w:pPr>
    </w:p>
    <w:p w:rsidR="00264384" w:rsidRDefault="009B4002">
      <w:pPr>
        <w:numPr>
          <w:ilvl w:val="0"/>
          <w:numId w:val="61"/>
        </w:numPr>
        <w:tabs>
          <w:tab w:val="left" w:pos="515"/>
        </w:tabs>
        <w:spacing w:line="228" w:lineRule="auto"/>
        <w:ind w:left="7" w:right="260" w:hanging="7"/>
        <w:jc w:val="both"/>
      </w:pPr>
      <w:r>
        <w:rPr>
          <w:rFonts w:ascii="Times New Roman" w:eastAsia="Times New Roman" w:hAnsi="Times New Roman" w:cs="Times New Roman"/>
          <w:sz w:val="28"/>
        </w:rPr>
        <w:t>Совершенствовать прыжок в длину с места, метание в горизонтальную цель и ползание с подлезанием, приучать соразмерять бросок с расстоянием до цели, учить быстро "реагировать на сигнал.</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61"/>
        </w:numPr>
        <w:tabs>
          <w:tab w:val="left" w:pos="570"/>
        </w:tabs>
        <w:spacing w:line="228" w:lineRule="auto"/>
        <w:ind w:left="7" w:right="260" w:hanging="7"/>
        <w:jc w:val="both"/>
      </w:pPr>
      <w:r>
        <w:rPr>
          <w:rFonts w:ascii="Times New Roman" w:eastAsia="Times New Roman" w:hAnsi="Times New Roman" w:cs="Times New Roman"/>
          <w:sz w:val="28"/>
        </w:rPr>
        <w:t>. Совершенствовать метание вдаль из-за головы и катание мяча друг другу, способствовать развитию глазомера, координации движений и ловкости, учить дружно играть и быстро реагировать на сигнал.</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62"/>
        </w:numPr>
        <w:tabs>
          <w:tab w:val="left" w:pos="579"/>
        </w:tabs>
        <w:spacing w:line="228" w:lineRule="auto"/>
        <w:ind w:left="7" w:right="240" w:hanging="7"/>
      </w:pPr>
      <w:r>
        <w:rPr>
          <w:rFonts w:ascii="Times New Roman" w:eastAsia="Times New Roman" w:hAnsi="Times New Roman" w:cs="Times New Roman"/>
          <w:sz w:val="28"/>
        </w:rPr>
        <w:t>Учить бросать мяч вверх и вперед, совершенствовать ходьбу по наклонной доске, способствовать развитию чувства равновесия, ловкости и смелости.</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62"/>
        </w:numPr>
        <w:tabs>
          <w:tab w:val="left" w:pos="606"/>
        </w:tabs>
        <w:spacing w:line="228" w:lineRule="auto"/>
        <w:ind w:left="7" w:right="260" w:hanging="7"/>
        <w:jc w:val="both"/>
      </w:pPr>
      <w:r>
        <w:rPr>
          <w:rFonts w:ascii="Times New Roman" w:eastAsia="Times New Roman" w:hAnsi="Times New Roman" w:cs="Times New Roman"/>
          <w:sz w:val="28"/>
        </w:rPr>
        <w:t>Совершенствовать метание вдаль одной рукой и прыжок в длину с места, способствовать развитию смелости, ловкости, умению по сигналу прекращать движение.</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62"/>
        </w:numPr>
        <w:tabs>
          <w:tab w:val="left" w:pos="756"/>
        </w:tabs>
        <w:spacing w:line="228" w:lineRule="auto"/>
        <w:ind w:left="7" w:right="260" w:hanging="7"/>
        <w:jc w:val="both"/>
      </w:pPr>
      <w:r>
        <w:rPr>
          <w:rFonts w:ascii="Times New Roman" w:eastAsia="Times New Roman" w:hAnsi="Times New Roman" w:cs="Times New Roman"/>
          <w:sz w:val="28"/>
        </w:rPr>
        <w:t>Закреплять умение ходить по гимнастической скамейке, упражнять в спрыгивании, учить бросать и ловить мяч, воспитывать умение ждать сигнал воспитателя и действовать по сигналу.</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62"/>
        </w:numPr>
        <w:tabs>
          <w:tab w:val="left" w:pos="541"/>
        </w:tabs>
        <w:spacing w:line="228" w:lineRule="auto"/>
        <w:ind w:left="7" w:right="260" w:hanging="7"/>
      </w:pPr>
      <w:r>
        <w:rPr>
          <w:rFonts w:ascii="Times New Roman" w:eastAsia="Times New Roman" w:hAnsi="Times New Roman" w:cs="Times New Roman"/>
          <w:sz w:val="28"/>
        </w:rPr>
        <w:t>Совершенствовать ползание по гимнастической скамейке и метание вдаль от груди, способствовать развитию чувства равновесия и координации движений.</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62"/>
        </w:numPr>
        <w:tabs>
          <w:tab w:val="left" w:pos="601"/>
        </w:tabs>
        <w:spacing w:line="228" w:lineRule="auto"/>
        <w:ind w:left="7" w:right="260" w:hanging="7"/>
        <w:jc w:val="both"/>
      </w:pPr>
      <w:r>
        <w:rPr>
          <w:rFonts w:ascii="Times New Roman" w:eastAsia="Times New Roman" w:hAnsi="Times New Roman" w:cs="Times New Roman"/>
          <w:sz w:val="28"/>
        </w:rPr>
        <w:t>Совершенствовать метание в горизонтальную цель и ходьбу по наклонной доске, развивать умение бросать предмет в определенном направлении,</w:t>
      </w:r>
    </w:p>
    <w:p w:rsidR="00264384" w:rsidRDefault="00C362F1">
      <w:pPr>
        <w:spacing w:line="20" w:lineRule="exact"/>
        <w:rPr>
          <w:rFonts w:ascii="Times New Roman" w:eastAsia="Times New Roman" w:hAnsi="Times New Roman" w:cs="Times New Roman"/>
          <w:sz w:val="28"/>
        </w:rPr>
      </w:pPr>
      <w:r w:rsidRPr="00C362F1">
        <w:rPr>
          <w:noProof/>
        </w:rPr>
        <w:pict>
          <v:line id="Line 174" o:spid="_x0000_s1030" style="position:absolute;z-index:-251572224;visibility:visible" from="-5.6pt,.7pt" to="50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" strokeweight=".18mm">
            <v:stroke joinstyle="miter" endcap="square"/>
          </v:line>
        </w:pict>
      </w:r>
    </w:p>
    <w:p w:rsidR="00264384" w:rsidRDefault="00264384">
      <w:pPr>
        <w:spacing w:line="258" w:lineRule="exact"/>
        <w:rPr>
          <w:rFonts w:ascii="Times New Roman" w:eastAsia="Times New Roman" w:hAnsi="Times New Roman" w:cs="Times New Roman"/>
          <w:sz w:val="28"/>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38" w:right="566" w:bottom="428" w:left="1133" w:header="720" w:footer="720" w:gutter="0"/>
          <w:cols w:space="720"/>
          <w:docGrid w:linePitch="360"/>
        </w:sectPr>
      </w:pPr>
    </w:p>
    <w:p w:rsidR="00264384" w:rsidRDefault="00C362F1">
      <w:pPr>
        <w:spacing w:line="228" w:lineRule="auto"/>
        <w:ind w:left="120" w:right="880"/>
      </w:pPr>
      <w:r>
        <w:rPr>
          <w:noProof/>
        </w:rPr>
        <w:pict>
          <v:line id="Line 175" o:spid="_x0000_s1029" style="position:absolute;left:0;text-align:left;z-index:-251571200;visibility:visible;mso-position-horizontal-relative:page;mso-position-vertical-relative:page" from="51.2pt,56.6pt" to="51.2pt,4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" strokeweight=".18mm">
            <v:stroke joinstyle="miter" endcap="square"/>
            <w10:wrap anchorx="page" anchory="page"/>
          </v:line>
        </w:pict>
      </w:r>
      <w:r w:rsidRPr="00C362F1">
        <w:rPr>
          <w:rFonts w:ascii="Times New Roman" w:eastAsia="Times New Roman" w:hAnsi="Times New Roman" w:cs="Times New Roman"/>
          <w:noProof/>
          <w:sz w:val="28"/>
        </w:rPr>
        <w:pict>
          <v:line id="Line 176" o:spid="_x0000_s1028" style="position:absolute;left:0;text-align:left;z-index:-251570176;visibility:visible;mso-position-horizontal-relative:page;mso-position-vertical-relative:page" from="560pt,56.6pt" to="560pt,4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" strokeweight=".18mm">
            <v:stroke joinstyle="miter" endcap="square"/>
            <w10:wrap anchorx="page" anchory="page"/>
          </v:line>
        </w:pict>
      </w:r>
      <w:bookmarkStart w:id="54" w:name="page63"/>
      <w:bookmarkEnd w:id="54"/>
      <w:r w:rsidR="009B4002">
        <w:rPr>
          <w:rFonts w:ascii="Times New Roman" w:eastAsia="Times New Roman" w:hAnsi="Times New Roman" w:cs="Times New Roman"/>
          <w:sz w:val="28"/>
        </w:rPr>
        <w:t xml:space="preserve">способствовать развитию чувства равновесия и ориентировке в пространстве. </w:t>
      </w:r>
    </w:p>
    <w:p w:rsidR="00264384" w:rsidRDefault="009B4002">
      <w:pPr>
        <w:spacing w:line="228" w:lineRule="auto"/>
        <w:ind w:left="120" w:right="880"/>
      </w:pPr>
      <w:r>
        <w:rPr>
          <w:rFonts w:ascii="Times New Roman" w:eastAsia="Times New Roman" w:hAnsi="Times New Roman" w:cs="Times New Roman"/>
          <w:b/>
          <w:sz w:val="28"/>
        </w:rPr>
        <w:t>Май</w:t>
      </w:r>
    </w:p>
    <w:p w:rsidR="00264384" w:rsidRDefault="00264384">
      <w:pPr>
        <w:spacing w:line="10" w:lineRule="exact"/>
        <w:rPr>
          <w:rFonts w:ascii="Times New Roman" w:eastAsia="Times New Roman" w:hAnsi="Times New Roman" w:cs="Times New Roman"/>
          <w:b/>
          <w:sz w:val="28"/>
        </w:rPr>
      </w:pPr>
    </w:p>
    <w:p w:rsidR="00264384" w:rsidRDefault="009B4002">
      <w:pPr>
        <w:numPr>
          <w:ilvl w:val="0"/>
          <w:numId w:val="63"/>
        </w:numPr>
        <w:tabs>
          <w:tab w:val="left" w:pos="699"/>
        </w:tabs>
        <w:spacing w:line="228" w:lineRule="auto"/>
        <w:ind w:left="120" w:right="240" w:hanging="7"/>
        <w:jc w:val="both"/>
      </w:pPr>
      <w:r>
        <w:rPr>
          <w:rFonts w:ascii="Times New Roman" w:eastAsia="Times New Roman" w:hAnsi="Times New Roman" w:cs="Times New Roman"/>
          <w:sz w:val="28"/>
        </w:rPr>
        <w:t>Закрепить умение 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63"/>
        </w:numPr>
        <w:tabs>
          <w:tab w:val="left" w:pos="711"/>
        </w:tabs>
        <w:spacing w:line="228" w:lineRule="auto"/>
        <w:ind w:left="120" w:right="260" w:hanging="7"/>
        <w:jc w:val="both"/>
      </w:pPr>
      <w:r>
        <w:rPr>
          <w:rFonts w:ascii="Times New Roman" w:eastAsia="Times New Roman" w:hAnsi="Times New Roman" w:cs="Times New Roman"/>
          <w:sz w:val="28"/>
        </w:rPr>
        <w:t>Совершенствовать метание вдаль одной рукой, ползание и подлезание под дугу, способствовать развитию ловкости, ориентировки в пространстве, умения быстро реагировать на сигнал.</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63"/>
        </w:numPr>
        <w:tabs>
          <w:tab w:val="left" w:pos="805"/>
        </w:tabs>
        <w:spacing w:line="228" w:lineRule="auto"/>
        <w:ind w:left="120" w:right="240" w:hanging="7"/>
        <w:jc w:val="both"/>
      </w:pPr>
      <w:r>
        <w:rPr>
          <w:rFonts w:ascii="Times New Roman" w:eastAsia="Times New Roman" w:hAnsi="Times New Roman" w:cs="Times New Roman"/>
          <w:sz w:val="28"/>
        </w:rPr>
        <w:t>Упражнять в метании вдаль одной рукой, совершенствовать ходьбу по гимнастической скамейке, воспитывать ловкость, развивать чувство равновесия и глазомер.</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63"/>
        </w:numPr>
        <w:tabs>
          <w:tab w:val="left" w:pos="740"/>
        </w:tabs>
        <w:spacing w:line="228" w:lineRule="auto"/>
        <w:ind w:left="120" w:right="260" w:hanging="7"/>
        <w:jc w:val="both"/>
      </w:pPr>
      <w:r>
        <w:rPr>
          <w:rFonts w:ascii="Times New Roman" w:eastAsia="Times New Roman" w:hAnsi="Times New Roman" w:cs="Times New Roman"/>
          <w:sz w:val="28"/>
        </w:rPr>
        <w:t>Совершенствовать прыжок в длину с места, упражнять в умении бросать вдаль из-за головы и катать мяч, способствовать развитию координации движений, ориентировки в пространстве.</w:t>
      </w:r>
    </w:p>
    <w:p w:rsidR="00264384" w:rsidRDefault="00264384">
      <w:pPr>
        <w:spacing w:line="13" w:lineRule="exact"/>
        <w:rPr>
          <w:rFonts w:ascii="Times New Roman" w:eastAsia="Times New Roman" w:hAnsi="Times New Roman" w:cs="Times New Roman"/>
          <w:sz w:val="28"/>
        </w:rPr>
      </w:pPr>
    </w:p>
    <w:p w:rsidR="00264384" w:rsidRDefault="009B4002">
      <w:pPr>
        <w:numPr>
          <w:ilvl w:val="0"/>
          <w:numId w:val="63"/>
        </w:numPr>
        <w:tabs>
          <w:tab w:val="left" w:pos="1038"/>
        </w:tabs>
        <w:spacing w:line="228" w:lineRule="auto"/>
        <w:ind w:left="120" w:right="260" w:hanging="7"/>
        <w:jc w:val="both"/>
      </w:pPr>
      <w:r>
        <w:rPr>
          <w:rFonts w:ascii="Times New Roman" w:eastAsia="Times New Roman" w:hAnsi="Times New Roman" w:cs="Times New Roman"/>
          <w:sz w:val="28"/>
        </w:rPr>
        <w:t>Совершенствовать умение бросать мяч, упражнять в ходьбе по гимнастической скамейке, прыгать в глубину, развивать чувство равновесия, смелость и координацию движений, воспитывать выдержку и внимание.</w:t>
      </w:r>
    </w:p>
    <w:p w:rsidR="00264384" w:rsidRDefault="00264384">
      <w:pPr>
        <w:spacing w:line="14" w:lineRule="exact"/>
        <w:rPr>
          <w:rFonts w:ascii="Times New Roman" w:eastAsia="Times New Roman" w:hAnsi="Times New Roman" w:cs="Times New Roman"/>
          <w:sz w:val="28"/>
        </w:rPr>
      </w:pPr>
    </w:p>
    <w:p w:rsidR="00264384" w:rsidRDefault="009B4002">
      <w:pPr>
        <w:numPr>
          <w:ilvl w:val="0"/>
          <w:numId w:val="63"/>
        </w:numPr>
        <w:tabs>
          <w:tab w:val="left" w:pos="771"/>
        </w:tabs>
        <w:spacing w:line="228" w:lineRule="auto"/>
        <w:ind w:left="120" w:right="260" w:hanging="7"/>
      </w:pPr>
      <w:r>
        <w:rPr>
          <w:rFonts w:ascii="Times New Roman" w:eastAsia="Times New Roman" w:hAnsi="Times New Roman" w:cs="Times New Roman"/>
          <w:sz w:val="28"/>
        </w:rPr>
        <w:t>Закрепить умение катать мяч, упражнять в ползании по гимнастической скамейке и прыжке в глубину, совершенствовать чувство равновесия.</w:t>
      </w:r>
    </w:p>
    <w:p w:rsidR="00264384" w:rsidRDefault="00264384">
      <w:pPr>
        <w:spacing w:line="17" w:lineRule="exact"/>
        <w:rPr>
          <w:rFonts w:ascii="Times New Roman" w:eastAsia="Times New Roman" w:hAnsi="Times New Roman" w:cs="Times New Roman"/>
          <w:sz w:val="28"/>
        </w:rPr>
      </w:pPr>
    </w:p>
    <w:p w:rsidR="00264384" w:rsidRDefault="009B4002">
      <w:pPr>
        <w:numPr>
          <w:ilvl w:val="0"/>
          <w:numId w:val="63"/>
        </w:numPr>
        <w:tabs>
          <w:tab w:val="left" w:pos="702"/>
        </w:tabs>
        <w:spacing w:line="228" w:lineRule="auto"/>
        <w:ind w:left="120" w:right="260" w:hanging="7"/>
      </w:pPr>
      <w:r>
        <w:rPr>
          <w:rFonts w:ascii="Times New Roman" w:eastAsia="Times New Roman" w:hAnsi="Times New Roman" w:cs="Times New Roman"/>
          <w:sz w:val="28"/>
        </w:rPr>
        <w:t xml:space="preserve"> Закреплять умение метать вдаль одной рукой и прыгать в длину с места, воспитывать дружеские - взаимоотношения между детьми.</w:t>
      </w:r>
    </w:p>
    <w:p w:rsidR="00264384" w:rsidRDefault="00264384">
      <w:pPr>
        <w:spacing w:line="15" w:lineRule="exact"/>
        <w:rPr>
          <w:rFonts w:ascii="Times New Roman" w:eastAsia="Times New Roman" w:hAnsi="Times New Roman" w:cs="Times New Roman"/>
          <w:sz w:val="28"/>
        </w:rPr>
      </w:pPr>
    </w:p>
    <w:p w:rsidR="00264384" w:rsidRDefault="009B4002">
      <w:pPr>
        <w:numPr>
          <w:ilvl w:val="0"/>
          <w:numId w:val="64"/>
        </w:numPr>
        <w:tabs>
          <w:tab w:val="left" w:pos="648"/>
        </w:tabs>
        <w:spacing w:line="228" w:lineRule="auto"/>
        <w:ind w:left="120" w:right="260" w:hanging="7"/>
        <w:jc w:val="both"/>
      </w:pPr>
      <w:r>
        <w:rPr>
          <w:rFonts w:ascii="Times New Roman" w:eastAsia="Times New Roman" w:hAnsi="Times New Roman" w:cs="Times New Roman"/>
          <w:sz w:val="28"/>
        </w:rPr>
        <w:t>Закреплять умение ходить по гимнастической скамейке и прыгать в глубину, совершенствовать метание вверх и вперед, приучать быстро реагировать на сигнал.</w:t>
      </w:r>
    </w:p>
    <w:p w:rsidR="00264384" w:rsidRDefault="00264384">
      <w:pPr>
        <w:spacing w:line="1" w:lineRule="exact"/>
        <w:rPr>
          <w:rFonts w:ascii="Times New Roman" w:eastAsia="Times New Roman" w:hAnsi="Times New Roman" w:cs="Times New Roman"/>
          <w:sz w:val="28"/>
        </w:rPr>
      </w:pPr>
    </w:p>
    <w:p w:rsidR="00264384" w:rsidRDefault="009B4002">
      <w:pPr>
        <w:spacing w:line="0" w:lineRule="atLeast"/>
        <w:ind w:left="120"/>
      </w:pPr>
      <w:r>
        <w:rPr>
          <w:rFonts w:ascii="Times New Roman" w:eastAsia="Times New Roman" w:hAnsi="Times New Roman" w:cs="Times New Roman"/>
          <w:sz w:val="28"/>
        </w:rPr>
        <w:t>Итого: 72</w:t>
      </w:r>
    </w:p>
    <w:p w:rsidR="00264384" w:rsidRDefault="00C362F1">
      <w:pPr>
        <w:spacing w:line="20" w:lineRule="exact"/>
        <w:rPr>
          <w:rFonts w:ascii="Times New Roman" w:eastAsia="Times New Roman" w:hAnsi="Times New Roman" w:cs="Times New Roman"/>
          <w:sz w:val="28"/>
        </w:rPr>
      </w:pPr>
      <w:r w:rsidRPr="00C362F1">
        <w:rPr>
          <w:noProof/>
        </w:rPr>
        <w:pict>
          <v:line id="Line 177" o:spid="_x0000_s1027" style="position:absolute;z-index:-251569152;visibility:visible" from="0,.7pt" to="50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" strokeweight=".18mm">
            <v:stroke joinstyle="miter" endcap="square"/>
          </v:line>
        </w:pict>
      </w:r>
    </w:p>
    <w:p w:rsidR="00264384" w:rsidRDefault="00264384">
      <w:pPr>
        <w:spacing w:line="318" w:lineRule="exact"/>
        <w:rPr>
          <w:rFonts w:ascii="Times New Roman" w:eastAsia="Times New Roman" w:hAnsi="Times New Roman" w:cs="Times New Roman"/>
          <w:sz w:val="28"/>
        </w:rPr>
      </w:pPr>
    </w:p>
    <w:p w:rsidR="00264384" w:rsidRDefault="009B4002">
      <w:pPr>
        <w:spacing w:line="0" w:lineRule="atLeast"/>
        <w:ind w:left="1020"/>
      </w:pPr>
      <w:r>
        <w:rPr>
          <w:rFonts w:ascii="Times New Roman" w:eastAsia="Times New Roman" w:hAnsi="Times New Roman" w:cs="Times New Roman"/>
          <w:b/>
          <w:sz w:val="28"/>
        </w:rPr>
        <w:t>Перспективно-тематическое планирование сюжетно-ролевых игр</w:t>
      </w:r>
    </w:p>
    <w:tbl>
      <w:tblPr>
        <w:tblW w:w="0" w:type="auto"/>
        <w:tblInd w:w="10" w:type="dxa"/>
        <w:tblLayout w:type="fixed"/>
        <w:tblCellMar>
          <w:left w:w="0" w:type="dxa"/>
          <w:right w:w="0" w:type="dxa"/>
        </w:tblCellMar>
        <w:tblLook w:val="0000"/>
      </w:tblPr>
      <w:tblGrid>
        <w:gridCol w:w="1400"/>
        <w:gridCol w:w="1560"/>
        <w:gridCol w:w="1280"/>
        <w:gridCol w:w="3540"/>
        <w:gridCol w:w="440"/>
        <w:gridCol w:w="2140"/>
      </w:tblGrid>
      <w:tr w:rsidR="00264384">
        <w:trPr>
          <w:trHeight w:val="311"/>
        </w:trPr>
        <w:tc>
          <w:tcPr>
            <w:tcW w:w="1400" w:type="dxa"/>
            <w:tcBorders>
              <w:top w:val="single" w:sz="8" w:space="0" w:color="000000"/>
              <w:left w:val="single" w:sz="8" w:space="0" w:color="000000"/>
            </w:tcBorders>
            <w:shd w:val="clear" w:color="auto" w:fill="auto"/>
          </w:tcPr>
          <w:p w:rsidR="00264384" w:rsidRDefault="009B4002">
            <w:pPr>
              <w:spacing w:line="310" w:lineRule="exact"/>
              <w:ind w:left="120"/>
            </w:pPr>
            <w:r>
              <w:rPr>
                <w:rFonts w:ascii="Times New Roman" w:eastAsia="Times New Roman" w:hAnsi="Times New Roman" w:cs="Times New Roman"/>
                <w:b/>
                <w:sz w:val="28"/>
              </w:rPr>
              <w:t>Месяц</w:t>
            </w:r>
          </w:p>
        </w:tc>
        <w:tc>
          <w:tcPr>
            <w:tcW w:w="2840" w:type="dxa"/>
            <w:gridSpan w:val="2"/>
            <w:tcBorders>
              <w:top w:val="single" w:sz="8" w:space="0" w:color="000000"/>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b/>
                <w:sz w:val="28"/>
              </w:rPr>
              <w:t>Сюжетно-ролевая</w:t>
            </w:r>
          </w:p>
        </w:tc>
        <w:tc>
          <w:tcPr>
            <w:tcW w:w="3540" w:type="dxa"/>
            <w:tcBorders>
              <w:top w:val="single" w:sz="8" w:space="0" w:color="000000"/>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b/>
                <w:sz w:val="28"/>
              </w:rPr>
              <w:t>Цель</w:t>
            </w:r>
          </w:p>
        </w:tc>
        <w:tc>
          <w:tcPr>
            <w:tcW w:w="44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140" w:type="dxa"/>
            <w:tcBorders>
              <w:top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r>
      <w:tr w:rsidR="00264384">
        <w:trPr>
          <w:trHeight w:val="323"/>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1560" w:type="dxa"/>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b/>
                <w:sz w:val="28"/>
              </w:rPr>
              <w:t>игра</w:t>
            </w:r>
          </w:p>
        </w:tc>
        <w:tc>
          <w:tcPr>
            <w:tcW w:w="12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354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c>
          <w:tcPr>
            <w:tcW w:w="2140" w:type="dxa"/>
            <w:tcBorders>
              <w:bottom w:val="single" w:sz="8" w:space="0" w:color="000000"/>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b/>
                <w:sz w:val="24"/>
              </w:rPr>
            </w:pPr>
          </w:p>
        </w:tc>
      </w:tr>
      <w:tr w:rsidR="00264384">
        <w:tblPrEx>
          <w:tblCellMar>
            <w:top w:w="55" w:type="dxa"/>
            <w:left w:w="55" w:type="dxa"/>
            <w:bottom w:w="55" w:type="dxa"/>
            <w:right w:w="55" w:type="dxa"/>
          </w:tblCellMar>
        </w:tblPrEx>
        <w:trPr>
          <w:trHeight w:val="332"/>
        </w:trPr>
        <w:tc>
          <w:tcPr>
            <w:tcW w:w="1400" w:type="dxa"/>
            <w:tcBorders>
              <w:top w:val="single" w:sz="8" w:space="0" w:color="000000"/>
              <w:left w:val="single" w:sz="8" w:space="0" w:color="000000"/>
              <w:bottom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Сентябрь</w:t>
            </w:r>
          </w:p>
        </w:tc>
        <w:tc>
          <w:tcPr>
            <w:tcW w:w="2840" w:type="dxa"/>
            <w:gridSpan w:val="2"/>
            <w:tcBorders>
              <w:top w:val="single" w:sz="8" w:space="0" w:color="000000"/>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«Катя проснулась»</w:t>
            </w:r>
          </w:p>
          <w:p w:rsidR="00264384" w:rsidRDefault="009B4002">
            <w:pPr>
              <w:spacing w:line="0" w:lineRule="atLeast"/>
              <w:ind w:left="160"/>
            </w:pPr>
            <w:r>
              <w:rPr>
                <w:rFonts w:ascii="Times New Roman" w:eastAsia="Times New Roman" w:hAnsi="Times New Roman" w:cs="Times New Roman"/>
                <w:sz w:val="28"/>
              </w:rPr>
              <w:t>«Напоим куклу</w:t>
            </w:r>
          </w:p>
          <w:p w:rsidR="00264384" w:rsidRDefault="009B4002">
            <w:pPr>
              <w:spacing w:line="308" w:lineRule="exact"/>
              <w:ind w:left="100"/>
            </w:pPr>
            <w:r>
              <w:rPr>
                <w:rFonts w:ascii="Times New Roman" w:eastAsia="Times New Roman" w:hAnsi="Times New Roman" w:cs="Times New Roman"/>
                <w:sz w:val="28"/>
              </w:rPr>
              <w:t>чаем»</w:t>
            </w:r>
          </w:p>
          <w:p w:rsidR="00264384" w:rsidRDefault="009B4002">
            <w:pPr>
              <w:spacing w:line="0" w:lineRule="atLeast"/>
              <w:ind w:left="100"/>
            </w:pPr>
            <w:r>
              <w:rPr>
                <w:rFonts w:ascii="Times New Roman" w:eastAsia="Times New Roman" w:hAnsi="Times New Roman" w:cs="Times New Roman"/>
                <w:sz w:val="28"/>
              </w:rPr>
              <w:t>«Мама кормит</w:t>
            </w:r>
          </w:p>
          <w:p w:rsidR="00264384" w:rsidRDefault="009B4002">
            <w:pPr>
              <w:spacing w:line="308" w:lineRule="exact"/>
              <w:ind w:left="100"/>
            </w:pPr>
            <w:r>
              <w:rPr>
                <w:rFonts w:ascii="Times New Roman" w:eastAsia="Times New Roman" w:hAnsi="Times New Roman" w:cs="Times New Roman"/>
                <w:sz w:val="28"/>
              </w:rPr>
              <w:t>куклу»</w:t>
            </w:r>
          </w:p>
          <w:p w:rsidR="00264384" w:rsidRDefault="009B4002">
            <w:pPr>
              <w:spacing w:line="0" w:lineRule="atLeast"/>
              <w:ind w:left="100"/>
            </w:pPr>
            <w:r>
              <w:rPr>
                <w:rFonts w:ascii="Times New Roman" w:eastAsia="Times New Roman" w:hAnsi="Times New Roman" w:cs="Times New Roman"/>
                <w:sz w:val="28"/>
              </w:rPr>
              <w:t>Уложим куклу спать»</w:t>
            </w:r>
          </w:p>
        </w:tc>
        <w:tc>
          <w:tcPr>
            <w:tcW w:w="6120" w:type="dxa"/>
            <w:gridSpan w:val="3"/>
            <w:tcBorders>
              <w:top w:val="single" w:sz="8" w:space="0" w:color="000000"/>
              <w:left w:val="single" w:sz="8" w:space="0" w:color="000000"/>
              <w:bottom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Вызывать у детей интерес к совместной со</w:t>
            </w:r>
          </w:p>
          <w:p w:rsidR="00264384" w:rsidRDefault="009B4002">
            <w:pPr>
              <w:spacing w:line="318" w:lineRule="exact"/>
              <w:ind w:left="100"/>
            </w:pPr>
            <w:r>
              <w:rPr>
                <w:rFonts w:ascii="Times New Roman" w:eastAsia="Times New Roman" w:hAnsi="Times New Roman" w:cs="Times New Roman"/>
                <w:sz w:val="28"/>
              </w:rPr>
              <w:t>взрослым игровой деятельности и формировать</w:t>
            </w:r>
          </w:p>
          <w:p w:rsidR="00264384" w:rsidRDefault="009B4002">
            <w:pPr>
              <w:spacing w:line="320" w:lineRule="exact"/>
              <w:ind w:left="100"/>
            </w:pPr>
            <w:r>
              <w:rPr>
                <w:rFonts w:ascii="Times New Roman" w:eastAsia="Times New Roman" w:hAnsi="Times New Roman" w:cs="Times New Roman"/>
                <w:sz w:val="28"/>
              </w:rPr>
              <w:t>умение принимать воображаемую ситуацию.</w:t>
            </w:r>
          </w:p>
          <w:p w:rsidR="00264384" w:rsidRDefault="009B4002">
            <w:pPr>
              <w:spacing w:line="308" w:lineRule="exact"/>
              <w:ind w:left="100"/>
            </w:pPr>
            <w:r>
              <w:rPr>
                <w:rFonts w:ascii="Times New Roman" w:eastAsia="Times New Roman" w:hAnsi="Times New Roman" w:cs="Times New Roman"/>
                <w:sz w:val="28"/>
              </w:rPr>
              <w:t>Учить   детей   выполнять   ряд   игровых</w:t>
            </w:r>
          </w:p>
          <w:p w:rsidR="00264384" w:rsidRDefault="009B4002">
            <w:pPr>
              <w:spacing w:line="0" w:lineRule="atLeast"/>
              <w:ind w:left="100"/>
            </w:pPr>
            <w:r>
              <w:rPr>
                <w:rFonts w:ascii="Times New Roman" w:eastAsia="Times New Roman" w:hAnsi="Times New Roman" w:cs="Times New Roman"/>
                <w:sz w:val="28"/>
              </w:rPr>
              <w:t>Действий, использовать в речи слова «завернуть», «покачать» и т.д.</w:t>
            </w:r>
          </w:p>
          <w:p w:rsidR="00264384" w:rsidRDefault="009B4002">
            <w:pPr>
              <w:spacing w:line="308" w:lineRule="exact"/>
              <w:ind w:left="100"/>
            </w:pPr>
            <w:r>
              <w:rPr>
                <w:rFonts w:ascii="Times New Roman" w:eastAsia="Times New Roman" w:hAnsi="Times New Roman" w:cs="Times New Roman"/>
                <w:sz w:val="28"/>
              </w:rPr>
              <w:t>Побуждать  к  использованию  предметов—</w:t>
            </w:r>
          </w:p>
          <w:p w:rsidR="00264384" w:rsidRDefault="009B4002">
            <w:pPr>
              <w:spacing w:line="276" w:lineRule="exact"/>
              <w:ind w:left="100"/>
            </w:pPr>
            <w:r>
              <w:rPr>
                <w:rFonts w:ascii="Times New Roman" w:eastAsia="Times New Roman" w:hAnsi="Times New Roman" w:cs="Times New Roman"/>
                <w:sz w:val="28"/>
              </w:rPr>
              <w:t>заместителей.</w:t>
            </w:r>
          </w:p>
          <w:p w:rsidR="00264384" w:rsidRDefault="009B4002">
            <w:pPr>
              <w:spacing w:line="0" w:lineRule="atLeast"/>
              <w:ind w:left="100"/>
            </w:pPr>
            <w:r>
              <w:rPr>
                <w:rFonts w:ascii="Times New Roman" w:eastAsia="Times New Roman" w:hAnsi="Times New Roman" w:cs="Times New Roman"/>
                <w:sz w:val="28"/>
              </w:rPr>
              <w:t>Вызывать у детей интерес к игровому уголку,</w:t>
            </w:r>
          </w:p>
          <w:p w:rsidR="00264384" w:rsidRDefault="009B4002">
            <w:pPr>
              <w:spacing w:line="0" w:lineRule="atLeast"/>
              <w:ind w:left="100"/>
            </w:pPr>
            <w:r>
              <w:rPr>
                <w:rFonts w:ascii="Times New Roman" w:eastAsia="Times New Roman" w:hAnsi="Times New Roman" w:cs="Times New Roman"/>
                <w:sz w:val="28"/>
              </w:rPr>
              <w:t>желание действовать с игрушками</w:t>
            </w:r>
          </w:p>
        </w:tc>
      </w:tr>
      <w:tr w:rsidR="00264384">
        <w:trPr>
          <w:trHeight w:val="323"/>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60" w:type="dxa"/>
            <w:tcBorders>
              <w:left w:val="single" w:sz="8" w:space="0" w:color="000000"/>
            </w:tcBorders>
            <w:shd w:val="clear" w:color="auto" w:fill="auto"/>
          </w:tcPr>
          <w:p w:rsidR="00264384" w:rsidRDefault="009B4002">
            <w:pPr>
              <w:spacing w:line="310" w:lineRule="exact"/>
              <w:ind w:left="100"/>
            </w:pPr>
            <w:r>
              <w:rPr>
                <w:rFonts w:ascii="Times New Roman" w:eastAsia="Times New Roman" w:hAnsi="Times New Roman" w:cs="Times New Roman"/>
                <w:sz w:val="28"/>
              </w:rPr>
              <w:t>«Уложим</w:t>
            </w:r>
          </w:p>
        </w:tc>
        <w:tc>
          <w:tcPr>
            <w:tcW w:w="1280" w:type="dxa"/>
            <w:shd w:val="clear" w:color="auto" w:fill="auto"/>
          </w:tcPr>
          <w:p w:rsidR="00264384" w:rsidRDefault="009B4002">
            <w:pPr>
              <w:spacing w:line="310" w:lineRule="exact"/>
              <w:jc w:val="right"/>
            </w:pPr>
            <w:r>
              <w:rPr>
                <w:rFonts w:ascii="Times New Roman" w:eastAsia="Times New Roman" w:hAnsi="Times New Roman" w:cs="Times New Roman"/>
                <w:sz w:val="28"/>
              </w:rPr>
              <w:t>куклу</w:t>
            </w:r>
          </w:p>
        </w:tc>
        <w:tc>
          <w:tcPr>
            <w:tcW w:w="6120" w:type="dxa"/>
            <w:gridSpan w:val="3"/>
            <w:tcBorders>
              <w:left w:val="single" w:sz="8" w:space="0" w:color="000000"/>
              <w:righ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Продолжать учить детей переносить в игру</w:t>
            </w:r>
          </w:p>
        </w:tc>
      </w:tr>
      <w:tr w:rsidR="00264384">
        <w:trPr>
          <w:trHeight w:val="322"/>
        </w:trPr>
        <w:tc>
          <w:tcPr>
            <w:tcW w:w="140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Октябрь</w:t>
            </w:r>
          </w:p>
        </w:tc>
        <w:tc>
          <w:tcPr>
            <w:tcW w:w="156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спать»</w:t>
            </w:r>
          </w:p>
        </w:tc>
        <w:tc>
          <w:tcPr>
            <w:tcW w:w="128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540" w:type="dxa"/>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бытовые сценки.</w:t>
            </w: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140" w:type="dxa"/>
            <w:tcBorders>
              <w:righ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trHeight w:val="354"/>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2"/>
            <w:tcBorders>
              <w:left w:val="single" w:sz="8" w:space="0" w:color="000000"/>
              <w:bottom w:val="single" w:sz="8"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«Купание куклы»</w:t>
            </w:r>
          </w:p>
        </w:tc>
        <w:tc>
          <w:tcPr>
            <w:tcW w:w="3540" w:type="dxa"/>
            <w:tcBorders>
              <w:left w:val="single" w:sz="8" w:space="0" w:color="000000"/>
              <w:bottom w:val="single" w:sz="8" w:space="0" w:color="000000"/>
            </w:tcBorders>
            <w:shd w:val="clear" w:color="auto" w:fill="auto"/>
          </w:tcPr>
          <w:p w:rsidR="00264384" w:rsidRDefault="009B4002">
            <w:pPr>
              <w:spacing w:line="316" w:lineRule="exact"/>
              <w:ind w:left="100"/>
            </w:pPr>
            <w:r>
              <w:rPr>
                <w:rFonts w:ascii="Times New Roman" w:eastAsia="Times New Roman" w:hAnsi="Times New Roman" w:cs="Times New Roman"/>
                <w:sz w:val="28"/>
              </w:rPr>
              <w:t>Формировать   желание</w:t>
            </w:r>
          </w:p>
        </w:tc>
        <w:tc>
          <w:tcPr>
            <w:tcW w:w="440" w:type="dxa"/>
            <w:tcBorders>
              <w:bottom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и</w:t>
            </w:r>
          </w:p>
        </w:tc>
        <w:tc>
          <w:tcPr>
            <w:tcW w:w="2140" w:type="dxa"/>
            <w:tcBorders>
              <w:bottom w:val="single" w:sz="8" w:space="0" w:color="000000"/>
              <w:right w:val="single" w:sz="8" w:space="0" w:color="000000"/>
            </w:tcBorders>
            <w:shd w:val="clear" w:color="auto" w:fill="auto"/>
          </w:tcPr>
          <w:p w:rsidR="00264384" w:rsidRDefault="009B4002">
            <w:pPr>
              <w:spacing w:line="0" w:lineRule="atLeast"/>
              <w:ind w:right="35"/>
              <w:jc w:val="right"/>
            </w:pPr>
            <w:r>
              <w:rPr>
                <w:rFonts w:ascii="Times New Roman" w:eastAsia="Times New Roman" w:hAnsi="Times New Roman" w:cs="Times New Roman"/>
                <w:sz w:val="28"/>
              </w:rPr>
              <w:t>побуждать   к</w:t>
            </w:r>
          </w:p>
        </w:tc>
      </w:tr>
    </w:tbl>
    <w:p w:rsidR="00264384" w:rsidRDefault="00264384">
      <w:pPr>
        <w:spacing w:line="175" w:lineRule="exact"/>
        <w:rPr>
          <w:rFonts w:ascii="Times New Roman" w:eastAsia="Times New Roman" w:hAnsi="Times New Roman" w:cs="Times New Roman"/>
        </w:rPr>
      </w:pPr>
    </w:p>
    <w:p w:rsidR="00264384" w:rsidRDefault="00264384">
      <w:pPr>
        <w:spacing w:line="0" w:lineRule="atLeast"/>
        <w:jc w:val="right"/>
        <w:rPr>
          <w:rFonts w:ascii="Times New Roman" w:eastAsia="Times New Roman" w:hAnsi="Times New Roman" w:cs="Times New Roman"/>
          <w:sz w:val="24"/>
        </w:rPr>
      </w:pPr>
    </w:p>
    <w:p w:rsidR="00264384" w:rsidRDefault="00264384">
      <w:pPr>
        <w:sectPr w:rsidR="00264384">
          <w:pgSz w:w="11906" w:h="16838"/>
          <w:pgMar w:top="1138" w:right="566" w:bottom="428" w:left="1020" w:header="720" w:footer="720" w:gutter="0"/>
          <w:cols w:space="720"/>
          <w:docGrid w:linePitch="360"/>
        </w:sectPr>
      </w:pPr>
    </w:p>
    <w:tbl>
      <w:tblPr>
        <w:tblW w:w="0" w:type="auto"/>
        <w:tblInd w:w="10" w:type="dxa"/>
        <w:tblLayout w:type="fixed"/>
        <w:tblCellMar>
          <w:left w:w="0" w:type="dxa"/>
          <w:right w:w="0" w:type="dxa"/>
        </w:tblCellMar>
        <w:tblLook w:val="0000"/>
      </w:tblPr>
      <w:tblGrid>
        <w:gridCol w:w="1400"/>
        <w:gridCol w:w="1120"/>
        <w:gridCol w:w="220"/>
        <w:gridCol w:w="100"/>
        <w:gridCol w:w="560"/>
        <w:gridCol w:w="400"/>
        <w:gridCol w:w="440"/>
        <w:gridCol w:w="320"/>
        <w:gridCol w:w="220"/>
        <w:gridCol w:w="680"/>
        <w:gridCol w:w="240"/>
        <w:gridCol w:w="980"/>
        <w:gridCol w:w="460"/>
        <w:gridCol w:w="80"/>
        <w:gridCol w:w="680"/>
        <w:gridCol w:w="440"/>
        <w:gridCol w:w="800"/>
        <w:gridCol w:w="400"/>
        <w:gridCol w:w="660"/>
        <w:gridCol w:w="40"/>
        <w:gridCol w:w="80"/>
        <w:gridCol w:w="20"/>
      </w:tblGrid>
      <w:tr w:rsidR="00264384">
        <w:trPr>
          <w:gridAfter w:val="1"/>
          <w:wAfter w:w="20" w:type="dxa"/>
          <w:trHeight w:val="325"/>
        </w:trPr>
        <w:tc>
          <w:tcPr>
            <w:tcW w:w="140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55" w:name="page64"/>
            <w:bookmarkEnd w:id="55"/>
          </w:p>
        </w:tc>
        <w:tc>
          <w:tcPr>
            <w:tcW w:w="112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300" w:type="dxa"/>
            <w:gridSpan w:val="11"/>
            <w:tcBorders>
              <w:top w:val="single" w:sz="8" w:space="0" w:color="000000"/>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использованию игрушек—заместителей.</w:t>
            </w:r>
          </w:p>
        </w:tc>
        <w:tc>
          <w:tcPr>
            <w:tcW w:w="660" w:type="dxa"/>
            <w:tcBorders>
              <w:top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37"/>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«Поможем</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84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кукле</w:t>
            </w:r>
          </w:p>
        </w:tc>
        <w:tc>
          <w:tcPr>
            <w:tcW w:w="5960" w:type="dxa"/>
            <w:gridSpan w:val="1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Совершенствовать  знания  об  овощах  и</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0" w:type="dxa"/>
            <w:gridSpan w:val="5"/>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приготовить обед»</w:t>
            </w: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фруктах, их назначении в приготовлении пищи.</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49"/>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gridSpan w:val="4"/>
            <w:tcBorders>
              <w:left w:val="single" w:sz="8"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«Едем в лес»</w:t>
            </w: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900" w:type="dxa"/>
            <w:gridSpan w:val="10"/>
            <w:tcBorders>
              <w:left w:val="single" w:sz="8" w:space="0" w:color="000000"/>
            </w:tcBorders>
            <w:shd w:val="clear" w:color="auto" w:fill="auto"/>
          </w:tcPr>
          <w:p w:rsidR="00264384" w:rsidRDefault="009B4002">
            <w:pPr>
              <w:spacing w:line="316" w:lineRule="exact"/>
              <w:ind w:left="100"/>
            </w:pPr>
            <w:r>
              <w:rPr>
                <w:rFonts w:ascii="Times New Roman" w:eastAsia="Times New Roman" w:hAnsi="Times New Roman" w:cs="Times New Roman"/>
                <w:sz w:val="28"/>
              </w:rPr>
              <w:t>Учить развивать игровой сюжет.</w:t>
            </w: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288"/>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0"/>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«Мама кормит, моет,</w:t>
            </w:r>
          </w:p>
        </w:tc>
        <w:tc>
          <w:tcPr>
            <w:tcW w:w="5960" w:type="dxa"/>
            <w:gridSpan w:val="1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Создавать условия для сюжетно— ролевых</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9"/>
        </w:trPr>
        <w:tc>
          <w:tcPr>
            <w:tcW w:w="1400" w:type="dxa"/>
            <w:vMerge w:val="restart"/>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Ноябрь</w:t>
            </w:r>
          </w:p>
        </w:tc>
        <w:tc>
          <w:tcPr>
            <w:tcW w:w="2400" w:type="dxa"/>
            <w:gridSpan w:val="5"/>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укладывает спать»</w:t>
            </w: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900" w:type="dxa"/>
            <w:gridSpan w:val="10"/>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игр детей, обогащать их содержание.</w:t>
            </w: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42"/>
        </w:trPr>
        <w:tc>
          <w:tcPr>
            <w:tcW w:w="1400" w:type="dxa"/>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vMerge w:val="restart"/>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«Оденем</w:t>
            </w:r>
          </w:p>
        </w:tc>
        <w:tc>
          <w:tcPr>
            <w:tcW w:w="960" w:type="dxa"/>
            <w:gridSpan w:val="2"/>
            <w:vMerge w:val="restart"/>
            <w:shd w:val="clear" w:color="auto" w:fill="auto"/>
          </w:tcPr>
          <w:p w:rsidR="00264384" w:rsidRDefault="009B4002">
            <w:pPr>
              <w:spacing w:line="0" w:lineRule="atLeast"/>
              <w:ind w:right="100"/>
              <w:jc w:val="center"/>
            </w:pPr>
            <w:r>
              <w:rPr>
                <w:rFonts w:ascii="Times New Roman" w:eastAsia="Times New Roman" w:hAnsi="Times New Roman" w:cs="Times New Roman"/>
                <w:w w:val="99"/>
                <w:sz w:val="28"/>
              </w:rPr>
              <w:t>Катю</w:t>
            </w:r>
          </w:p>
        </w:tc>
        <w:tc>
          <w:tcPr>
            <w:tcW w:w="440" w:type="dxa"/>
            <w:vMerge w:val="restart"/>
            <w:shd w:val="clear" w:color="auto" w:fill="auto"/>
          </w:tcPr>
          <w:p w:rsidR="00264384" w:rsidRDefault="009B4002">
            <w:pPr>
              <w:spacing w:line="0" w:lineRule="atLeast"/>
              <w:jc w:val="right"/>
            </w:pPr>
            <w:r>
              <w:rPr>
                <w:rFonts w:ascii="Times New Roman" w:eastAsia="Times New Roman" w:hAnsi="Times New Roman" w:cs="Times New Roman"/>
                <w:sz w:val="28"/>
              </w:rPr>
              <w:t>на</w:t>
            </w:r>
          </w:p>
        </w:tc>
        <w:tc>
          <w:tcPr>
            <w:tcW w:w="5960" w:type="dxa"/>
            <w:gridSpan w:val="1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Познакомить  детей  с  местом  хранения  в</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294"/>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60" w:type="dxa"/>
            <w:gridSpan w:val="2"/>
            <w:vMerge/>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vMerge/>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294" w:lineRule="exact"/>
              <w:ind w:left="100"/>
            </w:pPr>
            <w:r>
              <w:rPr>
                <w:rFonts w:ascii="Times New Roman" w:eastAsia="Times New Roman" w:hAnsi="Times New Roman" w:cs="Times New Roman"/>
                <w:sz w:val="28"/>
              </w:rPr>
              <w:t>игровом уголке одежды игрушек, рассмотреть</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5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прогулку»</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ее,   называть.   Вызвать   желание   включать</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gridSpan w:val="3"/>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одежду</w:t>
            </w:r>
          </w:p>
        </w:tc>
        <w:tc>
          <w:tcPr>
            <w:tcW w:w="1680" w:type="dxa"/>
            <w:gridSpan w:val="3"/>
            <w:shd w:val="clear" w:color="auto" w:fill="auto"/>
          </w:tcPr>
          <w:p w:rsidR="00264384" w:rsidRDefault="009B4002">
            <w:pPr>
              <w:spacing w:line="0" w:lineRule="atLeast"/>
              <w:ind w:left="20"/>
            </w:pPr>
            <w:r>
              <w:rPr>
                <w:rFonts w:ascii="Times New Roman" w:eastAsia="Times New Roman" w:hAnsi="Times New Roman" w:cs="Times New Roman"/>
                <w:sz w:val="28"/>
              </w:rPr>
              <w:t>игрушек   в</w:t>
            </w:r>
          </w:p>
        </w:tc>
        <w:tc>
          <w:tcPr>
            <w:tcW w:w="760" w:type="dxa"/>
            <w:gridSpan w:val="2"/>
            <w:shd w:val="clear" w:color="auto" w:fill="auto"/>
          </w:tcPr>
          <w:p w:rsidR="00264384" w:rsidRDefault="009B4002">
            <w:pPr>
              <w:spacing w:line="0" w:lineRule="atLeast"/>
              <w:ind w:left="20"/>
            </w:pPr>
            <w:r>
              <w:rPr>
                <w:rFonts w:ascii="Times New Roman" w:eastAsia="Times New Roman" w:hAnsi="Times New Roman" w:cs="Times New Roman"/>
                <w:sz w:val="28"/>
              </w:rPr>
              <w:t>игру,</w:t>
            </w:r>
          </w:p>
        </w:tc>
        <w:tc>
          <w:tcPr>
            <w:tcW w:w="1640" w:type="dxa"/>
            <w:gridSpan w:val="3"/>
            <w:shd w:val="clear" w:color="auto" w:fill="auto"/>
          </w:tcPr>
          <w:p w:rsidR="00264384" w:rsidRDefault="009B4002">
            <w:pPr>
              <w:spacing w:line="0" w:lineRule="atLeast"/>
              <w:ind w:right="40"/>
              <w:jc w:val="right"/>
            </w:pPr>
            <w:r>
              <w:rPr>
                <w:rFonts w:ascii="Times New Roman" w:eastAsia="Times New Roman" w:hAnsi="Times New Roman" w:cs="Times New Roman"/>
                <w:sz w:val="28"/>
              </w:rPr>
              <w:t>что   когда</w:t>
            </w:r>
          </w:p>
        </w:tc>
        <w:tc>
          <w:tcPr>
            <w:tcW w:w="660" w:type="dxa"/>
            <w:shd w:val="clear" w:color="auto" w:fill="auto"/>
          </w:tcPr>
          <w:p w:rsidR="00264384" w:rsidRDefault="009B4002">
            <w:pPr>
              <w:spacing w:line="0" w:lineRule="atLeast"/>
              <w:ind w:right="6"/>
              <w:jc w:val="right"/>
            </w:pPr>
            <w:r>
              <w:rPr>
                <w:rFonts w:ascii="Times New Roman" w:eastAsia="Times New Roman" w:hAnsi="Times New Roman" w:cs="Times New Roman"/>
                <w:sz w:val="28"/>
              </w:rPr>
              <w:t>они</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vMerge w:val="restart"/>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«Новая</w:t>
            </w:r>
          </w:p>
        </w:tc>
        <w:tc>
          <w:tcPr>
            <w:tcW w:w="1720" w:type="dxa"/>
            <w:gridSpan w:val="5"/>
            <w:vMerge w:val="restart"/>
            <w:shd w:val="clear" w:color="auto" w:fill="auto"/>
          </w:tcPr>
          <w:p w:rsidR="00264384" w:rsidRDefault="009B4002">
            <w:pPr>
              <w:spacing w:line="0" w:lineRule="atLeast"/>
              <w:jc w:val="right"/>
            </w:pPr>
            <w:r>
              <w:rPr>
                <w:rFonts w:ascii="Times New Roman" w:eastAsia="Times New Roman" w:hAnsi="Times New Roman" w:cs="Times New Roman"/>
                <w:sz w:val="28"/>
              </w:rPr>
              <w:t>комната  для</w:t>
            </w:r>
          </w:p>
        </w:tc>
        <w:tc>
          <w:tcPr>
            <w:tcW w:w="1220" w:type="dxa"/>
            <w:gridSpan w:val="3"/>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w w:val="97"/>
                <w:sz w:val="28"/>
              </w:rPr>
              <w:t>«пойдут»</w:t>
            </w:r>
          </w:p>
        </w:tc>
        <w:tc>
          <w:tcPr>
            <w:tcW w:w="1680" w:type="dxa"/>
            <w:gridSpan w:val="3"/>
            <w:shd w:val="clear" w:color="auto" w:fill="auto"/>
          </w:tcPr>
          <w:p w:rsidR="00264384" w:rsidRDefault="009B4002">
            <w:pPr>
              <w:spacing w:line="0" w:lineRule="atLeast"/>
              <w:ind w:left="540"/>
            </w:pPr>
            <w:r>
              <w:rPr>
                <w:rFonts w:ascii="Times New Roman" w:eastAsia="Times New Roman" w:hAnsi="Times New Roman" w:cs="Times New Roman"/>
                <w:sz w:val="28"/>
              </w:rPr>
              <w:t>гулять,</w:t>
            </w:r>
          </w:p>
        </w:tc>
        <w:tc>
          <w:tcPr>
            <w:tcW w:w="760" w:type="dxa"/>
            <w:gridSpan w:val="2"/>
            <w:shd w:val="clear" w:color="auto" w:fill="auto"/>
          </w:tcPr>
          <w:p w:rsidR="00264384" w:rsidRDefault="009B4002">
            <w:pPr>
              <w:spacing w:line="0" w:lineRule="atLeast"/>
              <w:ind w:left="240"/>
            </w:pPr>
            <w:r>
              <w:rPr>
                <w:rFonts w:ascii="Times New Roman" w:eastAsia="Times New Roman" w:hAnsi="Times New Roman" w:cs="Times New Roman"/>
                <w:sz w:val="28"/>
              </w:rPr>
              <w:t>то</w:t>
            </w:r>
          </w:p>
        </w:tc>
        <w:tc>
          <w:tcPr>
            <w:tcW w:w="1240" w:type="dxa"/>
            <w:gridSpan w:val="2"/>
            <w:shd w:val="clear" w:color="auto" w:fill="auto"/>
          </w:tcPr>
          <w:p w:rsidR="00264384" w:rsidRDefault="009B4002">
            <w:pPr>
              <w:spacing w:line="0" w:lineRule="atLeast"/>
              <w:ind w:left="280"/>
            </w:pPr>
            <w:r>
              <w:rPr>
                <w:rFonts w:ascii="Times New Roman" w:eastAsia="Times New Roman" w:hAnsi="Times New Roman" w:cs="Times New Roman"/>
                <w:sz w:val="28"/>
              </w:rPr>
              <w:t>надо</w:t>
            </w:r>
          </w:p>
        </w:tc>
        <w:tc>
          <w:tcPr>
            <w:tcW w:w="1060" w:type="dxa"/>
            <w:gridSpan w:val="2"/>
            <w:shd w:val="clear" w:color="auto" w:fill="auto"/>
          </w:tcPr>
          <w:p w:rsidR="00264384" w:rsidRDefault="009B4002">
            <w:pPr>
              <w:spacing w:line="0" w:lineRule="atLeast"/>
              <w:jc w:val="right"/>
            </w:pPr>
            <w:r>
              <w:rPr>
                <w:rFonts w:ascii="Times New Roman" w:eastAsia="Times New Roman" w:hAnsi="Times New Roman" w:cs="Times New Roman"/>
                <w:sz w:val="28"/>
              </w:rPr>
              <w:t>надеть</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294"/>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720" w:type="dxa"/>
            <w:gridSpan w:val="5"/>
            <w:vMerge/>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gridSpan w:val="8"/>
            <w:tcBorders>
              <w:left w:val="single" w:sz="8" w:space="0" w:color="000000"/>
            </w:tcBorders>
            <w:shd w:val="clear" w:color="auto" w:fill="auto"/>
          </w:tcPr>
          <w:p w:rsidR="00264384" w:rsidRDefault="009B4002">
            <w:pPr>
              <w:spacing w:line="294" w:lineRule="exact"/>
              <w:ind w:left="100"/>
            </w:pPr>
            <w:r>
              <w:rPr>
                <w:rFonts w:ascii="Times New Roman" w:eastAsia="Times New Roman" w:hAnsi="Times New Roman" w:cs="Times New Roman"/>
                <w:sz w:val="28"/>
              </w:rPr>
              <w:t>соответствующую одежду.</w:t>
            </w:r>
          </w:p>
        </w:tc>
        <w:tc>
          <w:tcPr>
            <w:tcW w:w="124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68"/>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кукол»</w:t>
            </w: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Продолжать  объединять  единым  сюжетом</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5"/>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игры со строительными игрушками. Подводить</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6"/>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gridSpan w:val="8"/>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детей к совместным играм.</w:t>
            </w:r>
          </w:p>
        </w:tc>
        <w:tc>
          <w:tcPr>
            <w:tcW w:w="124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36"/>
        </w:trPr>
        <w:tc>
          <w:tcPr>
            <w:tcW w:w="1400" w:type="dxa"/>
            <w:vMerge w:val="restart"/>
            <w:tcBorders>
              <w:left w:val="single" w:sz="8" w:space="0" w:color="000000"/>
            </w:tcBorders>
            <w:shd w:val="clear" w:color="auto" w:fill="auto"/>
          </w:tcPr>
          <w:p w:rsidR="00264384" w:rsidRDefault="009B4002">
            <w:pPr>
              <w:spacing w:line="0" w:lineRule="atLeast"/>
              <w:ind w:left="120"/>
            </w:pPr>
            <w:r>
              <w:rPr>
                <w:rFonts w:ascii="Times New Roman" w:eastAsia="Times New Roman" w:hAnsi="Times New Roman" w:cs="Times New Roman"/>
                <w:sz w:val="28"/>
              </w:rPr>
              <w:t>Декабрь</w:t>
            </w:r>
          </w:p>
        </w:tc>
        <w:tc>
          <w:tcPr>
            <w:tcW w:w="2000" w:type="dxa"/>
            <w:gridSpan w:val="4"/>
            <w:tcBorders>
              <w:left w:val="single" w:sz="8" w:space="0" w:color="000000"/>
            </w:tcBorders>
            <w:shd w:val="clear" w:color="auto" w:fill="auto"/>
          </w:tcPr>
          <w:p w:rsidR="00264384" w:rsidRDefault="009B4002">
            <w:pPr>
              <w:spacing w:line="309" w:lineRule="exact"/>
              <w:ind w:left="160"/>
            </w:pPr>
            <w:r>
              <w:rPr>
                <w:rFonts w:ascii="Times New Roman" w:eastAsia="Times New Roman" w:hAnsi="Times New Roman" w:cs="Times New Roman"/>
                <w:sz w:val="28"/>
              </w:rPr>
              <w:t>Вызов врача.</w:t>
            </w: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80" w:type="dxa"/>
            <w:gridSpan w:val="5"/>
            <w:shd w:val="clear" w:color="auto" w:fill="auto"/>
          </w:tcPr>
          <w:p w:rsidR="00264384" w:rsidRDefault="009B4002">
            <w:pPr>
              <w:spacing w:line="0" w:lineRule="atLeast"/>
              <w:ind w:left="100"/>
            </w:pPr>
            <w:r>
              <w:rPr>
                <w:rFonts w:ascii="Times New Roman" w:eastAsia="Times New Roman" w:hAnsi="Times New Roman" w:cs="Times New Roman"/>
                <w:sz w:val="28"/>
              </w:rPr>
              <w:t>Познакомить  детей</w:t>
            </w:r>
          </w:p>
        </w:tc>
        <w:tc>
          <w:tcPr>
            <w:tcW w:w="2000" w:type="dxa"/>
            <w:gridSpan w:val="4"/>
            <w:shd w:val="clear" w:color="auto" w:fill="auto"/>
          </w:tcPr>
          <w:p w:rsidR="00264384" w:rsidRDefault="009B4002">
            <w:pPr>
              <w:spacing w:line="0" w:lineRule="atLeast"/>
              <w:ind w:left="160"/>
            </w:pPr>
            <w:r>
              <w:rPr>
                <w:rFonts w:ascii="Times New Roman" w:eastAsia="Times New Roman" w:hAnsi="Times New Roman" w:cs="Times New Roman"/>
                <w:sz w:val="28"/>
              </w:rPr>
              <w:t>с  атрибутами</w:t>
            </w:r>
          </w:p>
        </w:tc>
        <w:tc>
          <w:tcPr>
            <w:tcW w:w="400" w:type="dxa"/>
            <w:shd w:val="clear" w:color="auto" w:fill="auto"/>
          </w:tcPr>
          <w:p w:rsidR="00264384" w:rsidRDefault="009B4002">
            <w:pPr>
              <w:spacing w:line="0" w:lineRule="atLeast"/>
              <w:ind w:right="60"/>
              <w:jc w:val="right"/>
            </w:pPr>
            <w:r>
              <w:rPr>
                <w:rFonts w:ascii="Times New Roman" w:eastAsia="Times New Roman" w:hAnsi="Times New Roman" w:cs="Times New Roman"/>
                <w:sz w:val="28"/>
              </w:rPr>
              <w:t>к</w:t>
            </w:r>
          </w:p>
        </w:tc>
        <w:tc>
          <w:tcPr>
            <w:tcW w:w="660" w:type="dxa"/>
            <w:shd w:val="clear" w:color="auto" w:fill="auto"/>
          </w:tcPr>
          <w:p w:rsidR="00264384" w:rsidRDefault="009B4002">
            <w:pPr>
              <w:spacing w:line="0" w:lineRule="atLeast"/>
              <w:jc w:val="right"/>
            </w:pPr>
            <w:r>
              <w:rPr>
                <w:rFonts w:ascii="Times New Roman" w:eastAsia="Times New Roman" w:hAnsi="Times New Roman" w:cs="Times New Roman"/>
                <w:w w:val="98"/>
                <w:sz w:val="28"/>
              </w:rPr>
              <w:t>игре</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r>
      <w:tr w:rsidR="00264384">
        <w:trPr>
          <w:gridAfter w:val="1"/>
          <w:wAfter w:w="20" w:type="dxa"/>
          <w:trHeight w:val="316"/>
        </w:trPr>
        <w:tc>
          <w:tcPr>
            <w:tcW w:w="1400" w:type="dxa"/>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1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w w:val="98"/>
                <w:sz w:val="24"/>
              </w:rPr>
            </w:pPr>
          </w:p>
        </w:tc>
        <w:tc>
          <w:tcPr>
            <w:tcW w:w="5960" w:type="dxa"/>
            <w:gridSpan w:val="12"/>
            <w:tcBorders>
              <w:left w:val="single" w:sz="8" w:space="0" w:color="000000"/>
            </w:tcBorders>
            <w:shd w:val="clear" w:color="auto" w:fill="auto"/>
          </w:tcPr>
          <w:p w:rsidR="00264384" w:rsidRDefault="009B4002">
            <w:pPr>
              <w:spacing w:line="316" w:lineRule="exact"/>
              <w:ind w:left="100"/>
            </w:pPr>
            <w:r>
              <w:rPr>
                <w:rFonts w:ascii="Times New Roman" w:eastAsia="Times New Roman" w:hAnsi="Times New Roman" w:cs="Times New Roman"/>
                <w:sz w:val="28"/>
              </w:rPr>
              <w:t>«Доктор»,  учить  ими  пользоваться,  отражая</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0"/>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0" w:type="dxa"/>
            <w:gridSpan w:val="5"/>
            <w:vMerge w:val="restart"/>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На приеме у врача.</w:t>
            </w: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00" w:type="dxa"/>
            <w:gridSpan w:val="6"/>
            <w:tcBorders>
              <w:left w:val="single" w:sz="8" w:space="0" w:color="000000"/>
            </w:tcBorders>
            <w:shd w:val="clear" w:color="auto" w:fill="auto"/>
          </w:tcPr>
          <w:p w:rsidR="00264384" w:rsidRDefault="009B4002">
            <w:pPr>
              <w:spacing w:line="320" w:lineRule="exact"/>
              <w:ind w:left="100"/>
            </w:pPr>
            <w:r>
              <w:rPr>
                <w:rFonts w:ascii="Times New Roman" w:eastAsia="Times New Roman" w:hAnsi="Times New Roman" w:cs="Times New Roman"/>
                <w:sz w:val="28"/>
              </w:rPr>
              <w:t>действия врача.</w:t>
            </w:r>
          </w:p>
        </w:tc>
        <w:tc>
          <w:tcPr>
            <w:tcW w:w="76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4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0" w:type="dxa"/>
            <w:gridSpan w:val="5"/>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Побуждать переносить игровые действия на</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4"/>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vMerge w:val="restart"/>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«Кукла</w:t>
            </w: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новые   предметы   в   новые   условия,   а   не</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294"/>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300" w:type="dxa"/>
            <w:gridSpan w:val="11"/>
            <w:tcBorders>
              <w:left w:val="single" w:sz="8" w:space="0" w:color="000000"/>
            </w:tcBorders>
            <w:shd w:val="clear" w:color="auto" w:fill="auto"/>
          </w:tcPr>
          <w:p w:rsidR="00264384" w:rsidRDefault="009B4002">
            <w:pPr>
              <w:spacing w:line="294" w:lineRule="exact"/>
              <w:ind w:left="100"/>
            </w:pPr>
            <w:r>
              <w:rPr>
                <w:rFonts w:ascii="Times New Roman" w:eastAsia="Times New Roman" w:hAnsi="Times New Roman" w:cs="Times New Roman"/>
                <w:w w:val="99"/>
                <w:sz w:val="28"/>
              </w:rPr>
              <w:t>ограничиваться образцом, заданном в игре.</w:t>
            </w:r>
          </w:p>
        </w:tc>
        <w:tc>
          <w:tcPr>
            <w:tcW w:w="660" w:type="dxa"/>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2400" w:type="dxa"/>
            <w:gridSpan w:val="5"/>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простудилась, ее</w:t>
            </w: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580" w:type="dxa"/>
            <w:gridSpan w:val="5"/>
            <w:shd w:val="clear" w:color="auto" w:fill="auto"/>
          </w:tcPr>
          <w:p w:rsidR="00264384" w:rsidRDefault="009B4002">
            <w:pPr>
              <w:spacing w:line="0" w:lineRule="atLeast"/>
              <w:ind w:left="560"/>
            </w:pPr>
            <w:r>
              <w:rPr>
                <w:rFonts w:ascii="Times New Roman" w:eastAsia="Times New Roman" w:hAnsi="Times New Roman" w:cs="Times New Roman"/>
                <w:sz w:val="28"/>
              </w:rPr>
              <w:t>Способствовать</w:t>
            </w:r>
          </w:p>
        </w:tc>
        <w:tc>
          <w:tcPr>
            <w:tcW w:w="3060" w:type="dxa"/>
            <w:gridSpan w:val="6"/>
            <w:shd w:val="clear" w:color="auto" w:fill="auto"/>
          </w:tcPr>
          <w:p w:rsidR="00264384" w:rsidRDefault="009B4002">
            <w:pPr>
              <w:spacing w:line="0" w:lineRule="atLeast"/>
              <w:jc w:val="right"/>
            </w:pPr>
            <w:r>
              <w:rPr>
                <w:rFonts w:ascii="Times New Roman" w:eastAsia="Times New Roman" w:hAnsi="Times New Roman" w:cs="Times New Roman"/>
                <w:sz w:val="28"/>
              </w:rPr>
              <w:t>сюжетно—игровым</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000" w:type="dxa"/>
            <w:gridSpan w:val="4"/>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надо полечить»</w:t>
            </w: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00" w:type="dxa"/>
            <w:gridSpan w:val="6"/>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коллективным играм.</w:t>
            </w:r>
          </w:p>
        </w:tc>
        <w:tc>
          <w:tcPr>
            <w:tcW w:w="76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90"/>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«Куклы на прогулке»</w:t>
            </w: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Вызывать  интерес  к  действиям  с  ватой,</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8"/>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00" w:type="dxa"/>
            <w:gridSpan w:val="6"/>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бинтами и т.д.</w:t>
            </w:r>
          </w:p>
        </w:tc>
        <w:tc>
          <w:tcPr>
            <w:tcW w:w="76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3"/>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tcBorders>
              <w:left w:val="single" w:sz="8" w:space="0" w:color="000000"/>
            </w:tcBorders>
            <w:shd w:val="clear" w:color="auto" w:fill="auto"/>
          </w:tcPr>
          <w:p w:rsidR="00264384" w:rsidRDefault="009B4002">
            <w:pPr>
              <w:spacing w:line="310" w:lineRule="exact"/>
              <w:jc w:val="right"/>
            </w:pPr>
            <w:r>
              <w:rPr>
                <w:rFonts w:ascii="Times New Roman" w:eastAsia="Times New Roman" w:hAnsi="Times New Roman" w:cs="Times New Roman"/>
                <w:sz w:val="28"/>
              </w:rPr>
              <w:t>«Научим куклу Катю</w:t>
            </w:r>
          </w:p>
        </w:tc>
        <w:tc>
          <w:tcPr>
            <w:tcW w:w="5960" w:type="dxa"/>
            <w:gridSpan w:val="1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Продолжать  учить  выполнять  в  игре  2-3</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Январь</w:t>
            </w:r>
          </w:p>
        </w:tc>
        <w:tc>
          <w:tcPr>
            <w:tcW w:w="2000" w:type="dxa"/>
            <w:gridSpan w:val="4"/>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раздеваться</w:t>
            </w:r>
          </w:p>
        </w:tc>
        <w:tc>
          <w:tcPr>
            <w:tcW w:w="840" w:type="dxa"/>
            <w:gridSpan w:val="2"/>
            <w:shd w:val="clear" w:color="auto" w:fill="auto"/>
          </w:tcPr>
          <w:p w:rsidR="00264384" w:rsidRDefault="009B4002">
            <w:pPr>
              <w:spacing w:line="308" w:lineRule="exact"/>
              <w:jc w:val="right"/>
            </w:pPr>
            <w:r>
              <w:rPr>
                <w:rFonts w:ascii="Times New Roman" w:eastAsia="Times New Roman" w:hAnsi="Times New Roman" w:cs="Times New Roman"/>
                <w:sz w:val="28"/>
              </w:rPr>
              <w:t>после</w:t>
            </w: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знакомых  действия  с  куклой  (кукла  гуляла,</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прогулки»</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пришла домой, будет раздеваться, умывать и</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«Покатаем</w:t>
            </w:r>
          </w:p>
        </w:tc>
        <w:tc>
          <w:tcPr>
            <w:tcW w:w="960" w:type="dxa"/>
            <w:gridSpan w:val="2"/>
            <w:shd w:val="clear" w:color="auto" w:fill="auto"/>
          </w:tcPr>
          <w:p w:rsidR="00264384" w:rsidRDefault="009B4002">
            <w:pPr>
              <w:spacing w:line="308" w:lineRule="exact"/>
              <w:ind w:left="200"/>
            </w:pPr>
            <w:r>
              <w:rPr>
                <w:rFonts w:ascii="Times New Roman" w:eastAsia="Times New Roman" w:hAnsi="Times New Roman" w:cs="Times New Roman"/>
                <w:sz w:val="28"/>
              </w:rPr>
              <w:t>кукол</w:t>
            </w:r>
          </w:p>
        </w:tc>
        <w:tc>
          <w:tcPr>
            <w:tcW w:w="440" w:type="dxa"/>
            <w:shd w:val="clear" w:color="auto" w:fill="auto"/>
          </w:tcPr>
          <w:p w:rsidR="00264384" w:rsidRDefault="009B4002">
            <w:pPr>
              <w:spacing w:line="308" w:lineRule="exact"/>
              <w:jc w:val="right"/>
            </w:pPr>
            <w:r>
              <w:rPr>
                <w:rFonts w:ascii="Times New Roman" w:eastAsia="Times New Roman" w:hAnsi="Times New Roman" w:cs="Times New Roman"/>
                <w:sz w:val="28"/>
              </w:rPr>
              <w:t>с</w:t>
            </w:r>
          </w:p>
        </w:tc>
        <w:tc>
          <w:tcPr>
            <w:tcW w:w="1220" w:type="dxa"/>
            <w:gridSpan w:val="3"/>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т.д.)</w:t>
            </w:r>
          </w:p>
        </w:tc>
        <w:tc>
          <w:tcPr>
            <w:tcW w:w="1680" w:type="dxa"/>
            <w:gridSpan w:val="3"/>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6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горки»</w:t>
            </w: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Развивать способность брать на себя роль в</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4"/>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tcBorders>
              <w:left w:val="single" w:sz="8" w:space="0" w:color="000000"/>
            </w:tcBorders>
            <w:shd w:val="clear" w:color="auto" w:fill="auto"/>
          </w:tcPr>
          <w:p w:rsidR="00264384" w:rsidRDefault="009B4002">
            <w:pPr>
              <w:spacing w:line="308" w:lineRule="exact"/>
              <w:ind w:left="160"/>
            </w:pPr>
            <w:r>
              <w:rPr>
                <w:rFonts w:ascii="Times New Roman" w:eastAsia="Times New Roman" w:hAnsi="Times New Roman" w:cs="Times New Roman"/>
                <w:sz w:val="28"/>
              </w:rPr>
              <w:t>«Доктор»</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900" w:type="dxa"/>
            <w:gridSpan w:val="10"/>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игре и осуществлять ролевые действия.</w:t>
            </w: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«Оденем</w:t>
            </w:r>
          </w:p>
        </w:tc>
        <w:tc>
          <w:tcPr>
            <w:tcW w:w="960" w:type="dxa"/>
            <w:gridSpan w:val="2"/>
            <w:shd w:val="clear" w:color="auto" w:fill="auto"/>
          </w:tcPr>
          <w:p w:rsidR="00264384" w:rsidRDefault="009B4002">
            <w:pPr>
              <w:spacing w:line="308" w:lineRule="exact"/>
              <w:ind w:right="100"/>
              <w:jc w:val="center"/>
            </w:pPr>
            <w:r>
              <w:rPr>
                <w:rFonts w:ascii="Times New Roman" w:eastAsia="Times New Roman" w:hAnsi="Times New Roman" w:cs="Times New Roman"/>
                <w:w w:val="98"/>
                <w:sz w:val="28"/>
              </w:rPr>
              <w:t>куклу</w:t>
            </w:r>
          </w:p>
        </w:tc>
        <w:tc>
          <w:tcPr>
            <w:tcW w:w="440" w:type="dxa"/>
            <w:shd w:val="clear" w:color="auto" w:fill="auto"/>
          </w:tcPr>
          <w:p w:rsidR="00264384" w:rsidRDefault="009B4002">
            <w:pPr>
              <w:spacing w:line="308" w:lineRule="exact"/>
              <w:jc w:val="right"/>
            </w:pPr>
            <w:r>
              <w:rPr>
                <w:rFonts w:ascii="Times New Roman" w:eastAsia="Times New Roman" w:hAnsi="Times New Roman" w:cs="Times New Roman"/>
                <w:sz w:val="28"/>
              </w:rPr>
              <w:t>на</w:t>
            </w:r>
          </w:p>
        </w:tc>
        <w:tc>
          <w:tcPr>
            <w:tcW w:w="5960" w:type="dxa"/>
            <w:gridSpan w:val="1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Приучать   детей   в   играх   с   куклами</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71"/>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прогулку»</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использовать умение играть вместе, совместно</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5"/>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gridSpan w:val="8"/>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пользоваться игрушками.</w:t>
            </w:r>
          </w:p>
        </w:tc>
        <w:tc>
          <w:tcPr>
            <w:tcW w:w="124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4"/>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«Стирка</w:t>
            </w:r>
          </w:p>
        </w:tc>
        <w:tc>
          <w:tcPr>
            <w:tcW w:w="320" w:type="dxa"/>
            <w:gridSpan w:val="2"/>
            <w:shd w:val="clear" w:color="auto" w:fill="auto"/>
          </w:tcPr>
          <w:p w:rsidR="00264384" w:rsidRDefault="009B4002">
            <w:pPr>
              <w:spacing w:line="308" w:lineRule="exact"/>
              <w:ind w:left="160"/>
            </w:pPr>
            <w:r>
              <w:rPr>
                <w:rFonts w:ascii="Times New Roman" w:eastAsia="Times New Roman" w:hAnsi="Times New Roman" w:cs="Times New Roman"/>
                <w:w w:val="93"/>
                <w:sz w:val="28"/>
              </w:rPr>
              <w:t>и</w:t>
            </w:r>
          </w:p>
        </w:tc>
        <w:tc>
          <w:tcPr>
            <w:tcW w:w="1400" w:type="dxa"/>
            <w:gridSpan w:val="3"/>
            <w:shd w:val="clear" w:color="auto" w:fill="auto"/>
          </w:tcPr>
          <w:p w:rsidR="00264384" w:rsidRDefault="009B4002">
            <w:pPr>
              <w:spacing w:line="308" w:lineRule="exact"/>
              <w:jc w:val="right"/>
            </w:pPr>
            <w:r>
              <w:rPr>
                <w:rFonts w:ascii="Times New Roman" w:eastAsia="Times New Roman" w:hAnsi="Times New Roman" w:cs="Times New Roman"/>
                <w:sz w:val="28"/>
              </w:rPr>
              <w:t>глажение</w:t>
            </w:r>
          </w:p>
        </w:tc>
        <w:tc>
          <w:tcPr>
            <w:tcW w:w="5960" w:type="dxa"/>
            <w:gridSpan w:val="1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Дать  детям  представление  о  предметах</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Февраль</w:t>
            </w:r>
          </w:p>
        </w:tc>
        <w:tc>
          <w:tcPr>
            <w:tcW w:w="2400" w:type="dxa"/>
            <w:gridSpan w:val="5"/>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кукольного белья»</w:t>
            </w: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900" w:type="dxa"/>
            <w:gridSpan w:val="6"/>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стирки и глажения.</w:t>
            </w:r>
          </w:p>
        </w:tc>
        <w:tc>
          <w:tcPr>
            <w:tcW w:w="76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«Катя</w:t>
            </w:r>
          </w:p>
        </w:tc>
        <w:tc>
          <w:tcPr>
            <w:tcW w:w="1280" w:type="dxa"/>
            <w:gridSpan w:val="4"/>
            <w:shd w:val="clear" w:color="auto" w:fill="auto"/>
          </w:tcPr>
          <w:p w:rsidR="00264384" w:rsidRDefault="009B4002">
            <w:pPr>
              <w:spacing w:line="308" w:lineRule="exact"/>
              <w:ind w:left="120"/>
            </w:pPr>
            <w:r>
              <w:rPr>
                <w:rFonts w:ascii="Times New Roman" w:eastAsia="Times New Roman" w:hAnsi="Times New Roman" w:cs="Times New Roman"/>
                <w:sz w:val="28"/>
              </w:rPr>
              <w:t>пришла</w:t>
            </w:r>
          </w:p>
        </w:tc>
        <w:tc>
          <w:tcPr>
            <w:tcW w:w="440" w:type="dxa"/>
            <w:shd w:val="clear" w:color="auto" w:fill="auto"/>
          </w:tcPr>
          <w:p w:rsidR="00264384" w:rsidRDefault="009B4002">
            <w:pPr>
              <w:spacing w:line="308" w:lineRule="exact"/>
              <w:jc w:val="right"/>
            </w:pPr>
            <w:r>
              <w:rPr>
                <w:rFonts w:ascii="Times New Roman" w:eastAsia="Times New Roman" w:hAnsi="Times New Roman" w:cs="Times New Roman"/>
                <w:sz w:val="28"/>
              </w:rPr>
              <w:t>с</w:t>
            </w:r>
          </w:p>
        </w:tc>
        <w:tc>
          <w:tcPr>
            <w:tcW w:w="5960" w:type="dxa"/>
            <w:gridSpan w:val="1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Развивать  способность  изменять  по  ходу</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40" w:type="dxa"/>
            <w:gridSpan w:val="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прогулки»</w:t>
            </w: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660" w:type="dxa"/>
            <w:gridSpan w:val="8"/>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игры ролевую позицию.</w:t>
            </w:r>
          </w:p>
        </w:tc>
        <w:tc>
          <w:tcPr>
            <w:tcW w:w="124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71"/>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00" w:type="dxa"/>
            <w:gridSpan w:val="5"/>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«Лиса и лисята»</w:t>
            </w: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Воспитывать интерес к трудовым действиям</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4"/>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взрослых,   знакомить   с   результативностью</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960" w:type="dxa"/>
            <w:gridSpan w:val="12"/>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труда.  Мама  стирает  белье,  чтобы  оно  было</w:t>
            </w: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325"/>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20" w:type="dxa"/>
            <w:gridSpan w:val="3"/>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чистым.</w:t>
            </w:r>
          </w:p>
        </w:tc>
        <w:tc>
          <w:tcPr>
            <w:tcW w:w="1680" w:type="dxa"/>
            <w:gridSpan w:val="3"/>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6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6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r>
      <w:tr w:rsidR="00264384">
        <w:trPr>
          <w:gridAfter w:val="1"/>
          <w:wAfter w:w="20" w:type="dxa"/>
          <w:trHeight w:val="526"/>
        </w:trPr>
        <w:tc>
          <w:tcPr>
            <w:tcW w:w="1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6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4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32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0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680" w:type="dxa"/>
            <w:gridSpan w:val="3"/>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6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24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00" w:type="dxa"/>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780" w:type="dxa"/>
            <w:gridSpan w:val="3"/>
            <w:shd w:val="clear" w:color="auto" w:fill="auto"/>
          </w:tcPr>
          <w:p w:rsidR="00264384" w:rsidRDefault="00264384">
            <w:pPr>
              <w:snapToGrid w:val="0"/>
              <w:spacing w:line="0" w:lineRule="atLeast"/>
              <w:jc w:val="right"/>
              <w:rPr>
                <w:rFonts w:ascii="Times New Roman" w:eastAsia="Times New Roman" w:hAnsi="Times New Roman" w:cs="Times New Roman"/>
                <w:sz w:val="24"/>
              </w:rPr>
            </w:pPr>
          </w:p>
          <w:p w:rsidR="00264384" w:rsidRDefault="00264384">
            <w:pPr>
              <w:spacing w:line="0" w:lineRule="atLeast"/>
              <w:jc w:val="right"/>
              <w:rPr>
                <w:rFonts w:ascii="Times New Roman" w:eastAsia="Times New Roman" w:hAnsi="Times New Roman" w:cs="Times New Roman"/>
                <w:sz w:val="24"/>
              </w:rPr>
            </w:pPr>
          </w:p>
          <w:p w:rsidR="00264384" w:rsidRDefault="00264384">
            <w:pPr>
              <w:spacing w:line="0" w:lineRule="atLeast"/>
              <w:jc w:val="right"/>
              <w:rPr>
                <w:rFonts w:ascii="Times New Roman" w:eastAsia="Times New Roman" w:hAnsi="Times New Roman" w:cs="Times New Roman"/>
                <w:sz w:val="24"/>
              </w:rPr>
            </w:pPr>
          </w:p>
          <w:p w:rsidR="00264384" w:rsidRDefault="00264384">
            <w:pPr>
              <w:spacing w:line="0" w:lineRule="atLeast"/>
              <w:jc w:val="right"/>
              <w:rPr>
                <w:rFonts w:ascii="Times New Roman" w:eastAsia="Times New Roman" w:hAnsi="Times New Roman" w:cs="Times New Roman"/>
                <w:sz w:val="24"/>
              </w:rPr>
            </w:pPr>
          </w:p>
        </w:tc>
      </w:tr>
      <w:tr w:rsidR="00264384">
        <w:trPr>
          <w:trHeight w:val="340"/>
        </w:trPr>
        <w:tc>
          <w:tcPr>
            <w:tcW w:w="1400" w:type="dxa"/>
            <w:tcBorders>
              <w:top w:val="single" w:sz="8" w:space="0" w:color="000000"/>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bookmarkStart w:id="56" w:name="page65"/>
            <w:bookmarkEnd w:id="56"/>
          </w:p>
        </w:tc>
        <w:tc>
          <w:tcPr>
            <w:tcW w:w="1340" w:type="dxa"/>
            <w:gridSpan w:val="2"/>
            <w:tcBorders>
              <w:top w:val="single" w:sz="8" w:space="0" w:color="000000"/>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«День</w:t>
            </w:r>
          </w:p>
        </w:tc>
        <w:tc>
          <w:tcPr>
            <w:tcW w:w="1500" w:type="dxa"/>
            <w:gridSpan w:val="4"/>
            <w:tcBorders>
              <w:top w:val="single" w:sz="8" w:space="0" w:color="000000"/>
            </w:tcBorders>
            <w:shd w:val="clear" w:color="auto" w:fill="auto"/>
          </w:tcPr>
          <w:p w:rsidR="00264384" w:rsidRDefault="009B4002">
            <w:pPr>
              <w:spacing w:line="0" w:lineRule="atLeast"/>
              <w:jc w:val="right"/>
            </w:pPr>
            <w:r>
              <w:rPr>
                <w:rFonts w:ascii="Times New Roman" w:eastAsia="Times New Roman" w:hAnsi="Times New Roman" w:cs="Times New Roman"/>
                <w:sz w:val="28"/>
              </w:rPr>
              <w:t>рождение</w:t>
            </w:r>
          </w:p>
        </w:tc>
        <w:tc>
          <w:tcPr>
            <w:tcW w:w="6000" w:type="dxa"/>
            <w:gridSpan w:val="13"/>
            <w:tcBorders>
              <w:top w:val="single" w:sz="8" w:space="0" w:color="000000"/>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Учить  ставить  игровые  цели,  выполнять</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8"/>
              </w:rPr>
            </w:pPr>
          </w:p>
        </w:tc>
      </w:tr>
      <w:tr w:rsidR="00264384">
        <w:trPr>
          <w:trHeight w:val="322"/>
        </w:trPr>
        <w:tc>
          <w:tcPr>
            <w:tcW w:w="140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Март</w:t>
            </w:r>
          </w:p>
        </w:tc>
        <w:tc>
          <w:tcPr>
            <w:tcW w:w="2840" w:type="dxa"/>
            <w:gridSpan w:val="6"/>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куклы Кати»</w:t>
            </w:r>
          </w:p>
        </w:tc>
        <w:tc>
          <w:tcPr>
            <w:tcW w:w="6000" w:type="dxa"/>
            <w:gridSpan w:val="13"/>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соответствующие игровые действия, ходить в</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30"/>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«Печем пирожки»</w:t>
            </w:r>
          </w:p>
        </w:tc>
        <w:tc>
          <w:tcPr>
            <w:tcW w:w="2440" w:type="dxa"/>
            <w:gridSpan w:val="5"/>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окружающей</w:t>
            </w:r>
          </w:p>
        </w:tc>
        <w:tc>
          <w:tcPr>
            <w:tcW w:w="1660" w:type="dxa"/>
            <w:gridSpan w:val="4"/>
            <w:shd w:val="clear" w:color="auto" w:fill="auto"/>
          </w:tcPr>
          <w:p w:rsidR="00264384" w:rsidRDefault="009B4002">
            <w:pPr>
              <w:spacing w:line="0" w:lineRule="atLeast"/>
              <w:ind w:left="20"/>
            </w:pPr>
            <w:r>
              <w:rPr>
                <w:rFonts w:ascii="Times New Roman" w:eastAsia="Times New Roman" w:hAnsi="Times New Roman" w:cs="Times New Roman"/>
                <w:sz w:val="28"/>
              </w:rPr>
              <w:t>обстановке</w:t>
            </w:r>
          </w:p>
        </w:tc>
        <w:tc>
          <w:tcPr>
            <w:tcW w:w="1900" w:type="dxa"/>
            <w:gridSpan w:val="4"/>
            <w:shd w:val="clear" w:color="auto" w:fill="auto"/>
          </w:tcPr>
          <w:p w:rsidR="00264384" w:rsidRDefault="009B4002">
            <w:pPr>
              <w:spacing w:line="0" w:lineRule="atLeast"/>
              <w:jc w:val="right"/>
            </w:pPr>
            <w:r>
              <w:rPr>
                <w:rFonts w:ascii="Times New Roman" w:eastAsia="Times New Roman" w:hAnsi="Times New Roman" w:cs="Times New Roman"/>
                <w:sz w:val="28"/>
              </w:rPr>
              <w:t>предметы,</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20"/>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vMerge w:val="restart"/>
            <w:tcBorders>
              <w:left w:val="single" w:sz="8" w:space="0" w:color="000000"/>
            </w:tcBorders>
            <w:shd w:val="clear" w:color="auto" w:fill="auto"/>
          </w:tcPr>
          <w:p w:rsidR="00264384" w:rsidRDefault="009B4002">
            <w:pPr>
              <w:spacing w:line="0" w:lineRule="atLeast"/>
              <w:ind w:left="160"/>
            </w:pPr>
            <w:r>
              <w:rPr>
                <w:rFonts w:ascii="Times New Roman" w:eastAsia="Times New Roman" w:hAnsi="Times New Roman" w:cs="Times New Roman"/>
                <w:sz w:val="28"/>
              </w:rPr>
              <w:t>«Музыкальное</w:t>
            </w:r>
          </w:p>
        </w:tc>
        <w:tc>
          <w:tcPr>
            <w:tcW w:w="2980" w:type="dxa"/>
            <w:gridSpan w:val="7"/>
            <w:tcBorders>
              <w:left w:val="single" w:sz="8" w:space="0" w:color="000000"/>
            </w:tcBorders>
            <w:shd w:val="clear" w:color="auto" w:fill="auto"/>
          </w:tcPr>
          <w:p w:rsidR="00264384" w:rsidRDefault="009B4002">
            <w:pPr>
              <w:spacing w:line="320" w:lineRule="exact"/>
              <w:ind w:left="100"/>
            </w:pPr>
            <w:r>
              <w:rPr>
                <w:rFonts w:ascii="Times New Roman" w:eastAsia="Times New Roman" w:hAnsi="Times New Roman" w:cs="Times New Roman"/>
                <w:sz w:val="28"/>
              </w:rPr>
              <w:t>необходимые для игры.</w:t>
            </w:r>
          </w:p>
        </w:tc>
        <w:tc>
          <w:tcPr>
            <w:tcW w:w="1120" w:type="dxa"/>
            <w:gridSpan w:val="2"/>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gridSpan w:val="4"/>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15"/>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gridSpan w:val="3"/>
            <w:shd w:val="clear" w:color="auto" w:fill="auto"/>
          </w:tcPr>
          <w:p w:rsidR="00264384" w:rsidRDefault="009B4002">
            <w:pPr>
              <w:spacing w:line="314" w:lineRule="exact"/>
              <w:ind w:left="320"/>
            </w:pPr>
            <w:r>
              <w:rPr>
                <w:rFonts w:ascii="Times New Roman" w:eastAsia="Times New Roman" w:hAnsi="Times New Roman" w:cs="Times New Roman"/>
                <w:sz w:val="28"/>
              </w:rPr>
              <w:t>Подражать</w:t>
            </w:r>
          </w:p>
        </w:tc>
        <w:tc>
          <w:tcPr>
            <w:tcW w:w="1660" w:type="dxa"/>
            <w:gridSpan w:val="4"/>
            <w:shd w:val="clear" w:color="auto" w:fill="auto"/>
          </w:tcPr>
          <w:p w:rsidR="00264384" w:rsidRDefault="009B4002">
            <w:pPr>
              <w:spacing w:line="314" w:lineRule="exact"/>
              <w:ind w:left="220"/>
              <w:jc w:val="center"/>
            </w:pPr>
            <w:r>
              <w:rPr>
                <w:rFonts w:ascii="Times New Roman" w:eastAsia="Times New Roman" w:hAnsi="Times New Roman" w:cs="Times New Roman"/>
                <w:sz w:val="28"/>
              </w:rPr>
              <w:t>действиям</w:t>
            </w:r>
          </w:p>
        </w:tc>
        <w:tc>
          <w:tcPr>
            <w:tcW w:w="1900" w:type="dxa"/>
            <w:gridSpan w:val="4"/>
            <w:shd w:val="clear" w:color="auto" w:fill="auto"/>
          </w:tcPr>
          <w:p w:rsidR="00264384" w:rsidRDefault="009B4002">
            <w:pPr>
              <w:spacing w:line="314" w:lineRule="exact"/>
              <w:jc w:val="right"/>
            </w:pPr>
            <w:r>
              <w:rPr>
                <w:rFonts w:ascii="Times New Roman" w:eastAsia="Times New Roman" w:hAnsi="Times New Roman" w:cs="Times New Roman"/>
                <w:sz w:val="28"/>
              </w:rPr>
              <w:t>взрослых</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50"/>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занятие»</w:t>
            </w:r>
          </w:p>
        </w:tc>
        <w:tc>
          <w:tcPr>
            <w:tcW w:w="1500" w:type="dxa"/>
            <w:gridSpan w:val="4"/>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100" w:type="dxa"/>
            <w:gridSpan w:val="9"/>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(музыкального руководителя).</w:t>
            </w:r>
          </w:p>
        </w:tc>
        <w:tc>
          <w:tcPr>
            <w:tcW w:w="1900" w:type="dxa"/>
            <w:gridSpan w:val="4"/>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4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vMerge w:val="restart"/>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«Построимкуклам</w:t>
            </w:r>
          </w:p>
        </w:tc>
        <w:tc>
          <w:tcPr>
            <w:tcW w:w="6000" w:type="dxa"/>
            <w:gridSpan w:val="1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Учить действовать воображаемой ситуации.</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2"/>
              </w:rPr>
            </w:pPr>
          </w:p>
        </w:tc>
      </w:tr>
      <w:tr w:rsidR="00264384">
        <w:trPr>
          <w:trHeight w:val="26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2"/>
              </w:rPr>
            </w:pPr>
          </w:p>
        </w:tc>
        <w:tc>
          <w:tcPr>
            <w:tcW w:w="2840" w:type="dxa"/>
            <w:gridSpan w:val="6"/>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2"/>
              </w:rPr>
            </w:pPr>
          </w:p>
        </w:tc>
        <w:tc>
          <w:tcPr>
            <w:tcW w:w="54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2"/>
              </w:rPr>
            </w:pPr>
          </w:p>
        </w:tc>
        <w:tc>
          <w:tcPr>
            <w:tcW w:w="920" w:type="dxa"/>
            <w:gridSpan w:val="2"/>
            <w:shd w:val="clear" w:color="auto" w:fill="auto"/>
          </w:tcPr>
          <w:p w:rsidR="00264384" w:rsidRDefault="00264384">
            <w:pPr>
              <w:snapToGrid w:val="0"/>
              <w:spacing w:line="0" w:lineRule="atLeast"/>
              <w:rPr>
                <w:rFonts w:ascii="Times New Roman" w:eastAsia="Times New Roman" w:hAnsi="Times New Roman" w:cs="Times New Roman"/>
                <w:sz w:val="22"/>
              </w:rPr>
            </w:pPr>
          </w:p>
        </w:tc>
        <w:tc>
          <w:tcPr>
            <w:tcW w:w="980" w:type="dxa"/>
            <w:shd w:val="clear" w:color="auto" w:fill="auto"/>
          </w:tcPr>
          <w:p w:rsidR="00264384" w:rsidRDefault="00264384">
            <w:pPr>
              <w:snapToGrid w:val="0"/>
              <w:spacing w:line="0" w:lineRule="atLeast"/>
              <w:rPr>
                <w:rFonts w:ascii="Times New Roman" w:eastAsia="Times New Roman" w:hAnsi="Times New Roman" w:cs="Times New Roman"/>
                <w:sz w:val="22"/>
              </w:rPr>
            </w:pPr>
          </w:p>
        </w:tc>
        <w:tc>
          <w:tcPr>
            <w:tcW w:w="540" w:type="dxa"/>
            <w:gridSpan w:val="2"/>
            <w:shd w:val="clear" w:color="auto" w:fill="auto"/>
          </w:tcPr>
          <w:p w:rsidR="00264384" w:rsidRDefault="00264384">
            <w:pPr>
              <w:snapToGrid w:val="0"/>
              <w:spacing w:line="0" w:lineRule="atLeast"/>
              <w:rPr>
                <w:rFonts w:ascii="Times New Roman" w:eastAsia="Times New Roman" w:hAnsi="Times New Roman" w:cs="Times New Roman"/>
                <w:sz w:val="22"/>
              </w:rPr>
            </w:pPr>
          </w:p>
        </w:tc>
        <w:tc>
          <w:tcPr>
            <w:tcW w:w="1120" w:type="dxa"/>
            <w:gridSpan w:val="2"/>
            <w:shd w:val="clear" w:color="auto" w:fill="auto"/>
          </w:tcPr>
          <w:p w:rsidR="00264384" w:rsidRDefault="00264384">
            <w:pPr>
              <w:snapToGrid w:val="0"/>
              <w:spacing w:line="0" w:lineRule="atLeast"/>
              <w:rPr>
                <w:rFonts w:ascii="Times New Roman" w:eastAsia="Times New Roman" w:hAnsi="Times New Roman" w:cs="Times New Roman"/>
                <w:sz w:val="22"/>
              </w:rPr>
            </w:pPr>
          </w:p>
        </w:tc>
        <w:tc>
          <w:tcPr>
            <w:tcW w:w="1900" w:type="dxa"/>
            <w:gridSpan w:val="4"/>
            <w:shd w:val="clear" w:color="auto" w:fill="auto"/>
          </w:tcPr>
          <w:p w:rsidR="00264384" w:rsidRDefault="00264384">
            <w:pPr>
              <w:snapToGrid w:val="0"/>
              <w:spacing w:line="0" w:lineRule="atLeast"/>
              <w:rPr>
                <w:rFonts w:ascii="Times New Roman" w:eastAsia="Times New Roman" w:hAnsi="Times New Roman" w:cs="Times New Roman"/>
                <w:sz w:val="22"/>
              </w:rPr>
            </w:pP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25"/>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gridSpan w:val="2"/>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дом»</w:t>
            </w:r>
          </w:p>
        </w:tc>
        <w:tc>
          <w:tcPr>
            <w:tcW w:w="1500" w:type="dxa"/>
            <w:gridSpan w:val="4"/>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gridSpan w:val="2"/>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2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980" w:type="dxa"/>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54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120" w:type="dxa"/>
            <w:gridSpan w:val="2"/>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900" w:type="dxa"/>
            <w:gridSpan w:val="4"/>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21"/>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«Сделаем</w:t>
            </w:r>
          </w:p>
        </w:tc>
        <w:tc>
          <w:tcPr>
            <w:tcW w:w="1500" w:type="dxa"/>
            <w:gridSpan w:val="4"/>
            <w:shd w:val="clear" w:color="auto" w:fill="auto"/>
          </w:tcPr>
          <w:p w:rsidR="00264384" w:rsidRDefault="009B4002">
            <w:pPr>
              <w:spacing w:line="308" w:lineRule="exact"/>
              <w:jc w:val="right"/>
            </w:pPr>
            <w:r>
              <w:rPr>
                <w:rFonts w:ascii="Times New Roman" w:eastAsia="Times New Roman" w:hAnsi="Times New Roman" w:cs="Times New Roman"/>
                <w:sz w:val="28"/>
              </w:rPr>
              <w:t>Кате</w:t>
            </w:r>
          </w:p>
        </w:tc>
        <w:tc>
          <w:tcPr>
            <w:tcW w:w="6000" w:type="dxa"/>
            <w:gridSpan w:val="1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Продолжать развивать содержание игр, где</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8"/>
              </w:rPr>
            </w:pPr>
          </w:p>
        </w:tc>
      </w:tr>
      <w:tr w:rsidR="00264384">
        <w:trPr>
          <w:trHeight w:val="324"/>
        </w:trPr>
        <w:tc>
          <w:tcPr>
            <w:tcW w:w="140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Апрель</w:t>
            </w:r>
          </w:p>
        </w:tc>
        <w:tc>
          <w:tcPr>
            <w:tcW w:w="2840" w:type="dxa"/>
            <w:gridSpan w:val="6"/>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красивую прическу»</w:t>
            </w:r>
          </w:p>
        </w:tc>
        <w:tc>
          <w:tcPr>
            <w:tcW w:w="4100" w:type="dxa"/>
            <w:gridSpan w:val="9"/>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возможно объединить детей.</w:t>
            </w:r>
          </w:p>
        </w:tc>
        <w:tc>
          <w:tcPr>
            <w:tcW w:w="1900" w:type="dxa"/>
            <w:gridSpan w:val="4"/>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52"/>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tcBorders>
              <w:left w:val="single" w:sz="8" w:space="0" w:color="000000"/>
              <w:bottom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«Парикмахерская»</w:t>
            </w:r>
          </w:p>
        </w:tc>
        <w:tc>
          <w:tcPr>
            <w:tcW w:w="6000" w:type="dxa"/>
            <w:gridSpan w:val="13"/>
            <w:tcBorders>
              <w:left w:val="single" w:sz="8" w:space="0" w:color="000000"/>
              <w:bottom w:val="single" w:sz="8" w:space="0" w:color="000000"/>
            </w:tcBorders>
            <w:shd w:val="clear" w:color="auto" w:fill="auto"/>
          </w:tcPr>
          <w:p w:rsidR="00264384" w:rsidRDefault="009B4002">
            <w:pPr>
              <w:spacing w:line="313" w:lineRule="exact"/>
              <w:ind w:left="100"/>
            </w:pPr>
            <w:r>
              <w:rPr>
                <w:rFonts w:ascii="Times New Roman" w:eastAsia="Times New Roman" w:hAnsi="Times New Roman" w:cs="Times New Roman"/>
                <w:sz w:val="28"/>
              </w:rPr>
              <w:t>Познакомить с игрой «Парикмахерская»</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24"/>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gridSpan w:val="2"/>
            <w:tcBorders>
              <w:left w:val="single" w:sz="8" w:space="0" w:color="000000"/>
            </w:tcBorders>
            <w:shd w:val="clear" w:color="auto" w:fill="auto"/>
          </w:tcPr>
          <w:p w:rsidR="00264384" w:rsidRDefault="009B4002">
            <w:pPr>
              <w:spacing w:line="309" w:lineRule="exact"/>
              <w:ind w:left="100"/>
            </w:pPr>
            <w:r>
              <w:rPr>
                <w:rFonts w:ascii="Times New Roman" w:eastAsia="Times New Roman" w:hAnsi="Times New Roman" w:cs="Times New Roman"/>
                <w:sz w:val="28"/>
              </w:rPr>
              <w:t>«Катаем</w:t>
            </w:r>
          </w:p>
        </w:tc>
        <w:tc>
          <w:tcPr>
            <w:tcW w:w="1500" w:type="dxa"/>
            <w:gridSpan w:val="4"/>
            <w:shd w:val="clear" w:color="auto" w:fill="auto"/>
          </w:tcPr>
          <w:p w:rsidR="00264384" w:rsidRDefault="009B4002">
            <w:pPr>
              <w:spacing w:line="309" w:lineRule="exact"/>
              <w:jc w:val="right"/>
            </w:pPr>
            <w:r>
              <w:rPr>
                <w:rFonts w:ascii="Times New Roman" w:eastAsia="Times New Roman" w:hAnsi="Times New Roman" w:cs="Times New Roman"/>
                <w:sz w:val="28"/>
              </w:rPr>
              <w:t>кукол   на</w:t>
            </w:r>
          </w:p>
        </w:tc>
        <w:tc>
          <w:tcPr>
            <w:tcW w:w="6000" w:type="dxa"/>
            <w:gridSpan w:val="1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Продолжать  развивать  умение  переносить</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8"/>
              </w:rPr>
            </w:pPr>
          </w:p>
        </w:tc>
      </w:tr>
      <w:tr w:rsidR="00264384">
        <w:trPr>
          <w:trHeight w:val="328"/>
        </w:trPr>
        <w:tc>
          <w:tcPr>
            <w:tcW w:w="1400" w:type="dxa"/>
            <w:tcBorders>
              <w:left w:val="single" w:sz="8" w:space="0" w:color="000000"/>
            </w:tcBorders>
            <w:shd w:val="clear" w:color="auto" w:fill="auto"/>
          </w:tcPr>
          <w:p w:rsidR="00264384" w:rsidRDefault="009B4002">
            <w:pPr>
              <w:spacing w:line="308" w:lineRule="exact"/>
              <w:ind w:left="120"/>
            </w:pPr>
            <w:r>
              <w:rPr>
                <w:rFonts w:ascii="Times New Roman" w:eastAsia="Times New Roman" w:hAnsi="Times New Roman" w:cs="Times New Roman"/>
                <w:sz w:val="28"/>
              </w:rPr>
              <w:t>Май</w:t>
            </w:r>
          </w:p>
        </w:tc>
        <w:tc>
          <w:tcPr>
            <w:tcW w:w="1340" w:type="dxa"/>
            <w:gridSpan w:val="2"/>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машине»</w:t>
            </w:r>
          </w:p>
        </w:tc>
        <w:tc>
          <w:tcPr>
            <w:tcW w:w="1500" w:type="dxa"/>
            <w:gridSpan w:val="4"/>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460" w:type="dxa"/>
            <w:gridSpan w:val="4"/>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знакомые</w:t>
            </w:r>
          </w:p>
        </w:tc>
        <w:tc>
          <w:tcPr>
            <w:tcW w:w="1520" w:type="dxa"/>
            <w:gridSpan w:val="3"/>
            <w:shd w:val="clear" w:color="auto" w:fill="auto"/>
          </w:tcPr>
          <w:p w:rsidR="00264384" w:rsidRDefault="009B4002">
            <w:pPr>
              <w:spacing w:line="0" w:lineRule="atLeast"/>
              <w:ind w:left="300"/>
            </w:pPr>
            <w:r>
              <w:rPr>
                <w:rFonts w:ascii="Times New Roman" w:eastAsia="Times New Roman" w:hAnsi="Times New Roman" w:cs="Times New Roman"/>
                <w:sz w:val="28"/>
              </w:rPr>
              <w:t>действия</w:t>
            </w:r>
          </w:p>
        </w:tc>
        <w:tc>
          <w:tcPr>
            <w:tcW w:w="1120" w:type="dxa"/>
            <w:gridSpan w:val="2"/>
            <w:shd w:val="clear" w:color="auto" w:fill="auto"/>
          </w:tcPr>
          <w:p w:rsidR="00264384" w:rsidRDefault="009B4002">
            <w:pPr>
              <w:spacing w:line="0" w:lineRule="atLeast"/>
              <w:jc w:val="center"/>
            </w:pPr>
            <w:r>
              <w:rPr>
                <w:rFonts w:ascii="Times New Roman" w:eastAsia="Times New Roman" w:hAnsi="Times New Roman" w:cs="Times New Roman"/>
                <w:sz w:val="28"/>
              </w:rPr>
              <w:t>со</w:t>
            </w:r>
          </w:p>
        </w:tc>
        <w:tc>
          <w:tcPr>
            <w:tcW w:w="1900" w:type="dxa"/>
            <w:gridSpan w:val="4"/>
            <w:shd w:val="clear" w:color="auto" w:fill="auto"/>
          </w:tcPr>
          <w:p w:rsidR="00264384" w:rsidRDefault="009B4002">
            <w:pPr>
              <w:spacing w:line="0" w:lineRule="atLeast"/>
              <w:jc w:val="right"/>
            </w:pPr>
            <w:r>
              <w:rPr>
                <w:rFonts w:ascii="Times New Roman" w:eastAsia="Times New Roman" w:hAnsi="Times New Roman" w:cs="Times New Roman"/>
                <w:sz w:val="28"/>
              </w:rPr>
              <w:t>строительным</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2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gridSpan w:val="4"/>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6000" w:type="dxa"/>
            <w:gridSpan w:val="13"/>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материалом   в   новые   игровые   ситуации,</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24"/>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vMerge w:val="restart"/>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«Поездка на дачу»</w:t>
            </w:r>
          </w:p>
        </w:tc>
        <w:tc>
          <w:tcPr>
            <w:tcW w:w="1460" w:type="dxa"/>
            <w:gridSpan w:val="4"/>
            <w:tcBorders>
              <w:left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выполнять</w:t>
            </w:r>
          </w:p>
        </w:tc>
        <w:tc>
          <w:tcPr>
            <w:tcW w:w="1520" w:type="dxa"/>
            <w:gridSpan w:val="3"/>
            <w:shd w:val="clear" w:color="auto" w:fill="auto"/>
          </w:tcPr>
          <w:p w:rsidR="00264384" w:rsidRDefault="009B4002">
            <w:pPr>
              <w:spacing w:line="0" w:lineRule="atLeast"/>
              <w:ind w:left="60"/>
            </w:pPr>
            <w:r>
              <w:rPr>
                <w:rFonts w:ascii="Times New Roman" w:eastAsia="Times New Roman" w:hAnsi="Times New Roman" w:cs="Times New Roman"/>
                <w:sz w:val="28"/>
              </w:rPr>
              <w:t>действия  в</w:t>
            </w:r>
          </w:p>
        </w:tc>
        <w:tc>
          <w:tcPr>
            <w:tcW w:w="3020" w:type="dxa"/>
            <w:gridSpan w:val="6"/>
            <w:shd w:val="clear" w:color="auto" w:fill="auto"/>
          </w:tcPr>
          <w:p w:rsidR="00264384" w:rsidRDefault="009B4002">
            <w:pPr>
              <w:spacing w:line="0" w:lineRule="atLeast"/>
              <w:jc w:val="right"/>
            </w:pPr>
            <w:r>
              <w:rPr>
                <w:rFonts w:ascii="Times New Roman" w:eastAsia="Times New Roman" w:hAnsi="Times New Roman" w:cs="Times New Roman"/>
                <w:sz w:val="28"/>
              </w:rPr>
              <w:t>соответствии  с  ролью</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20"/>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840" w:type="dxa"/>
            <w:gridSpan w:val="6"/>
            <w:vMerge/>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2440" w:type="dxa"/>
            <w:gridSpan w:val="5"/>
            <w:tcBorders>
              <w:left w:val="single" w:sz="8" w:space="0" w:color="000000"/>
            </w:tcBorders>
            <w:shd w:val="clear" w:color="auto" w:fill="auto"/>
          </w:tcPr>
          <w:p w:rsidR="00264384" w:rsidRDefault="009B4002">
            <w:pPr>
              <w:spacing w:line="320" w:lineRule="exact"/>
              <w:ind w:left="100"/>
            </w:pPr>
            <w:r>
              <w:rPr>
                <w:rFonts w:ascii="Times New Roman" w:eastAsia="Times New Roman" w:hAnsi="Times New Roman" w:cs="Times New Roman"/>
                <w:w w:val="99"/>
                <w:sz w:val="28"/>
              </w:rPr>
              <w:t>(шофер, пассажир).</w:t>
            </w:r>
          </w:p>
        </w:tc>
        <w:tc>
          <w:tcPr>
            <w:tcW w:w="540" w:type="dxa"/>
            <w:gridSpan w:val="2"/>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120" w:type="dxa"/>
            <w:gridSpan w:val="2"/>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900" w:type="dxa"/>
            <w:gridSpan w:val="4"/>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w w:val="99"/>
                <w:sz w:val="24"/>
              </w:rPr>
            </w:pPr>
          </w:p>
        </w:tc>
      </w:tr>
      <w:tr w:rsidR="00264384">
        <w:trPr>
          <w:trHeight w:val="342"/>
        </w:trPr>
        <w:tc>
          <w:tcPr>
            <w:tcW w:w="1400" w:type="dxa"/>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340" w:type="dxa"/>
            <w:gridSpan w:val="2"/>
            <w:tcBorders>
              <w:left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1500" w:type="dxa"/>
            <w:gridSpan w:val="4"/>
            <w:shd w:val="clear" w:color="auto" w:fill="auto"/>
          </w:tcPr>
          <w:p w:rsidR="00264384" w:rsidRDefault="00264384">
            <w:pPr>
              <w:snapToGrid w:val="0"/>
              <w:spacing w:line="0" w:lineRule="atLeast"/>
              <w:rPr>
                <w:rFonts w:ascii="Times New Roman" w:eastAsia="Times New Roman" w:hAnsi="Times New Roman" w:cs="Times New Roman"/>
                <w:w w:val="99"/>
                <w:sz w:val="24"/>
              </w:rPr>
            </w:pPr>
          </w:p>
        </w:tc>
        <w:tc>
          <w:tcPr>
            <w:tcW w:w="6000" w:type="dxa"/>
            <w:gridSpan w:val="13"/>
            <w:tcBorders>
              <w:left w:val="single" w:sz="8" w:space="0" w:color="000000"/>
            </w:tcBorders>
            <w:shd w:val="clear" w:color="auto" w:fill="auto"/>
          </w:tcPr>
          <w:p w:rsidR="00264384" w:rsidRDefault="009B4002">
            <w:pPr>
              <w:spacing w:line="308" w:lineRule="exact"/>
              <w:ind w:left="100"/>
            </w:pPr>
            <w:r>
              <w:rPr>
                <w:rFonts w:ascii="Times New Roman" w:eastAsia="Times New Roman" w:hAnsi="Times New Roman" w:cs="Times New Roman"/>
                <w:sz w:val="28"/>
              </w:rPr>
              <w:t>Создавать условия для использования в игре</w:t>
            </w: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r w:rsidR="00264384">
        <w:trPr>
          <w:trHeight w:val="328"/>
        </w:trPr>
        <w:tc>
          <w:tcPr>
            <w:tcW w:w="1400" w:type="dxa"/>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340" w:type="dxa"/>
            <w:gridSpan w:val="2"/>
            <w:tcBorders>
              <w:left w:val="single" w:sz="8" w:space="0" w:color="000000"/>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500" w:type="dxa"/>
            <w:gridSpan w:val="4"/>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4100" w:type="dxa"/>
            <w:gridSpan w:val="9"/>
            <w:tcBorders>
              <w:left w:val="single" w:sz="8" w:space="0" w:color="000000"/>
              <w:bottom w:val="single" w:sz="8" w:space="0" w:color="000000"/>
            </w:tcBorders>
            <w:shd w:val="clear" w:color="auto" w:fill="auto"/>
          </w:tcPr>
          <w:p w:rsidR="00264384" w:rsidRDefault="009B4002">
            <w:pPr>
              <w:spacing w:line="0" w:lineRule="atLeast"/>
              <w:ind w:left="100"/>
            </w:pPr>
            <w:r>
              <w:rPr>
                <w:rFonts w:ascii="Times New Roman" w:eastAsia="Times New Roman" w:hAnsi="Times New Roman" w:cs="Times New Roman"/>
                <w:sz w:val="28"/>
              </w:rPr>
              <w:t>предметов—заместителей</w:t>
            </w:r>
          </w:p>
        </w:tc>
        <w:tc>
          <w:tcPr>
            <w:tcW w:w="1900" w:type="dxa"/>
            <w:gridSpan w:val="4"/>
            <w:tcBorders>
              <w:bottom w:val="single" w:sz="8" w:space="0" w:color="000000"/>
            </w:tcBorders>
            <w:shd w:val="clear" w:color="auto" w:fill="auto"/>
          </w:tcPr>
          <w:p w:rsidR="00264384" w:rsidRDefault="00264384">
            <w:pPr>
              <w:snapToGrid w:val="0"/>
              <w:spacing w:line="0" w:lineRule="atLeast"/>
              <w:rPr>
                <w:rFonts w:ascii="Times New Roman" w:eastAsia="Times New Roman" w:hAnsi="Times New Roman" w:cs="Times New Roman"/>
                <w:sz w:val="24"/>
              </w:rPr>
            </w:pPr>
          </w:p>
        </w:tc>
        <w:tc>
          <w:tcPr>
            <w:tcW w:w="100" w:type="dxa"/>
            <w:gridSpan w:val="2"/>
            <w:tcBorders>
              <w:left w:val="single" w:sz="8" w:space="0" w:color="000000"/>
            </w:tcBorders>
            <w:shd w:val="clear" w:color="auto" w:fill="auto"/>
          </w:tcPr>
          <w:p w:rsidR="00264384" w:rsidRDefault="00264384">
            <w:pPr>
              <w:snapToGrid w:val="0"/>
              <w:rPr>
                <w:rFonts w:ascii="Times New Roman" w:eastAsia="Times New Roman" w:hAnsi="Times New Roman" w:cs="Times New Roman"/>
                <w:sz w:val="24"/>
              </w:rPr>
            </w:pPr>
          </w:p>
        </w:tc>
      </w:tr>
    </w:tbl>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264384" w:rsidRDefault="00264384">
      <w:pPr>
        <w:spacing w:line="200" w:lineRule="exact"/>
        <w:rPr>
          <w:rFonts w:ascii="Times New Roman" w:eastAsia="Times New Roman" w:hAnsi="Times New Roman" w:cs="Times New Roman"/>
        </w:rPr>
      </w:pPr>
    </w:p>
    <w:p w:rsidR="009B4002" w:rsidRDefault="009B4002">
      <w:pPr>
        <w:spacing w:line="200" w:lineRule="exact"/>
        <w:rPr>
          <w:rFonts w:ascii="Times New Roman" w:eastAsia="Times New Roman" w:hAnsi="Times New Roman" w:cs="Times New Roman"/>
          <w:sz w:val="24"/>
        </w:rPr>
      </w:pPr>
    </w:p>
    <w:sectPr w:rsidR="009B4002" w:rsidSect="00264384">
      <w:pgSz w:w="11906" w:h="16838"/>
      <w:pgMar w:top="1112" w:right="566" w:bottom="428"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Cambria"/>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17EA62A"/>
    <w:name w:val="WW8Num1"/>
    <w:lvl w:ilvl="0">
      <w:start w:val="1"/>
      <w:numFmt w:val="decimal"/>
      <w:lvlText w:val="%1."/>
      <w:lvlJc w:val="left"/>
      <w:pPr>
        <w:tabs>
          <w:tab w:val="num" w:pos="0"/>
        </w:tabs>
        <w:ind w:left="0" w:firstLine="0"/>
      </w:pPr>
      <w:rPr>
        <w:rFonts w:ascii="Times New Roman" w:hAnsi="Times New Roman" w:cs="Times New Roman" w:hint="default"/>
        <w:sz w:val="28"/>
        <w:szCs w:val="28"/>
      </w:rPr>
    </w:lvl>
  </w:abstractNum>
  <w:abstractNum w:abstractNumId="1">
    <w:nsid w:val="00000002"/>
    <w:multiLevelType w:val="singleLevel"/>
    <w:tmpl w:val="36223558"/>
    <w:name w:val="WW8Num2"/>
    <w:lvl w:ilvl="0">
      <w:start w:val="2"/>
      <w:numFmt w:val="decimal"/>
      <w:lvlText w:val="%1."/>
      <w:lvlJc w:val="left"/>
      <w:pPr>
        <w:tabs>
          <w:tab w:val="num" w:pos="0"/>
        </w:tabs>
        <w:ind w:left="0" w:firstLine="0"/>
      </w:pPr>
      <w:rPr>
        <w:rFonts w:ascii="Times New Roman" w:hAnsi="Times New Roman" w:cs="Times New Roman" w:hint="default"/>
        <w:sz w:val="28"/>
        <w:szCs w:val="28"/>
      </w:rPr>
    </w:lvl>
  </w:abstractNum>
  <w:abstractNum w:abstractNumId="2">
    <w:nsid w:val="00000003"/>
    <w:multiLevelType w:val="singleLevel"/>
    <w:tmpl w:val="3124A2F8"/>
    <w:name w:val="WW8Num3"/>
    <w:lvl w:ilvl="0">
      <w:start w:val="3"/>
      <w:numFmt w:val="decimal"/>
      <w:lvlText w:val="%1."/>
      <w:lvlJc w:val="left"/>
      <w:pPr>
        <w:tabs>
          <w:tab w:val="num" w:pos="0"/>
        </w:tabs>
        <w:ind w:left="0" w:firstLine="0"/>
      </w:pPr>
      <w:rPr>
        <w:rFonts w:ascii="Times New Roman" w:hAnsi="Times New Roman" w:cs="Times New Roman" w:hint="default"/>
        <w:sz w:val="28"/>
        <w:szCs w:val="28"/>
      </w:rPr>
    </w:lvl>
  </w:abstractNum>
  <w:abstractNum w:abstractNumId="3">
    <w:nsid w:val="00000004"/>
    <w:multiLevelType w:val="singleLevel"/>
    <w:tmpl w:val="34DC3B50"/>
    <w:name w:val="WW8Num4"/>
    <w:lvl w:ilvl="0">
      <w:start w:val="4"/>
      <w:numFmt w:val="decimal"/>
      <w:lvlText w:val="%1."/>
      <w:lvlJc w:val="left"/>
      <w:pPr>
        <w:tabs>
          <w:tab w:val="num" w:pos="0"/>
        </w:tabs>
        <w:ind w:left="0" w:firstLine="0"/>
      </w:pPr>
      <w:rPr>
        <w:rFonts w:ascii="Times New Roman" w:hAnsi="Times New Roman" w:cs="Times New Roman" w:hint="default"/>
        <w:sz w:val="28"/>
        <w:szCs w:val="28"/>
      </w:rPr>
    </w:lvl>
  </w:abstractNum>
  <w:abstractNum w:abstractNumId="4">
    <w:nsid w:val="00000005"/>
    <w:multiLevelType w:val="multilevel"/>
    <w:tmpl w:val="00000005"/>
    <w:name w:val="WW8Num5"/>
    <w:lvl w:ilvl="0">
      <w:start w:val="1"/>
      <w:numFmt w:val="bullet"/>
      <w:lvlText w:val="и"/>
      <w:lvlJc w:val="left"/>
      <w:pPr>
        <w:tabs>
          <w:tab w:val="num" w:pos="0"/>
        </w:tabs>
        <w:ind w:left="0" w:firstLine="0"/>
      </w:pPr>
      <w:rPr>
        <w:rFonts w:ascii="Liberation Serif" w:hAnsi="Liberation Serif" w:cs="Liberation Serif"/>
      </w:rPr>
    </w:lvl>
    <w:lvl w:ilvl="1">
      <w:start w:val="1"/>
      <w:numFmt w:val="decimal"/>
      <w:lvlText w:val="%2)"/>
      <w:lvlJc w:val="left"/>
      <w:pPr>
        <w:tabs>
          <w:tab w:val="num" w:pos="0"/>
        </w:tabs>
        <w:ind w:left="0" w:firstLine="0"/>
      </w:pPr>
      <w:rPr>
        <w:rFonts w:ascii="Times New Roman" w:eastAsia="Times New Roman" w:hAnsi="Times New Roman" w:cs="Times New Roman"/>
        <w:sz w:val="28"/>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5">
    <w:nsid w:val="00000006"/>
    <w:multiLevelType w:val="multilevel"/>
    <w:tmpl w:val="DA384C44"/>
    <w:name w:val="WW8Num6"/>
    <w:lvl w:ilvl="0">
      <w:start w:val="1"/>
      <w:numFmt w:val="bullet"/>
      <w:lvlText w:val="и"/>
      <w:lvlJc w:val="left"/>
      <w:pPr>
        <w:tabs>
          <w:tab w:val="num" w:pos="0"/>
        </w:tabs>
        <w:ind w:left="0" w:firstLine="0"/>
      </w:pPr>
      <w:rPr>
        <w:rFonts w:ascii="Liberation Serif" w:hAnsi="Liberation Serif" w:cs="Liberation Serif"/>
      </w:rPr>
    </w:lvl>
    <w:lvl w:ilvl="1">
      <w:start w:val="7"/>
      <w:numFmt w:val="decimal"/>
      <w:lvlText w:val="%2)"/>
      <w:lvlJc w:val="left"/>
      <w:pPr>
        <w:tabs>
          <w:tab w:val="num" w:pos="0"/>
        </w:tabs>
        <w:ind w:left="0" w:firstLine="0"/>
      </w:pPr>
      <w:rPr>
        <w:rFonts w:ascii="Times New Roman" w:hAnsi="Times New Roman" w:cs="Times New Roman" w:hint="default"/>
        <w:sz w:val="28"/>
        <w:szCs w:val="28"/>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6">
    <w:nsid w:val="00000007"/>
    <w:multiLevelType w:val="single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sz w:val="28"/>
      </w:rPr>
    </w:lvl>
  </w:abstractNum>
  <w:abstractNum w:abstractNumId="7">
    <w:nsid w:val="00000008"/>
    <w:multiLevelType w:val="singleLevel"/>
    <w:tmpl w:val="00000008"/>
    <w:name w:val="WW8Num8"/>
    <w:lvl w:ilvl="0">
      <w:start w:val="1"/>
      <w:numFmt w:val="bullet"/>
      <w:lvlText w:val="у"/>
      <w:lvlJc w:val="left"/>
      <w:pPr>
        <w:tabs>
          <w:tab w:val="num" w:pos="0"/>
        </w:tabs>
        <w:ind w:left="0" w:firstLine="0"/>
      </w:pPr>
      <w:rPr>
        <w:rFonts w:ascii="Liberation Serif" w:hAnsi="Liberation Serif" w:cs="Times New Roman"/>
        <w:sz w:val="28"/>
      </w:rPr>
    </w:lvl>
  </w:abstractNum>
  <w:abstractNum w:abstractNumId="8">
    <w:nsid w:val="00000009"/>
    <w:multiLevelType w:val="multilevel"/>
    <w:tmpl w:val="00000009"/>
    <w:name w:val="WW8Num9"/>
    <w:lvl w:ilvl="0">
      <w:start w:val="1"/>
      <w:numFmt w:val="bullet"/>
      <w:lvlText w:val="в"/>
      <w:lvlJc w:val="left"/>
      <w:pPr>
        <w:tabs>
          <w:tab w:val="num" w:pos="0"/>
        </w:tabs>
        <w:ind w:left="0" w:firstLine="0"/>
      </w:pPr>
      <w:rPr>
        <w:rFonts w:ascii="Liberation Serif" w:hAnsi="Liberation Serif" w:cs="Times New Roman"/>
        <w:sz w:val="28"/>
      </w:rPr>
    </w:lvl>
    <w:lvl w:ilvl="1">
      <w:start w:val="1"/>
      <w:numFmt w:val="bullet"/>
      <w:lvlText w:val="В"/>
      <w:lvlJc w:val="left"/>
      <w:pPr>
        <w:tabs>
          <w:tab w:val="num" w:pos="0"/>
        </w:tabs>
        <w:ind w:left="0" w:firstLine="0"/>
      </w:pPr>
      <w:rPr>
        <w:rFonts w:ascii="Liberation Serif" w:hAnsi="Liberation Serif" w:cs="Times New Roman"/>
        <w:sz w:val="28"/>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9">
    <w:nsid w:val="0000000A"/>
    <w:multiLevelType w:val="multilevel"/>
    <w:tmpl w:val="0000000A"/>
    <w:name w:val="WW8Num10"/>
    <w:lvl w:ilvl="0">
      <w:start w:val="1"/>
      <w:numFmt w:val="bullet"/>
      <w:lvlText w:val="и"/>
      <w:lvlJc w:val="left"/>
      <w:pPr>
        <w:tabs>
          <w:tab w:val="num" w:pos="0"/>
        </w:tabs>
        <w:ind w:left="0" w:firstLine="0"/>
      </w:pPr>
      <w:rPr>
        <w:rFonts w:ascii="Liberation Serif" w:hAnsi="Liberation Serif" w:cs="Times New Roman"/>
        <w:sz w:val="28"/>
      </w:rPr>
    </w:lvl>
    <w:lvl w:ilvl="1">
      <w:start w:val="1"/>
      <w:numFmt w:val="bullet"/>
      <w:lvlText w:val="В"/>
      <w:lvlJc w:val="left"/>
      <w:pPr>
        <w:tabs>
          <w:tab w:val="num" w:pos="0"/>
        </w:tabs>
        <w:ind w:left="0" w:firstLine="0"/>
      </w:pPr>
      <w:rPr>
        <w:rFonts w:ascii="Liberation Serif" w:hAnsi="Liberation Serif" w:cs="Times New Roman"/>
        <w:sz w:val="28"/>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0">
    <w:nsid w:val="0000000B"/>
    <w:multiLevelType w:val="singleLevel"/>
    <w:tmpl w:val="0000000B"/>
    <w:name w:val="WW8Num11"/>
    <w:lvl w:ilvl="0">
      <w:start w:val="1"/>
      <w:numFmt w:val="bullet"/>
      <w:lvlText w:val="-"/>
      <w:lvlJc w:val="left"/>
      <w:pPr>
        <w:tabs>
          <w:tab w:val="num" w:pos="0"/>
        </w:tabs>
        <w:ind w:left="0" w:firstLine="0"/>
      </w:pPr>
      <w:rPr>
        <w:rFonts w:ascii="Liberation Serif" w:hAnsi="Liberation Serif" w:cs="Times New Roman"/>
        <w:sz w:val="28"/>
        <w:szCs w:val="28"/>
      </w:rPr>
    </w:lvl>
  </w:abstractNum>
  <w:abstractNum w:abstractNumId="11">
    <w:nsid w:val="0000000C"/>
    <w:multiLevelType w:val="multilevel"/>
    <w:tmpl w:val="0000000C"/>
    <w:name w:val="WW8Num12"/>
    <w:lvl w:ilvl="0">
      <w:start w:val="1"/>
      <w:numFmt w:val="bullet"/>
      <w:lvlText w:val="и"/>
      <w:lvlJc w:val="left"/>
      <w:pPr>
        <w:tabs>
          <w:tab w:val="num" w:pos="0"/>
        </w:tabs>
        <w:ind w:left="0" w:firstLine="0"/>
      </w:pPr>
      <w:rPr>
        <w:rFonts w:ascii="Liberation Serif" w:hAnsi="Liberation Serif" w:cs="Times New Roman"/>
        <w:sz w:val="28"/>
      </w:rPr>
    </w:lvl>
    <w:lvl w:ilvl="1">
      <w:start w:val="1"/>
      <w:numFmt w:val="bullet"/>
      <w:lvlText w:val="и"/>
      <w:lvlJc w:val="left"/>
      <w:pPr>
        <w:tabs>
          <w:tab w:val="num" w:pos="0"/>
        </w:tabs>
        <w:ind w:left="0" w:firstLine="0"/>
      </w:pPr>
      <w:rPr>
        <w:rFonts w:ascii="Liberation Serif" w:hAnsi="Liberation Serif" w:cs="Times New Roman"/>
        <w:sz w:val="28"/>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12">
    <w:nsid w:val="0000000D"/>
    <w:multiLevelType w:val="singleLevel"/>
    <w:tmpl w:val="0000000D"/>
    <w:name w:val="WW8Num13"/>
    <w:lvl w:ilvl="0">
      <w:start w:val="1"/>
      <w:numFmt w:val="bullet"/>
      <w:lvlText w:val="В"/>
      <w:lvlJc w:val="left"/>
      <w:pPr>
        <w:tabs>
          <w:tab w:val="num" w:pos="0"/>
        </w:tabs>
        <w:ind w:left="0" w:firstLine="0"/>
      </w:pPr>
      <w:rPr>
        <w:rFonts w:ascii="Liberation Serif" w:hAnsi="Liberation Serif" w:cs="Times New Roman"/>
        <w:sz w:val="28"/>
      </w:rPr>
    </w:lvl>
  </w:abstractNum>
  <w:abstractNum w:abstractNumId="13">
    <w:nsid w:val="0000000E"/>
    <w:multiLevelType w:val="singleLevel"/>
    <w:tmpl w:val="0000000E"/>
    <w:name w:val="WW8Num14"/>
    <w:lvl w:ilvl="0">
      <w:start w:val="1"/>
      <w:numFmt w:val="decimal"/>
      <w:lvlText w:val="%1."/>
      <w:lvlJc w:val="left"/>
      <w:pPr>
        <w:tabs>
          <w:tab w:val="num" w:pos="0"/>
        </w:tabs>
        <w:ind w:left="0" w:firstLine="0"/>
      </w:pPr>
      <w:rPr>
        <w:rFonts w:ascii="Times New Roman" w:eastAsia="Times New Roman" w:hAnsi="Times New Roman" w:cs="Times New Roman"/>
        <w:sz w:val="28"/>
      </w:rPr>
    </w:lvl>
  </w:abstractNum>
  <w:abstractNum w:abstractNumId="14">
    <w:nsid w:val="0000000F"/>
    <w:multiLevelType w:val="singleLevel"/>
    <w:tmpl w:val="0000000F"/>
    <w:name w:val="WW8Num15"/>
    <w:lvl w:ilvl="0">
      <w:start w:val="1"/>
      <w:numFmt w:val="decimal"/>
      <w:lvlText w:val="%1."/>
      <w:lvlJc w:val="left"/>
      <w:pPr>
        <w:tabs>
          <w:tab w:val="num" w:pos="0"/>
        </w:tabs>
        <w:ind w:left="0" w:firstLine="0"/>
      </w:pPr>
      <w:rPr>
        <w:rFonts w:ascii="Times New Roman" w:eastAsia="Times New Roman" w:hAnsi="Times New Roman" w:cs="Times New Roman"/>
        <w:sz w:val="28"/>
      </w:rPr>
    </w:lvl>
  </w:abstractNum>
  <w:abstractNum w:abstractNumId="15">
    <w:nsid w:val="00000010"/>
    <w:multiLevelType w:val="singleLevel"/>
    <w:tmpl w:val="00000010"/>
    <w:name w:val="WW8Num16"/>
    <w:lvl w:ilvl="0">
      <w:start w:val="1"/>
      <w:numFmt w:val="bullet"/>
      <w:lvlText w:val="-"/>
      <w:lvlJc w:val="left"/>
      <w:pPr>
        <w:tabs>
          <w:tab w:val="num" w:pos="0"/>
        </w:tabs>
        <w:ind w:left="0" w:firstLine="0"/>
      </w:pPr>
      <w:rPr>
        <w:rFonts w:ascii="Liberation Serif" w:hAnsi="Liberation Serif" w:cs="Times New Roman"/>
        <w:sz w:val="28"/>
      </w:rPr>
    </w:lvl>
  </w:abstractNum>
  <w:abstractNum w:abstractNumId="16">
    <w:nsid w:val="00000011"/>
    <w:multiLevelType w:val="singleLevel"/>
    <w:tmpl w:val="00000011"/>
    <w:name w:val="WW8Num17"/>
    <w:lvl w:ilvl="0">
      <w:start w:val="3"/>
      <w:numFmt w:val="decimal"/>
      <w:lvlText w:val="%1."/>
      <w:lvlJc w:val="left"/>
      <w:pPr>
        <w:tabs>
          <w:tab w:val="num" w:pos="0"/>
        </w:tabs>
        <w:ind w:left="0" w:firstLine="0"/>
      </w:pPr>
    </w:lvl>
  </w:abstractNum>
  <w:abstractNum w:abstractNumId="17">
    <w:nsid w:val="00000012"/>
    <w:multiLevelType w:val="singleLevel"/>
    <w:tmpl w:val="00000012"/>
    <w:name w:val="WW8Num18"/>
    <w:lvl w:ilvl="0">
      <w:start w:val="1"/>
      <w:numFmt w:val="bullet"/>
      <w:lvlText w:val="-"/>
      <w:lvlJc w:val="left"/>
      <w:pPr>
        <w:tabs>
          <w:tab w:val="num" w:pos="0"/>
        </w:tabs>
        <w:ind w:left="0" w:firstLine="0"/>
      </w:pPr>
      <w:rPr>
        <w:rFonts w:ascii="Liberation Serif" w:hAnsi="Liberation Serif" w:cs="Times New Roman"/>
        <w:sz w:val="28"/>
      </w:rPr>
    </w:lvl>
  </w:abstractNum>
  <w:abstractNum w:abstractNumId="18">
    <w:nsid w:val="00000013"/>
    <w:multiLevelType w:val="singleLevel"/>
    <w:tmpl w:val="00000013"/>
    <w:name w:val="WW8Num19"/>
    <w:lvl w:ilvl="0">
      <w:start w:val="1"/>
      <w:numFmt w:val="bullet"/>
      <w:lvlText w:val="В"/>
      <w:lvlJc w:val="left"/>
      <w:pPr>
        <w:tabs>
          <w:tab w:val="num" w:pos="0"/>
        </w:tabs>
        <w:ind w:left="0" w:firstLine="0"/>
      </w:pPr>
      <w:rPr>
        <w:rFonts w:ascii="Liberation Serif" w:hAnsi="Liberation Serif" w:cs="Times New Roman"/>
        <w:sz w:val="28"/>
      </w:rPr>
    </w:lvl>
  </w:abstractNum>
  <w:abstractNum w:abstractNumId="19">
    <w:nsid w:val="00000014"/>
    <w:multiLevelType w:val="singleLevel"/>
    <w:tmpl w:val="00000014"/>
    <w:name w:val="WW8Num20"/>
    <w:lvl w:ilvl="0">
      <w:start w:val="1"/>
      <w:numFmt w:val="bullet"/>
      <w:lvlText w:val=""/>
      <w:lvlJc w:val="left"/>
      <w:pPr>
        <w:tabs>
          <w:tab w:val="num" w:pos="0"/>
        </w:tabs>
        <w:ind w:left="0" w:firstLine="0"/>
      </w:pPr>
      <w:rPr>
        <w:rFonts w:ascii="Liberation Serif" w:hAnsi="Liberation Serif" w:cs="Times New Roman"/>
        <w:sz w:val="22"/>
        <w:vertAlign w:val="superscript"/>
      </w:rPr>
    </w:lvl>
  </w:abstractNum>
  <w:abstractNum w:abstractNumId="20">
    <w:nsid w:val="00000015"/>
    <w:multiLevelType w:val="singleLevel"/>
    <w:tmpl w:val="00000015"/>
    <w:name w:val="WW8Num21"/>
    <w:lvl w:ilvl="0">
      <w:start w:val="1"/>
      <w:numFmt w:val="bullet"/>
      <w:lvlText w:val=""/>
      <w:lvlJc w:val="left"/>
      <w:pPr>
        <w:tabs>
          <w:tab w:val="num" w:pos="0"/>
        </w:tabs>
        <w:ind w:left="0" w:firstLine="0"/>
      </w:pPr>
      <w:rPr>
        <w:rFonts w:ascii="Liberation Serif" w:hAnsi="Liberation Serif" w:cs="Times New Roman"/>
        <w:sz w:val="22"/>
        <w:szCs w:val="28"/>
        <w:vertAlign w:val="superscript"/>
      </w:rPr>
    </w:lvl>
  </w:abstractNum>
  <w:abstractNum w:abstractNumId="21">
    <w:nsid w:val="00000016"/>
    <w:multiLevelType w:val="singleLevel"/>
    <w:tmpl w:val="00000016"/>
    <w:name w:val="WW8Num22"/>
    <w:lvl w:ilvl="0">
      <w:start w:val="1"/>
      <w:numFmt w:val="bullet"/>
      <w:lvlText w:val=""/>
      <w:lvlJc w:val="left"/>
      <w:pPr>
        <w:tabs>
          <w:tab w:val="num" w:pos="0"/>
        </w:tabs>
        <w:ind w:left="0" w:firstLine="0"/>
      </w:pPr>
      <w:rPr>
        <w:rFonts w:ascii="Liberation Serif" w:hAnsi="Liberation Serif" w:cs="Times New Roman"/>
        <w:sz w:val="28"/>
        <w:vertAlign w:val="superscript"/>
      </w:rPr>
    </w:lvl>
  </w:abstractNum>
  <w:abstractNum w:abstractNumId="22">
    <w:nsid w:val="00000017"/>
    <w:multiLevelType w:val="singleLevel"/>
    <w:tmpl w:val="00000017"/>
    <w:name w:val="WW8Num23"/>
    <w:lvl w:ilvl="0">
      <w:start w:val="1"/>
      <w:numFmt w:val="bullet"/>
      <w:lvlText w:val="В"/>
      <w:lvlJc w:val="left"/>
      <w:pPr>
        <w:tabs>
          <w:tab w:val="num" w:pos="0"/>
        </w:tabs>
        <w:ind w:left="0" w:firstLine="0"/>
      </w:pPr>
      <w:rPr>
        <w:rFonts w:ascii="Liberation Serif" w:hAnsi="Liberation Serif" w:cs="Times New Roman"/>
        <w:sz w:val="28"/>
      </w:rPr>
    </w:lvl>
  </w:abstractNum>
  <w:abstractNum w:abstractNumId="23">
    <w:nsid w:val="00000018"/>
    <w:multiLevelType w:val="singleLevel"/>
    <w:tmpl w:val="00000018"/>
    <w:name w:val="WW8Num24"/>
    <w:lvl w:ilvl="0">
      <w:start w:val="18"/>
      <w:numFmt w:val="decimal"/>
      <w:lvlText w:val="%1"/>
      <w:lvlJc w:val="left"/>
      <w:pPr>
        <w:tabs>
          <w:tab w:val="num" w:pos="0"/>
        </w:tabs>
        <w:ind w:left="0" w:firstLine="0"/>
      </w:pPr>
    </w:lvl>
  </w:abstractNum>
  <w:abstractNum w:abstractNumId="24">
    <w:nsid w:val="00000019"/>
    <w:multiLevelType w:val="singleLevel"/>
    <w:tmpl w:val="00000019"/>
    <w:name w:val="WW8Num25"/>
    <w:lvl w:ilvl="0">
      <w:start w:val="19"/>
      <w:numFmt w:val="decimal"/>
      <w:lvlText w:val="%1"/>
      <w:lvlJc w:val="left"/>
      <w:pPr>
        <w:tabs>
          <w:tab w:val="num" w:pos="0"/>
        </w:tabs>
        <w:ind w:left="0" w:firstLine="0"/>
      </w:pPr>
    </w:lvl>
  </w:abstractNum>
  <w:abstractNum w:abstractNumId="25">
    <w:nsid w:val="0000001A"/>
    <w:multiLevelType w:val="singleLevel"/>
    <w:tmpl w:val="0000001A"/>
    <w:name w:val="WW8Num26"/>
    <w:lvl w:ilvl="0">
      <w:start w:val="25"/>
      <w:numFmt w:val="decimal"/>
      <w:lvlText w:val="%1"/>
      <w:lvlJc w:val="left"/>
      <w:pPr>
        <w:tabs>
          <w:tab w:val="num" w:pos="0"/>
        </w:tabs>
        <w:ind w:left="0" w:firstLine="0"/>
      </w:pPr>
      <w:rPr>
        <w:rFonts w:ascii="Times New Roman" w:eastAsia="Times New Roman" w:hAnsi="Times New Roman" w:cs="Times New Roman"/>
        <w:sz w:val="28"/>
      </w:rPr>
    </w:lvl>
  </w:abstractNum>
  <w:abstractNum w:abstractNumId="26">
    <w:nsid w:val="0000001B"/>
    <w:multiLevelType w:val="singleLevel"/>
    <w:tmpl w:val="0000001B"/>
    <w:name w:val="WW8Num27"/>
    <w:lvl w:ilvl="0">
      <w:start w:val="31"/>
      <w:numFmt w:val="decimal"/>
      <w:lvlText w:val="%1"/>
      <w:lvlJc w:val="left"/>
      <w:pPr>
        <w:tabs>
          <w:tab w:val="num" w:pos="0"/>
        </w:tabs>
        <w:ind w:left="0" w:firstLine="0"/>
      </w:pPr>
      <w:rPr>
        <w:rFonts w:ascii="Times New Roman" w:eastAsia="Times New Roman" w:hAnsi="Times New Roman" w:cs="Times New Roman"/>
        <w:sz w:val="28"/>
      </w:rPr>
    </w:lvl>
  </w:abstractNum>
  <w:abstractNum w:abstractNumId="27">
    <w:nsid w:val="0000001C"/>
    <w:multiLevelType w:val="singleLevel"/>
    <w:tmpl w:val="0000001C"/>
    <w:name w:val="WW8Num28"/>
    <w:lvl w:ilvl="0">
      <w:start w:val="5"/>
      <w:numFmt w:val="decimal"/>
      <w:lvlText w:val="%1"/>
      <w:lvlJc w:val="left"/>
      <w:pPr>
        <w:tabs>
          <w:tab w:val="num" w:pos="0"/>
        </w:tabs>
        <w:ind w:left="0" w:firstLine="0"/>
      </w:pPr>
      <w:rPr>
        <w:rFonts w:ascii="Times New Roman" w:eastAsia="Times New Roman" w:hAnsi="Times New Roman" w:cs="Times New Roman"/>
        <w:sz w:val="28"/>
      </w:rPr>
    </w:lvl>
  </w:abstractNum>
  <w:abstractNum w:abstractNumId="28">
    <w:nsid w:val="0000001D"/>
    <w:multiLevelType w:val="singleLevel"/>
    <w:tmpl w:val="0000001D"/>
    <w:name w:val="WW8Num29"/>
    <w:lvl w:ilvl="0">
      <w:start w:val="6"/>
      <w:numFmt w:val="decimal"/>
      <w:lvlText w:val="%1"/>
      <w:lvlJc w:val="left"/>
      <w:pPr>
        <w:tabs>
          <w:tab w:val="num" w:pos="0"/>
        </w:tabs>
        <w:ind w:left="0" w:firstLine="0"/>
      </w:pPr>
      <w:rPr>
        <w:rFonts w:ascii="Times New Roman" w:eastAsia="Times New Roman" w:hAnsi="Times New Roman" w:cs="Times New Roman"/>
        <w:sz w:val="28"/>
      </w:rPr>
    </w:lvl>
  </w:abstractNum>
  <w:abstractNum w:abstractNumId="29">
    <w:nsid w:val="0000001E"/>
    <w:multiLevelType w:val="singleLevel"/>
    <w:tmpl w:val="0000001E"/>
    <w:name w:val="WW8Num30"/>
    <w:lvl w:ilvl="0">
      <w:start w:val="7"/>
      <w:numFmt w:val="decimal"/>
      <w:lvlText w:val="%1"/>
      <w:lvlJc w:val="left"/>
      <w:pPr>
        <w:tabs>
          <w:tab w:val="num" w:pos="0"/>
        </w:tabs>
        <w:ind w:left="0" w:firstLine="0"/>
      </w:pPr>
      <w:rPr>
        <w:rFonts w:ascii="Times New Roman" w:eastAsia="Times New Roman" w:hAnsi="Times New Roman" w:cs="Times New Roman"/>
        <w:sz w:val="28"/>
      </w:rPr>
    </w:lvl>
  </w:abstractNum>
  <w:abstractNum w:abstractNumId="30">
    <w:nsid w:val="0000001F"/>
    <w:multiLevelType w:val="singleLevel"/>
    <w:tmpl w:val="0000001F"/>
    <w:name w:val="WW8Num31"/>
    <w:lvl w:ilvl="0">
      <w:start w:val="12"/>
      <w:numFmt w:val="decimal"/>
      <w:lvlText w:val="%1"/>
      <w:lvlJc w:val="left"/>
      <w:pPr>
        <w:tabs>
          <w:tab w:val="num" w:pos="0"/>
        </w:tabs>
        <w:ind w:left="0" w:firstLine="0"/>
      </w:pPr>
      <w:rPr>
        <w:rFonts w:ascii="Times New Roman" w:eastAsia="Times New Roman" w:hAnsi="Times New Roman" w:cs="Times New Roman"/>
        <w:sz w:val="28"/>
      </w:rPr>
    </w:lvl>
  </w:abstractNum>
  <w:abstractNum w:abstractNumId="31">
    <w:nsid w:val="00000020"/>
    <w:multiLevelType w:val="singleLevel"/>
    <w:tmpl w:val="00000020"/>
    <w:name w:val="WW8Num32"/>
    <w:lvl w:ilvl="0">
      <w:start w:val="18"/>
      <w:numFmt w:val="decimal"/>
      <w:lvlText w:val="%1"/>
      <w:lvlJc w:val="left"/>
      <w:pPr>
        <w:tabs>
          <w:tab w:val="num" w:pos="0"/>
        </w:tabs>
        <w:ind w:left="0" w:firstLine="0"/>
      </w:pPr>
      <w:rPr>
        <w:rFonts w:ascii="Times New Roman" w:eastAsia="Times New Roman" w:hAnsi="Times New Roman" w:cs="Times New Roman"/>
        <w:sz w:val="28"/>
      </w:rPr>
    </w:lvl>
  </w:abstractNum>
  <w:abstractNum w:abstractNumId="32">
    <w:nsid w:val="00000021"/>
    <w:multiLevelType w:val="singleLevel"/>
    <w:tmpl w:val="00000021"/>
    <w:name w:val="WW8Num33"/>
    <w:lvl w:ilvl="0">
      <w:start w:val="1"/>
      <w:numFmt w:val="bullet"/>
      <w:lvlText w:val="с"/>
      <w:lvlJc w:val="left"/>
      <w:pPr>
        <w:tabs>
          <w:tab w:val="num" w:pos="0"/>
        </w:tabs>
        <w:ind w:left="0" w:firstLine="0"/>
      </w:pPr>
      <w:rPr>
        <w:rFonts w:ascii="Liberation Serif" w:hAnsi="Liberation Serif" w:cs="Times New Roman"/>
        <w:sz w:val="28"/>
      </w:rPr>
    </w:lvl>
  </w:abstractNum>
  <w:abstractNum w:abstractNumId="33">
    <w:nsid w:val="00000022"/>
    <w:multiLevelType w:val="singleLevel"/>
    <w:tmpl w:val="00000022"/>
    <w:name w:val="WW8Num34"/>
    <w:lvl w:ilvl="0">
      <w:start w:val="31"/>
      <w:numFmt w:val="decimal"/>
      <w:lvlText w:val="%1"/>
      <w:lvlJc w:val="left"/>
      <w:pPr>
        <w:tabs>
          <w:tab w:val="num" w:pos="0"/>
        </w:tabs>
        <w:ind w:left="0" w:firstLine="0"/>
      </w:pPr>
      <w:rPr>
        <w:rFonts w:ascii="Times New Roman" w:eastAsia="Times New Roman" w:hAnsi="Times New Roman" w:cs="Times New Roman"/>
        <w:sz w:val="28"/>
      </w:rPr>
    </w:lvl>
  </w:abstractNum>
  <w:abstractNum w:abstractNumId="34">
    <w:nsid w:val="00000023"/>
    <w:multiLevelType w:val="singleLevel"/>
    <w:tmpl w:val="00000023"/>
    <w:name w:val="WW8Num35"/>
    <w:lvl w:ilvl="0">
      <w:start w:val="1"/>
      <w:numFmt w:val="bullet"/>
      <w:lvlText w:val="и"/>
      <w:lvlJc w:val="left"/>
      <w:pPr>
        <w:tabs>
          <w:tab w:val="num" w:pos="0"/>
        </w:tabs>
        <w:ind w:left="0" w:firstLine="0"/>
      </w:pPr>
      <w:rPr>
        <w:rFonts w:ascii="Liberation Serif" w:hAnsi="Liberation Serif" w:cs="Times New Roman"/>
        <w:sz w:val="28"/>
      </w:rPr>
    </w:lvl>
  </w:abstractNum>
  <w:abstractNum w:abstractNumId="35">
    <w:nsid w:val="00000024"/>
    <w:multiLevelType w:val="singleLevel"/>
    <w:tmpl w:val="00000024"/>
    <w:name w:val="WW8Num36"/>
    <w:lvl w:ilvl="0">
      <w:start w:val="32"/>
      <w:numFmt w:val="decimal"/>
      <w:lvlText w:val="%1"/>
      <w:lvlJc w:val="left"/>
      <w:pPr>
        <w:tabs>
          <w:tab w:val="num" w:pos="0"/>
        </w:tabs>
        <w:ind w:left="0" w:firstLine="0"/>
      </w:pPr>
      <w:rPr>
        <w:rFonts w:ascii="Times New Roman" w:eastAsia="Times New Roman" w:hAnsi="Times New Roman" w:cs="Times New Roman"/>
        <w:sz w:val="28"/>
      </w:rPr>
    </w:lvl>
  </w:abstractNum>
  <w:abstractNum w:abstractNumId="36">
    <w:nsid w:val="00000025"/>
    <w:multiLevelType w:val="singleLevel"/>
    <w:tmpl w:val="00000025"/>
    <w:name w:val="WW8Num37"/>
    <w:lvl w:ilvl="0">
      <w:start w:val="3"/>
      <w:numFmt w:val="decimal"/>
      <w:lvlText w:val="%1"/>
      <w:lvlJc w:val="left"/>
      <w:pPr>
        <w:tabs>
          <w:tab w:val="num" w:pos="0"/>
        </w:tabs>
        <w:ind w:left="0" w:firstLine="0"/>
      </w:pPr>
      <w:rPr>
        <w:rFonts w:ascii="Times New Roman" w:eastAsia="Times New Roman" w:hAnsi="Times New Roman" w:cs="Times New Roman"/>
        <w:sz w:val="28"/>
      </w:rPr>
    </w:lvl>
  </w:abstractNum>
  <w:abstractNum w:abstractNumId="37">
    <w:nsid w:val="00000026"/>
    <w:multiLevelType w:val="singleLevel"/>
    <w:tmpl w:val="00000026"/>
    <w:name w:val="WW8Num38"/>
    <w:lvl w:ilvl="0">
      <w:start w:val="5"/>
      <w:numFmt w:val="decimal"/>
      <w:lvlText w:val="%1"/>
      <w:lvlJc w:val="left"/>
      <w:pPr>
        <w:tabs>
          <w:tab w:val="num" w:pos="0"/>
        </w:tabs>
        <w:ind w:left="0" w:firstLine="0"/>
      </w:pPr>
      <w:rPr>
        <w:rFonts w:ascii="Times New Roman" w:eastAsia="Times New Roman" w:hAnsi="Times New Roman" w:cs="Times New Roman"/>
        <w:sz w:val="28"/>
      </w:rPr>
    </w:lvl>
  </w:abstractNum>
  <w:abstractNum w:abstractNumId="38">
    <w:nsid w:val="00000027"/>
    <w:multiLevelType w:val="singleLevel"/>
    <w:tmpl w:val="00000027"/>
    <w:name w:val="WW8Num39"/>
    <w:lvl w:ilvl="0">
      <w:start w:val="6"/>
      <w:numFmt w:val="decimal"/>
      <w:lvlText w:val="%1"/>
      <w:lvlJc w:val="left"/>
      <w:pPr>
        <w:tabs>
          <w:tab w:val="num" w:pos="0"/>
        </w:tabs>
        <w:ind w:left="0" w:firstLine="0"/>
      </w:pPr>
      <w:rPr>
        <w:rFonts w:ascii="Times New Roman" w:eastAsia="Times New Roman" w:hAnsi="Times New Roman" w:cs="Times New Roman"/>
        <w:sz w:val="28"/>
      </w:rPr>
    </w:lvl>
  </w:abstractNum>
  <w:abstractNum w:abstractNumId="39">
    <w:nsid w:val="00000028"/>
    <w:multiLevelType w:val="singleLevel"/>
    <w:tmpl w:val="00000028"/>
    <w:name w:val="WW8Num40"/>
    <w:lvl w:ilvl="0">
      <w:start w:val="8"/>
      <w:numFmt w:val="decimal"/>
      <w:lvlText w:val="%1"/>
      <w:lvlJc w:val="left"/>
      <w:pPr>
        <w:tabs>
          <w:tab w:val="num" w:pos="0"/>
        </w:tabs>
        <w:ind w:left="0" w:firstLine="0"/>
      </w:pPr>
      <w:rPr>
        <w:rFonts w:ascii="Times New Roman" w:eastAsia="Times New Roman" w:hAnsi="Times New Roman" w:cs="Times New Roman"/>
        <w:sz w:val="28"/>
      </w:rPr>
    </w:lvl>
  </w:abstractNum>
  <w:abstractNum w:abstractNumId="40">
    <w:nsid w:val="00000029"/>
    <w:multiLevelType w:val="singleLevel"/>
    <w:tmpl w:val="00000029"/>
    <w:name w:val="WW8Num41"/>
    <w:lvl w:ilvl="0">
      <w:start w:val="13"/>
      <w:numFmt w:val="decimal"/>
      <w:lvlText w:val="%1"/>
      <w:lvlJc w:val="left"/>
      <w:pPr>
        <w:tabs>
          <w:tab w:val="num" w:pos="0"/>
        </w:tabs>
        <w:ind w:left="0" w:firstLine="0"/>
      </w:pPr>
      <w:rPr>
        <w:rFonts w:ascii="Times New Roman" w:eastAsia="Times New Roman" w:hAnsi="Times New Roman" w:cs="Times New Roman"/>
        <w:sz w:val="28"/>
      </w:rPr>
    </w:lvl>
  </w:abstractNum>
  <w:abstractNum w:abstractNumId="41">
    <w:nsid w:val="0000002A"/>
    <w:multiLevelType w:val="singleLevel"/>
    <w:tmpl w:val="0000002A"/>
    <w:name w:val="WW8Num42"/>
    <w:lvl w:ilvl="0">
      <w:start w:val="14"/>
      <w:numFmt w:val="decimal"/>
      <w:lvlText w:val="%1"/>
      <w:lvlJc w:val="left"/>
      <w:pPr>
        <w:tabs>
          <w:tab w:val="num" w:pos="0"/>
        </w:tabs>
        <w:ind w:left="0" w:firstLine="0"/>
      </w:pPr>
      <w:rPr>
        <w:rFonts w:ascii="Times New Roman" w:eastAsia="Times New Roman" w:hAnsi="Times New Roman" w:cs="Times New Roman"/>
        <w:sz w:val="28"/>
      </w:rPr>
    </w:lvl>
  </w:abstractNum>
  <w:abstractNum w:abstractNumId="42">
    <w:nsid w:val="0000002B"/>
    <w:multiLevelType w:val="singleLevel"/>
    <w:tmpl w:val="0000002B"/>
    <w:name w:val="WW8Num43"/>
    <w:lvl w:ilvl="0">
      <w:start w:val="17"/>
      <w:numFmt w:val="decimal"/>
      <w:lvlText w:val="%1"/>
      <w:lvlJc w:val="left"/>
      <w:pPr>
        <w:tabs>
          <w:tab w:val="num" w:pos="0"/>
        </w:tabs>
        <w:ind w:left="0" w:firstLine="0"/>
      </w:pPr>
      <w:rPr>
        <w:rFonts w:ascii="Times New Roman" w:eastAsia="Times New Roman" w:hAnsi="Times New Roman" w:cs="Times New Roman"/>
        <w:sz w:val="28"/>
      </w:rPr>
    </w:lvl>
  </w:abstractNum>
  <w:abstractNum w:abstractNumId="43">
    <w:nsid w:val="0000002C"/>
    <w:multiLevelType w:val="singleLevel"/>
    <w:tmpl w:val="0000002C"/>
    <w:name w:val="WW8Num44"/>
    <w:lvl w:ilvl="0">
      <w:start w:val="22"/>
      <w:numFmt w:val="decimal"/>
      <w:lvlText w:val="%1"/>
      <w:lvlJc w:val="left"/>
      <w:pPr>
        <w:tabs>
          <w:tab w:val="num" w:pos="0"/>
        </w:tabs>
        <w:ind w:left="0" w:firstLine="0"/>
      </w:pPr>
      <w:rPr>
        <w:rFonts w:ascii="Times New Roman" w:eastAsia="Times New Roman" w:hAnsi="Times New Roman" w:cs="Times New Roman"/>
        <w:sz w:val="28"/>
      </w:rPr>
    </w:lvl>
  </w:abstractNum>
  <w:abstractNum w:abstractNumId="44">
    <w:nsid w:val="0000002D"/>
    <w:multiLevelType w:val="singleLevel"/>
    <w:tmpl w:val="0000002D"/>
    <w:name w:val="WW8Num45"/>
    <w:lvl w:ilvl="0">
      <w:start w:val="36"/>
      <w:numFmt w:val="decimal"/>
      <w:lvlText w:val="%1"/>
      <w:lvlJc w:val="left"/>
      <w:pPr>
        <w:tabs>
          <w:tab w:val="num" w:pos="0"/>
        </w:tabs>
        <w:ind w:left="0" w:firstLine="0"/>
      </w:pPr>
    </w:lvl>
  </w:abstractNum>
  <w:abstractNum w:abstractNumId="45">
    <w:nsid w:val="0000002E"/>
    <w:multiLevelType w:val="singleLevel"/>
    <w:tmpl w:val="0000002E"/>
    <w:name w:val="WW8Num46"/>
    <w:lvl w:ilvl="0">
      <w:start w:val="3"/>
      <w:numFmt w:val="decimal"/>
      <w:lvlText w:val="%1"/>
      <w:lvlJc w:val="left"/>
      <w:pPr>
        <w:tabs>
          <w:tab w:val="num" w:pos="0"/>
        </w:tabs>
        <w:ind w:left="0" w:firstLine="0"/>
      </w:pPr>
    </w:lvl>
  </w:abstractNum>
  <w:abstractNum w:abstractNumId="46">
    <w:nsid w:val="0000002F"/>
    <w:multiLevelType w:val="singleLevel"/>
    <w:tmpl w:val="0000002F"/>
    <w:name w:val="WW8Num47"/>
    <w:lvl w:ilvl="0">
      <w:start w:val="13"/>
      <w:numFmt w:val="decimal"/>
      <w:lvlText w:val="%1"/>
      <w:lvlJc w:val="left"/>
      <w:pPr>
        <w:tabs>
          <w:tab w:val="num" w:pos="0"/>
        </w:tabs>
        <w:ind w:left="0" w:firstLine="0"/>
      </w:pPr>
      <w:rPr>
        <w:rFonts w:ascii="Times New Roman" w:eastAsia="Times New Roman" w:hAnsi="Times New Roman" w:cs="Times New Roman"/>
        <w:sz w:val="28"/>
      </w:rPr>
    </w:lvl>
  </w:abstractNum>
  <w:abstractNum w:abstractNumId="47">
    <w:nsid w:val="00000030"/>
    <w:multiLevelType w:val="singleLevel"/>
    <w:tmpl w:val="00000030"/>
    <w:name w:val="WW8Num48"/>
    <w:lvl w:ilvl="0">
      <w:start w:val="17"/>
      <w:numFmt w:val="decimal"/>
      <w:lvlText w:val="%1"/>
      <w:lvlJc w:val="left"/>
      <w:pPr>
        <w:tabs>
          <w:tab w:val="num" w:pos="0"/>
        </w:tabs>
        <w:ind w:left="0" w:firstLine="0"/>
      </w:pPr>
      <w:rPr>
        <w:rFonts w:ascii="Times New Roman" w:eastAsia="Times New Roman" w:hAnsi="Times New Roman" w:cs="Times New Roman"/>
        <w:sz w:val="28"/>
      </w:rPr>
    </w:lvl>
  </w:abstractNum>
  <w:abstractNum w:abstractNumId="48">
    <w:nsid w:val="00000031"/>
    <w:multiLevelType w:val="singleLevel"/>
    <w:tmpl w:val="00000031"/>
    <w:name w:val="WW8Num49"/>
    <w:lvl w:ilvl="0">
      <w:start w:val="22"/>
      <w:numFmt w:val="decimal"/>
      <w:lvlText w:val="%1"/>
      <w:lvlJc w:val="left"/>
      <w:pPr>
        <w:tabs>
          <w:tab w:val="num" w:pos="0"/>
        </w:tabs>
        <w:ind w:left="0" w:firstLine="0"/>
      </w:pPr>
      <w:rPr>
        <w:rFonts w:ascii="Times New Roman" w:eastAsia="Times New Roman" w:hAnsi="Times New Roman" w:cs="Times New Roman"/>
        <w:sz w:val="28"/>
      </w:rPr>
    </w:lvl>
  </w:abstractNum>
  <w:abstractNum w:abstractNumId="49">
    <w:nsid w:val="00000032"/>
    <w:multiLevelType w:val="singleLevel"/>
    <w:tmpl w:val="00000032"/>
    <w:name w:val="WW8Num50"/>
    <w:lvl w:ilvl="0">
      <w:start w:val="23"/>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0">
    <w:nsid w:val="00000033"/>
    <w:multiLevelType w:val="singleLevel"/>
    <w:tmpl w:val="00000033"/>
    <w:name w:val="WW8Num51"/>
    <w:lvl w:ilvl="0">
      <w:start w:val="32"/>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1">
    <w:nsid w:val="00000034"/>
    <w:multiLevelType w:val="singleLevel"/>
    <w:tmpl w:val="00000034"/>
    <w:name w:val="WW8Num52"/>
    <w:lvl w:ilvl="0">
      <w:start w:val="9"/>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2">
    <w:nsid w:val="00000035"/>
    <w:multiLevelType w:val="singleLevel"/>
    <w:tmpl w:val="00000035"/>
    <w:name w:val="WW8Num53"/>
    <w:lvl w:ilvl="0">
      <w:start w:val="13"/>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3">
    <w:nsid w:val="00000036"/>
    <w:multiLevelType w:val="singleLevel"/>
    <w:tmpl w:val="00000036"/>
    <w:name w:val="WW8Num54"/>
    <w:lvl w:ilvl="0">
      <w:start w:val="18"/>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4">
    <w:nsid w:val="00000037"/>
    <w:multiLevelType w:val="singleLevel"/>
    <w:tmpl w:val="00000037"/>
    <w:name w:val="WW8Num55"/>
    <w:lvl w:ilvl="0">
      <w:start w:val="21"/>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5">
    <w:nsid w:val="00000038"/>
    <w:multiLevelType w:val="singleLevel"/>
    <w:tmpl w:val="00000038"/>
    <w:name w:val="WW8Num56"/>
    <w:lvl w:ilvl="0">
      <w:start w:val="28"/>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6">
    <w:nsid w:val="00000039"/>
    <w:multiLevelType w:val="singleLevel"/>
    <w:tmpl w:val="00000039"/>
    <w:name w:val="WW8Num57"/>
    <w:lvl w:ilvl="0">
      <w:start w:val="32"/>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7">
    <w:nsid w:val="0000003A"/>
    <w:multiLevelType w:val="singleLevel"/>
    <w:tmpl w:val="0000003A"/>
    <w:name w:val="WW8Num58"/>
    <w:lvl w:ilvl="0">
      <w:start w:val="35"/>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8">
    <w:nsid w:val="0000003B"/>
    <w:multiLevelType w:val="singleLevel"/>
    <w:tmpl w:val="0000003B"/>
    <w:name w:val="WW8Num59"/>
    <w:lvl w:ilvl="0">
      <w:start w:val="36"/>
      <w:numFmt w:val="decimal"/>
      <w:lvlText w:val="%1."/>
      <w:lvlJc w:val="left"/>
      <w:pPr>
        <w:tabs>
          <w:tab w:val="num" w:pos="0"/>
        </w:tabs>
        <w:ind w:left="0" w:firstLine="0"/>
      </w:pPr>
      <w:rPr>
        <w:rFonts w:ascii="Times New Roman" w:eastAsia="Times New Roman" w:hAnsi="Times New Roman" w:cs="Times New Roman"/>
        <w:sz w:val="28"/>
      </w:rPr>
    </w:lvl>
  </w:abstractNum>
  <w:abstractNum w:abstractNumId="59">
    <w:nsid w:val="0000003C"/>
    <w:multiLevelType w:val="singleLevel"/>
    <w:tmpl w:val="0000003C"/>
    <w:name w:val="WW8Num60"/>
    <w:lvl w:ilvl="0">
      <w:start w:val="45"/>
      <w:numFmt w:val="decimal"/>
      <w:lvlText w:val="%1."/>
      <w:lvlJc w:val="left"/>
      <w:pPr>
        <w:tabs>
          <w:tab w:val="num" w:pos="0"/>
        </w:tabs>
        <w:ind w:left="0" w:firstLine="0"/>
      </w:pPr>
      <w:rPr>
        <w:rFonts w:ascii="Times New Roman" w:eastAsia="Times New Roman" w:hAnsi="Times New Roman" w:cs="Times New Roman"/>
        <w:sz w:val="28"/>
      </w:rPr>
    </w:lvl>
  </w:abstractNum>
  <w:abstractNum w:abstractNumId="60">
    <w:nsid w:val="0000003D"/>
    <w:multiLevelType w:val="singleLevel"/>
    <w:tmpl w:val="0000003D"/>
    <w:name w:val="WW8Num61"/>
    <w:lvl w:ilvl="0">
      <w:start w:val="49"/>
      <w:numFmt w:val="decimal"/>
      <w:lvlText w:val="%1."/>
      <w:lvlJc w:val="left"/>
      <w:pPr>
        <w:tabs>
          <w:tab w:val="num" w:pos="0"/>
        </w:tabs>
        <w:ind w:left="0" w:firstLine="0"/>
      </w:pPr>
      <w:rPr>
        <w:rFonts w:ascii="Times New Roman" w:eastAsia="Times New Roman" w:hAnsi="Times New Roman" w:cs="Times New Roman"/>
        <w:sz w:val="28"/>
      </w:rPr>
    </w:lvl>
  </w:abstractNum>
  <w:abstractNum w:abstractNumId="61">
    <w:nsid w:val="0000003E"/>
    <w:multiLevelType w:val="singleLevel"/>
    <w:tmpl w:val="0000003E"/>
    <w:name w:val="WW8Num62"/>
    <w:lvl w:ilvl="0">
      <w:start w:val="60"/>
      <w:numFmt w:val="decimal"/>
      <w:lvlText w:val="%1."/>
      <w:lvlJc w:val="left"/>
      <w:pPr>
        <w:tabs>
          <w:tab w:val="num" w:pos="0"/>
        </w:tabs>
        <w:ind w:left="0" w:firstLine="0"/>
      </w:pPr>
      <w:rPr>
        <w:rFonts w:ascii="Times New Roman" w:eastAsia="Times New Roman" w:hAnsi="Times New Roman" w:cs="Times New Roman"/>
        <w:sz w:val="28"/>
      </w:rPr>
    </w:lvl>
  </w:abstractNum>
  <w:abstractNum w:abstractNumId="62">
    <w:nsid w:val="0000003F"/>
    <w:multiLevelType w:val="singleLevel"/>
    <w:tmpl w:val="0000003F"/>
    <w:name w:val="WW8Num63"/>
    <w:lvl w:ilvl="0">
      <w:start w:val="65"/>
      <w:numFmt w:val="decimal"/>
      <w:lvlText w:val="%1."/>
      <w:lvlJc w:val="left"/>
      <w:pPr>
        <w:tabs>
          <w:tab w:val="num" w:pos="0"/>
        </w:tabs>
        <w:ind w:left="0" w:firstLine="0"/>
      </w:pPr>
      <w:rPr>
        <w:rFonts w:ascii="Times New Roman" w:eastAsia="Times New Roman" w:hAnsi="Times New Roman" w:cs="Times New Roman"/>
        <w:sz w:val="28"/>
      </w:rPr>
    </w:lvl>
  </w:abstractNum>
  <w:abstractNum w:abstractNumId="63">
    <w:nsid w:val="00000040"/>
    <w:multiLevelType w:val="singleLevel"/>
    <w:tmpl w:val="00000040"/>
    <w:name w:val="WW8Num64"/>
    <w:lvl w:ilvl="0">
      <w:start w:val="72"/>
      <w:numFmt w:val="decimal"/>
      <w:lvlText w:val="%1."/>
      <w:lvlJc w:val="left"/>
      <w:pPr>
        <w:tabs>
          <w:tab w:val="num" w:pos="0"/>
        </w:tabs>
        <w:ind w:left="0" w:firstLine="0"/>
      </w:pPr>
      <w:rPr>
        <w:rFonts w:ascii="Times New Roman" w:eastAsia="Times New Roman" w:hAnsi="Times New Roman" w:cs="Times New Roman"/>
        <w:sz w:val="2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nsid w:val="00000042"/>
    <w:multiLevelType w:val="multilevel"/>
    <w:tmpl w:val="00000042"/>
    <w:name w:val="WW8Num66"/>
    <w:lvl w:ilvl="0">
      <w:start w:val="1"/>
      <w:numFmt w:val="bullet"/>
      <w:lvlText w:val=""/>
      <w:lvlJc w:val="left"/>
      <w:pPr>
        <w:tabs>
          <w:tab w:val="num" w:pos="727"/>
        </w:tabs>
        <w:ind w:left="727" w:hanging="360"/>
      </w:pPr>
      <w:rPr>
        <w:rFonts w:ascii="Symbol" w:hAnsi="Symbol" w:cs="OpenSymbol"/>
      </w:rPr>
    </w:lvl>
    <w:lvl w:ilvl="1">
      <w:start w:val="1"/>
      <w:numFmt w:val="bullet"/>
      <w:lvlText w:val="◦"/>
      <w:lvlJc w:val="left"/>
      <w:pPr>
        <w:tabs>
          <w:tab w:val="num" w:pos="1087"/>
        </w:tabs>
        <w:ind w:left="1087" w:hanging="360"/>
      </w:pPr>
      <w:rPr>
        <w:rFonts w:ascii="OpenSymbol" w:hAnsi="OpenSymbol" w:cs="OpenSymbol"/>
      </w:rPr>
    </w:lvl>
    <w:lvl w:ilvl="2">
      <w:start w:val="1"/>
      <w:numFmt w:val="bullet"/>
      <w:lvlText w:val="▪"/>
      <w:lvlJc w:val="left"/>
      <w:pPr>
        <w:tabs>
          <w:tab w:val="num" w:pos="1447"/>
        </w:tabs>
        <w:ind w:left="1447" w:hanging="360"/>
      </w:pPr>
      <w:rPr>
        <w:rFonts w:ascii="OpenSymbol" w:hAnsi="OpenSymbol" w:cs="OpenSymbol"/>
      </w:rPr>
    </w:lvl>
    <w:lvl w:ilvl="3">
      <w:start w:val="1"/>
      <w:numFmt w:val="bullet"/>
      <w:lvlText w:val=""/>
      <w:lvlJc w:val="left"/>
      <w:pPr>
        <w:tabs>
          <w:tab w:val="num" w:pos="1807"/>
        </w:tabs>
        <w:ind w:left="1807" w:hanging="360"/>
      </w:pPr>
      <w:rPr>
        <w:rFonts w:ascii="Symbol" w:hAnsi="Symbol" w:cs="OpenSymbol"/>
      </w:rPr>
    </w:lvl>
    <w:lvl w:ilvl="4">
      <w:start w:val="1"/>
      <w:numFmt w:val="bullet"/>
      <w:lvlText w:val="◦"/>
      <w:lvlJc w:val="left"/>
      <w:pPr>
        <w:tabs>
          <w:tab w:val="num" w:pos="2167"/>
        </w:tabs>
        <w:ind w:left="2167" w:hanging="360"/>
      </w:pPr>
      <w:rPr>
        <w:rFonts w:ascii="OpenSymbol" w:hAnsi="OpenSymbol" w:cs="OpenSymbol"/>
      </w:rPr>
    </w:lvl>
    <w:lvl w:ilvl="5">
      <w:start w:val="1"/>
      <w:numFmt w:val="bullet"/>
      <w:lvlText w:val="▪"/>
      <w:lvlJc w:val="left"/>
      <w:pPr>
        <w:tabs>
          <w:tab w:val="num" w:pos="2527"/>
        </w:tabs>
        <w:ind w:left="2527" w:hanging="360"/>
      </w:pPr>
      <w:rPr>
        <w:rFonts w:ascii="OpenSymbol" w:hAnsi="OpenSymbol" w:cs="OpenSymbol"/>
      </w:rPr>
    </w:lvl>
    <w:lvl w:ilvl="6">
      <w:start w:val="1"/>
      <w:numFmt w:val="bullet"/>
      <w:lvlText w:val=""/>
      <w:lvlJc w:val="left"/>
      <w:pPr>
        <w:tabs>
          <w:tab w:val="num" w:pos="2887"/>
        </w:tabs>
        <w:ind w:left="2887" w:hanging="360"/>
      </w:pPr>
      <w:rPr>
        <w:rFonts w:ascii="Symbol" w:hAnsi="Symbol" w:cs="OpenSymbol"/>
      </w:rPr>
    </w:lvl>
    <w:lvl w:ilvl="7">
      <w:start w:val="1"/>
      <w:numFmt w:val="bullet"/>
      <w:lvlText w:val="◦"/>
      <w:lvlJc w:val="left"/>
      <w:pPr>
        <w:tabs>
          <w:tab w:val="num" w:pos="3247"/>
        </w:tabs>
        <w:ind w:left="3247" w:hanging="360"/>
      </w:pPr>
      <w:rPr>
        <w:rFonts w:ascii="OpenSymbol" w:hAnsi="OpenSymbol" w:cs="OpenSymbol"/>
      </w:rPr>
    </w:lvl>
    <w:lvl w:ilvl="8">
      <w:start w:val="1"/>
      <w:numFmt w:val="bullet"/>
      <w:lvlText w:val="▪"/>
      <w:lvlJc w:val="left"/>
      <w:pPr>
        <w:tabs>
          <w:tab w:val="num" w:pos="3607"/>
        </w:tabs>
        <w:ind w:left="3607" w:hanging="360"/>
      </w:pPr>
      <w:rPr>
        <w:rFonts w:ascii="OpenSymbol" w:hAnsi="OpenSymbol" w:cs="OpenSymbol"/>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8F670F5"/>
    <w:multiLevelType w:val="hybridMultilevel"/>
    <w:tmpl w:val="C8AE4FB6"/>
    <w:lvl w:ilvl="0" w:tplc="5ED0D1C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97179"/>
    <w:rsid w:val="001130B2"/>
    <w:rsid w:val="00187153"/>
    <w:rsid w:val="0021364A"/>
    <w:rsid w:val="00264384"/>
    <w:rsid w:val="002A6CC6"/>
    <w:rsid w:val="00384E8E"/>
    <w:rsid w:val="0048647C"/>
    <w:rsid w:val="00497179"/>
    <w:rsid w:val="005D0C61"/>
    <w:rsid w:val="005D623E"/>
    <w:rsid w:val="005E16FF"/>
    <w:rsid w:val="006C3B40"/>
    <w:rsid w:val="007152B4"/>
    <w:rsid w:val="007B2DFC"/>
    <w:rsid w:val="007E7439"/>
    <w:rsid w:val="00952CBD"/>
    <w:rsid w:val="009B4002"/>
    <w:rsid w:val="00A577EA"/>
    <w:rsid w:val="00AA1D35"/>
    <w:rsid w:val="00AA5EC8"/>
    <w:rsid w:val="00B75CA5"/>
    <w:rsid w:val="00BF2756"/>
    <w:rsid w:val="00C1662C"/>
    <w:rsid w:val="00C362F1"/>
    <w:rsid w:val="00D16744"/>
    <w:rsid w:val="00EB2A11"/>
    <w:rsid w:val="00F728AD"/>
    <w:rsid w:val="00F76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84"/>
    <w:pPr>
      <w:suppressAutoHyphens/>
    </w:pPr>
    <w:rPr>
      <w:rFonts w:ascii="Calibri" w:eastAsia="Calibri" w:hAnsi="Calibri" w:cs="Arial"/>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64384"/>
  </w:style>
  <w:style w:type="character" w:customStyle="1" w:styleId="WW8Num2z0">
    <w:name w:val="WW8Num2z0"/>
    <w:rsid w:val="00264384"/>
  </w:style>
  <w:style w:type="character" w:customStyle="1" w:styleId="WW8Num3z0">
    <w:name w:val="WW8Num3z0"/>
    <w:rsid w:val="00264384"/>
  </w:style>
  <w:style w:type="character" w:customStyle="1" w:styleId="WW8Num4z0">
    <w:name w:val="WW8Num4z0"/>
    <w:rsid w:val="00264384"/>
  </w:style>
  <w:style w:type="character" w:customStyle="1" w:styleId="WW8Num5z0">
    <w:name w:val="WW8Num5z0"/>
    <w:rsid w:val="00264384"/>
    <w:rPr>
      <w:rFonts w:ascii="Liberation Serif" w:hAnsi="Liberation Serif" w:cs="Liberation Serif"/>
    </w:rPr>
  </w:style>
  <w:style w:type="character" w:customStyle="1" w:styleId="WW8Num5z1">
    <w:name w:val="WW8Num5z1"/>
    <w:rsid w:val="00264384"/>
    <w:rPr>
      <w:rFonts w:ascii="Times New Roman" w:eastAsia="Times New Roman" w:hAnsi="Times New Roman" w:cs="Times New Roman"/>
      <w:sz w:val="28"/>
    </w:rPr>
  </w:style>
  <w:style w:type="character" w:customStyle="1" w:styleId="WW8Num6z0">
    <w:name w:val="WW8Num6z0"/>
    <w:rsid w:val="00264384"/>
    <w:rPr>
      <w:rFonts w:ascii="Liberation Serif" w:hAnsi="Liberation Serif" w:cs="Liberation Serif"/>
    </w:rPr>
  </w:style>
  <w:style w:type="character" w:customStyle="1" w:styleId="WW8Num6z1">
    <w:name w:val="WW8Num6z1"/>
    <w:rsid w:val="00264384"/>
  </w:style>
  <w:style w:type="character" w:customStyle="1" w:styleId="WW8Num7z0">
    <w:name w:val="WW8Num7z0"/>
    <w:rsid w:val="00264384"/>
    <w:rPr>
      <w:rFonts w:ascii="Times New Roman" w:eastAsia="Times New Roman" w:hAnsi="Times New Roman" w:cs="Times New Roman"/>
      <w:sz w:val="28"/>
    </w:rPr>
  </w:style>
  <w:style w:type="character" w:customStyle="1" w:styleId="WW8Num8z0">
    <w:name w:val="WW8Num8z0"/>
    <w:rsid w:val="00264384"/>
    <w:rPr>
      <w:rFonts w:ascii="Liberation Serif" w:hAnsi="Liberation Serif" w:cs="Times New Roman"/>
      <w:sz w:val="28"/>
    </w:rPr>
  </w:style>
  <w:style w:type="character" w:customStyle="1" w:styleId="WW8Num9z0">
    <w:name w:val="WW8Num9z0"/>
    <w:rsid w:val="00264384"/>
    <w:rPr>
      <w:rFonts w:ascii="Liberation Serif" w:hAnsi="Liberation Serif" w:cs="Times New Roman"/>
      <w:sz w:val="28"/>
    </w:rPr>
  </w:style>
  <w:style w:type="character" w:customStyle="1" w:styleId="WW8Num9z2">
    <w:name w:val="WW8Num9z2"/>
    <w:rsid w:val="00264384"/>
    <w:rPr>
      <w:rFonts w:ascii="Liberation Serif" w:hAnsi="Liberation Serif" w:cs="Liberation Serif"/>
    </w:rPr>
  </w:style>
  <w:style w:type="character" w:customStyle="1" w:styleId="WW8Num10z0">
    <w:name w:val="WW8Num10z0"/>
    <w:rsid w:val="00264384"/>
    <w:rPr>
      <w:rFonts w:ascii="Liberation Serif" w:hAnsi="Liberation Serif" w:cs="Times New Roman"/>
      <w:sz w:val="28"/>
    </w:rPr>
  </w:style>
  <w:style w:type="character" w:customStyle="1" w:styleId="WW8Num10z2">
    <w:name w:val="WW8Num10z2"/>
    <w:rsid w:val="00264384"/>
    <w:rPr>
      <w:rFonts w:ascii="Liberation Serif" w:hAnsi="Liberation Serif" w:cs="Liberation Serif"/>
    </w:rPr>
  </w:style>
  <w:style w:type="character" w:customStyle="1" w:styleId="WW8Num11z0">
    <w:name w:val="WW8Num11z0"/>
    <w:rsid w:val="00264384"/>
    <w:rPr>
      <w:rFonts w:ascii="Liberation Serif" w:eastAsia="Times New Roman" w:hAnsi="Liberation Serif" w:cs="Times New Roman"/>
      <w:sz w:val="28"/>
      <w:szCs w:val="28"/>
    </w:rPr>
  </w:style>
  <w:style w:type="character" w:customStyle="1" w:styleId="WW8Num12z0">
    <w:name w:val="WW8Num12z0"/>
    <w:rsid w:val="00264384"/>
    <w:rPr>
      <w:rFonts w:ascii="Liberation Serif" w:hAnsi="Liberation Serif" w:cs="Times New Roman"/>
      <w:sz w:val="28"/>
    </w:rPr>
  </w:style>
  <w:style w:type="character" w:customStyle="1" w:styleId="WW8Num12z2">
    <w:name w:val="WW8Num12z2"/>
    <w:rsid w:val="00264384"/>
    <w:rPr>
      <w:rFonts w:ascii="Liberation Serif" w:hAnsi="Liberation Serif" w:cs="Liberation Serif"/>
    </w:rPr>
  </w:style>
  <w:style w:type="character" w:customStyle="1" w:styleId="WW8Num13z0">
    <w:name w:val="WW8Num13z0"/>
    <w:rsid w:val="00264384"/>
    <w:rPr>
      <w:rFonts w:ascii="Liberation Serif" w:hAnsi="Liberation Serif" w:cs="Times New Roman"/>
      <w:sz w:val="28"/>
    </w:rPr>
  </w:style>
  <w:style w:type="character" w:customStyle="1" w:styleId="WW8Num14z0">
    <w:name w:val="WW8Num14z0"/>
    <w:rsid w:val="00264384"/>
    <w:rPr>
      <w:rFonts w:ascii="Times New Roman" w:eastAsia="Times New Roman" w:hAnsi="Times New Roman" w:cs="Times New Roman"/>
      <w:sz w:val="28"/>
    </w:rPr>
  </w:style>
  <w:style w:type="character" w:customStyle="1" w:styleId="WW8Num15z0">
    <w:name w:val="WW8Num15z0"/>
    <w:rsid w:val="00264384"/>
    <w:rPr>
      <w:rFonts w:ascii="Times New Roman" w:eastAsia="Times New Roman" w:hAnsi="Times New Roman" w:cs="Times New Roman"/>
      <w:sz w:val="28"/>
    </w:rPr>
  </w:style>
  <w:style w:type="character" w:customStyle="1" w:styleId="WW8Num16z0">
    <w:name w:val="WW8Num16z0"/>
    <w:rsid w:val="00264384"/>
    <w:rPr>
      <w:rFonts w:ascii="Liberation Serif" w:hAnsi="Liberation Serif" w:cs="Times New Roman"/>
      <w:sz w:val="28"/>
    </w:rPr>
  </w:style>
  <w:style w:type="character" w:customStyle="1" w:styleId="WW8Num17z0">
    <w:name w:val="WW8Num17z0"/>
    <w:rsid w:val="00264384"/>
  </w:style>
  <w:style w:type="character" w:customStyle="1" w:styleId="WW8Num18z0">
    <w:name w:val="WW8Num18z0"/>
    <w:rsid w:val="00264384"/>
    <w:rPr>
      <w:rFonts w:ascii="Liberation Serif" w:hAnsi="Liberation Serif" w:cs="Times New Roman"/>
      <w:sz w:val="28"/>
    </w:rPr>
  </w:style>
  <w:style w:type="character" w:customStyle="1" w:styleId="WW8Num19z0">
    <w:name w:val="WW8Num19z0"/>
    <w:rsid w:val="00264384"/>
    <w:rPr>
      <w:rFonts w:ascii="Liberation Serif" w:hAnsi="Liberation Serif" w:cs="Times New Roman"/>
      <w:sz w:val="28"/>
    </w:rPr>
  </w:style>
  <w:style w:type="character" w:customStyle="1" w:styleId="WW8Num20z0">
    <w:name w:val="WW8Num20z0"/>
    <w:rsid w:val="00264384"/>
    <w:rPr>
      <w:rFonts w:ascii="Liberation Serif" w:hAnsi="Liberation Serif" w:cs="Times New Roman"/>
      <w:sz w:val="22"/>
      <w:vertAlign w:val="superscript"/>
    </w:rPr>
  </w:style>
  <w:style w:type="character" w:customStyle="1" w:styleId="WW8Num21z0">
    <w:name w:val="WW8Num21z0"/>
    <w:rsid w:val="00264384"/>
    <w:rPr>
      <w:rFonts w:ascii="Liberation Serif" w:eastAsia="Times New Roman" w:hAnsi="Liberation Serif" w:cs="Times New Roman"/>
      <w:sz w:val="22"/>
      <w:szCs w:val="28"/>
      <w:vertAlign w:val="superscript"/>
    </w:rPr>
  </w:style>
  <w:style w:type="character" w:customStyle="1" w:styleId="WW8Num22z0">
    <w:name w:val="WW8Num22z0"/>
    <w:rsid w:val="00264384"/>
    <w:rPr>
      <w:rFonts w:ascii="Liberation Serif" w:hAnsi="Liberation Serif" w:cs="Times New Roman"/>
      <w:sz w:val="28"/>
      <w:vertAlign w:val="superscript"/>
    </w:rPr>
  </w:style>
  <w:style w:type="character" w:customStyle="1" w:styleId="WW8Num23z0">
    <w:name w:val="WW8Num23z0"/>
    <w:rsid w:val="00264384"/>
    <w:rPr>
      <w:rFonts w:ascii="Liberation Serif" w:hAnsi="Liberation Serif" w:cs="Times New Roman"/>
      <w:sz w:val="28"/>
    </w:rPr>
  </w:style>
  <w:style w:type="character" w:customStyle="1" w:styleId="WW8Num24z0">
    <w:name w:val="WW8Num24z0"/>
    <w:rsid w:val="00264384"/>
  </w:style>
  <w:style w:type="character" w:customStyle="1" w:styleId="WW8Num25z0">
    <w:name w:val="WW8Num25z0"/>
    <w:rsid w:val="00264384"/>
  </w:style>
  <w:style w:type="character" w:customStyle="1" w:styleId="WW8Num26z0">
    <w:name w:val="WW8Num26z0"/>
    <w:rsid w:val="00264384"/>
    <w:rPr>
      <w:rFonts w:ascii="Times New Roman" w:eastAsia="Times New Roman" w:hAnsi="Times New Roman" w:cs="Times New Roman"/>
      <w:sz w:val="28"/>
    </w:rPr>
  </w:style>
  <w:style w:type="character" w:customStyle="1" w:styleId="WW8Num27z0">
    <w:name w:val="WW8Num27z0"/>
    <w:rsid w:val="00264384"/>
    <w:rPr>
      <w:rFonts w:ascii="Times New Roman" w:eastAsia="Times New Roman" w:hAnsi="Times New Roman" w:cs="Times New Roman"/>
      <w:sz w:val="28"/>
    </w:rPr>
  </w:style>
  <w:style w:type="character" w:customStyle="1" w:styleId="WW8Num28z0">
    <w:name w:val="WW8Num28z0"/>
    <w:rsid w:val="00264384"/>
    <w:rPr>
      <w:rFonts w:ascii="Times New Roman" w:eastAsia="Times New Roman" w:hAnsi="Times New Roman" w:cs="Times New Roman"/>
      <w:sz w:val="28"/>
    </w:rPr>
  </w:style>
  <w:style w:type="character" w:customStyle="1" w:styleId="WW8Num29z0">
    <w:name w:val="WW8Num29z0"/>
    <w:rsid w:val="00264384"/>
    <w:rPr>
      <w:rFonts w:ascii="Times New Roman" w:eastAsia="Times New Roman" w:hAnsi="Times New Roman" w:cs="Times New Roman"/>
      <w:sz w:val="28"/>
    </w:rPr>
  </w:style>
  <w:style w:type="character" w:customStyle="1" w:styleId="WW8Num30z0">
    <w:name w:val="WW8Num30z0"/>
    <w:rsid w:val="00264384"/>
    <w:rPr>
      <w:rFonts w:ascii="Times New Roman" w:eastAsia="Times New Roman" w:hAnsi="Times New Roman" w:cs="Times New Roman"/>
      <w:sz w:val="28"/>
    </w:rPr>
  </w:style>
  <w:style w:type="character" w:customStyle="1" w:styleId="WW8Num31z0">
    <w:name w:val="WW8Num31z0"/>
    <w:rsid w:val="00264384"/>
    <w:rPr>
      <w:rFonts w:ascii="Times New Roman" w:eastAsia="Times New Roman" w:hAnsi="Times New Roman" w:cs="Times New Roman"/>
      <w:sz w:val="28"/>
    </w:rPr>
  </w:style>
  <w:style w:type="character" w:customStyle="1" w:styleId="WW8Num32z0">
    <w:name w:val="WW8Num32z0"/>
    <w:rsid w:val="00264384"/>
    <w:rPr>
      <w:rFonts w:ascii="Times New Roman" w:eastAsia="Times New Roman" w:hAnsi="Times New Roman" w:cs="Times New Roman"/>
      <w:sz w:val="28"/>
    </w:rPr>
  </w:style>
  <w:style w:type="character" w:customStyle="1" w:styleId="WW8Num33z0">
    <w:name w:val="WW8Num33z0"/>
    <w:rsid w:val="00264384"/>
    <w:rPr>
      <w:rFonts w:ascii="Liberation Serif" w:hAnsi="Liberation Serif" w:cs="Times New Roman"/>
      <w:sz w:val="28"/>
    </w:rPr>
  </w:style>
  <w:style w:type="character" w:customStyle="1" w:styleId="WW8Num34z0">
    <w:name w:val="WW8Num34z0"/>
    <w:rsid w:val="00264384"/>
    <w:rPr>
      <w:rFonts w:ascii="Times New Roman" w:eastAsia="Times New Roman" w:hAnsi="Times New Roman" w:cs="Times New Roman"/>
      <w:sz w:val="28"/>
    </w:rPr>
  </w:style>
  <w:style w:type="character" w:customStyle="1" w:styleId="WW8Num35z0">
    <w:name w:val="WW8Num35z0"/>
    <w:rsid w:val="00264384"/>
    <w:rPr>
      <w:rFonts w:ascii="Liberation Serif" w:hAnsi="Liberation Serif" w:cs="Times New Roman"/>
      <w:sz w:val="28"/>
    </w:rPr>
  </w:style>
  <w:style w:type="character" w:customStyle="1" w:styleId="WW8Num36z0">
    <w:name w:val="WW8Num36z0"/>
    <w:rsid w:val="00264384"/>
    <w:rPr>
      <w:rFonts w:ascii="Times New Roman" w:eastAsia="Times New Roman" w:hAnsi="Times New Roman" w:cs="Times New Roman"/>
      <w:sz w:val="28"/>
    </w:rPr>
  </w:style>
  <w:style w:type="character" w:customStyle="1" w:styleId="WW8Num37z0">
    <w:name w:val="WW8Num37z0"/>
    <w:rsid w:val="00264384"/>
    <w:rPr>
      <w:rFonts w:ascii="Times New Roman" w:eastAsia="Times New Roman" w:hAnsi="Times New Roman" w:cs="Times New Roman"/>
      <w:sz w:val="28"/>
    </w:rPr>
  </w:style>
  <w:style w:type="character" w:customStyle="1" w:styleId="WW8Num38z0">
    <w:name w:val="WW8Num38z0"/>
    <w:rsid w:val="00264384"/>
    <w:rPr>
      <w:rFonts w:ascii="Times New Roman" w:eastAsia="Times New Roman" w:hAnsi="Times New Roman" w:cs="Times New Roman"/>
      <w:sz w:val="28"/>
    </w:rPr>
  </w:style>
  <w:style w:type="character" w:customStyle="1" w:styleId="WW8Num39z0">
    <w:name w:val="WW8Num39z0"/>
    <w:rsid w:val="00264384"/>
    <w:rPr>
      <w:rFonts w:ascii="Times New Roman" w:eastAsia="Times New Roman" w:hAnsi="Times New Roman" w:cs="Times New Roman"/>
      <w:sz w:val="28"/>
    </w:rPr>
  </w:style>
  <w:style w:type="character" w:customStyle="1" w:styleId="WW8Num40z0">
    <w:name w:val="WW8Num40z0"/>
    <w:rsid w:val="00264384"/>
    <w:rPr>
      <w:rFonts w:ascii="Times New Roman" w:eastAsia="Times New Roman" w:hAnsi="Times New Roman" w:cs="Times New Roman"/>
      <w:sz w:val="28"/>
    </w:rPr>
  </w:style>
  <w:style w:type="character" w:customStyle="1" w:styleId="WW8Num41z0">
    <w:name w:val="WW8Num41z0"/>
    <w:rsid w:val="00264384"/>
    <w:rPr>
      <w:rFonts w:ascii="Times New Roman" w:eastAsia="Times New Roman" w:hAnsi="Times New Roman" w:cs="Times New Roman"/>
      <w:sz w:val="28"/>
    </w:rPr>
  </w:style>
  <w:style w:type="character" w:customStyle="1" w:styleId="WW8Num42z0">
    <w:name w:val="WW8Num42z0"/>
    <w:rsid w:val="00264384"/>
    <w:rPr>
      <w:rFonts w:ascii="Times New Roman" w:eastAsia="Times New Roman" w:hAnsi="Times New Roman" w:cs="Times New Roman"/>
      <w:sz w:val="28"/>
    </w:rPr>
  </w:style>
  <w:style w:type="character" w:customStyle="1" w:styleId="WW8Num43z0">
    <w:name w:val="WW8Num43z0"/>
    <w:rsid w:val="00264384"/>
    <w:rPr>
      <w:rFonts w:ascii="Times New Roman" w:eastAsia="Times New Roman" w:hAnsi="Times New Roman" w:cs="Times New Roman"/>
      <w:sz w:val="28"/>
    </w:rPr>
  </w:style>
  <w:style w:type="character" w:customStyle="1" w:styleId="WW8Num44z0">
    <w:name w:val="WW8Num44z0"/>
    <w:rsid w:val="00264384"/>
    <w:rPr>
      <w:rFonts w:ascii="Times New Roman" w:eastAsia="Times New Roman" w:hAnsi="Times New Roman" w:cs="Times New Roman"/>
      <w:sz w:val="28"/>
    </w:rPr>
  </w:style>
  <w:style w:type="character" w:customStyle="1" w:styleId="WW8Num45z0">
    <w:name w:val="WW8Num45z0"/>
    <w:rsid w:val="00264384"/>
  </w:style>
  <w:style w:type="character" w:customStyle="1" w:styleId="WW8Num46z0">
    <w:name w:val="WW8Num46z0"/>
    <w:rsid w:val="00264384"/>
  </w:style>
  <w:style w:type="character" w:customStyle="1" w:styleId="WW8Num47z0">
    <w:name w:val="WW8Num47z0"/>
    <w:rsid w:val="00264384"/>
    <w:rPr>
      <w:rFonts w:ascii="Times New Roman" w:eastAsia="Times New Roman" w:hAnsi="Times New Roman" w:cs="Times New Roman"/>
      <w:sz w:val="28"/>
    </w:rPr>
  </w:style>
  <w:style w:type="character" w:customStyle="1" w:styleId="WW8Num48z0">
    <w:name w:val="WW8Num48z0"/>
    <w:rsid w:val="00264384"/>
    <w:rPr>
      <w:rFonts w:ascii="Times New Roman" w:eastAsia="Times New Roman" w:hAnsi="Times New Roman" w:cs="Times New Roman"/>
      <w:sz w:val="28"/>
    </w:rPr>
  </w:style>
  <w:style w:type="character" w:customStyle="1" w:styleId="WW8Num49z0">
    <w:name w:val="WW8Num49z0"/>
    <w:rsid w:val="00264384"/>
    <w:rPr>
      <w:rFonts w:ascii="Times New Roman" w:eastAsia="Times New Roman" w:hAnsi="Times New Roman" w:cs="Times New Roman"/>
      <w:sz w:val="28"/>
    </w:rPr>
  </w:style>
  <w:style w:type="character" w:customStyle="1" w:styleId="WW8Num50z0">
    <w:name w:val="WW8Num50z0"/>
    <w:rsid w:val="00264384"/>
    <w:rPr>
      <w:rFonts w:ascii="Times New Roman" w:eastAsia="Times New Roman" w:hAnsi="Times New Roman" w:cs="Times New Roman"/>
      <w:sz w:val="28"/>
    </w:rPr>
  </w:style>
  <w:style w:type="character" w:customStyle="1" w:styleId="WW8Num51z0">
    <w:name w:val="WW8Num51z0"/>
    <w:rsid w:val="00264384"/>
    <w:rPr>
      <w:rFonts w:ascii="Times New Roman" w:eastAsia="Times New Roman" w:hAnsi="Times New Roman" w:cs="Times New Roman"/>
      <w:sz w:val="28"/>
    </w:rPr>
  </w:style>
  <w:style w:type="character" w:customStyle="1" w:styleId="WW8Num52z0">
    <w:name w:val="WW8Num52z0"/>
    <w:rsid w:val="00264384"/>
    <w:rPr>
      <w:rFonts w:ascii="Times New Roman" w:eastAsia="Times New Roman" w:hAnsi="Times New Roman" w:cs="Times New Roman"/>
      <w:sz w:val="28"/>
    </w:rPr>
  </w:style>
  <w:style w:type="character" w:customStyle="1" w:styleId="WW8Num53z0">
    <w:name w:val="WW8Num53z0"/>
    <w:rsid w:val="00264384"/>
    <w:rPr>
      <w:rFonts w:ascii="Times New Roman" w:eastAsia="Times New Roman" w:hAnsi="Times New Roman" w:cs="Times New Roman"/>
      <w:sz w:val="28"/>
    </w:rPr>
  </w:style>
  <w:style w:type="character" w:customStyle="1" w:styleId="WW8Num54z0">
    <w:name w:val="WW8Num54z0"/>
    <w:rsid w:val="00264384"/>
    <w:rPr>
      <w:rFonts w:ascii="Times New Roman" w:eastAsia="Times New Roman" w:hAnsi="Times New Roman" w:cs="Times New Roman"/>
      <w:sz w:val="28"/>
    </w:rPr>
  </w:style>
  <w:style w:type="character" w:customStyle="1" w:styleId="WW8Num55z0">
    <w:name w:val="WW8Num55z0"/>
    <w:rsid w:val="00264384"/>
    <w:rPr>
      <w:rFonts w:ascii="Times New Roman" w:eastAsia="Times New Roman" w:hAnsi="Times New Roman" w:cs="Times New Roman"/>
      <w:sz w:val="28"/>
    </w:rPr>
  </w:style>
  <w:style w:type="character" w:customStyle="1" w:styleId="WW8Num56z0">
    <w:name w:val="WW8Num56z0"/>
    <w:rsid w:val="00264384"/>
    <w:rPr>
      <w:rFonts w:ascii="Times New Roman" w:eastAsia="Times New Roman" w:hAnsi="Times New Roman" w:cs="Times New Roman"/>
      <w:sz w:val="28"/>
    </w:rPr>
  </w:style>
  <w:style w:type="character" w:customStyle="1" w:styleId="WW8Num57z0">
    <w:name w:val="WW8Num57z0"/>
    <w:rsid w:val="00264384"/>
    <w:rPr>
      <w:rFonts w:ascii="Times New Roman" w:eastAsia="Times New Roman" w:hAnsi="Times New Roman" w:cs="Times New Roman"/>
      <w:sz w:val="28"/>
    </w:rPr>
  </w:style>
  <w:style w:type="character" w:customStyle="1" w:styleId="WW8Num58z0">
    <w:name w:val="WW8Num58z0"/>
    <w:rsid w:val="00264384"/>
    <w:rPr>
      <w:rFonts w:ascii="Times New Roman" w:eastAsia="Times New Roman" w:hAnsi="Times New Roman" w:cs="Times New Roman"/>
      <w:sz w:val="28"/>
    </w:rPr>
  </w:style>
  <w:style w:type="character" w:customStyle="1" w:styleId="WW8Num59z0">
    <w:name w:val="WW8Num59z0"/>
    <w:rsid w:val="00264384"/>
    <w:rPr>
      <w:rFonts w:ascii="Times New Roman" w:eastAsia="Times New Roman" w:hAnsi="Times New Roman" w:cs="Times New Roman"/>
      <w:sz w:val="28"/>
    </w:rPr>
  </w:style>
  <w:style w:type="character" w:customStyle="1" w:styleId="WW8Num60z0">
    <w:name w:val="WW8Num60z0"/>
    <w:rsid w:val="00264384"/>
    <w:rPr>
      <w:rFonts w:ascii="Times New Roman" w:eastAsia="Times New Roman" w:hAnsi="Times New Roman" w:cs="Times New Roman"/>
      <w:sz w:val="28"/>
    </w:rPr>
  </w:style>
  <w:style w:type="character" w:customStyle="1" w:styleId="WW8Num61z0">
    <w:name w:val="WW8Num61z0"/>
    <w:rsid w:val="00264384"/>
    <w:rPr>
      <w:rFonts w:ascii="Times New Roman" w:eastAsia="Times New Roman" w:hAnsi="Times New Roman" w:cs="Times New Roman"/>
      <w:sz w:val="28"/>
    </w:rPr>
  </w:style>
  <w:style w:type="character" w:customStyle="1" w:styleId="WW8Num62z0">
    <w:name w:val="WW8Num62z0"/>
    <w:rsid w:val="00264384"/>
    <w:rPr>
      <w:rFonts w:ascii="Times New Roman" w:eastAsia="Times New Roman" w:hAnsi="Times New Roman" w:cs="Times New Roman"/>
      <w:sz w:val="28"/>
    </w:rPr>
  </w:style>
  <w:style w:type="character" w:customStyle="1" w:styleId="WW8Num63z0">
    <w:name w:val="WW8Num63z0"/>
    <w:rsid w:val="00264384"/>
    <w:rPr>
      <w:rFonts w:ascii="Times New Roman" w:eastAsia="Times New Roman" w:hAnsi="Times New Roman" w:cs="Times New Roman"/>
      <w:sz w:val="28"/>
    </w:rPr>
  </w:style>
  <w:style w:type="character" w:customStyle="1" w:styleId="WW8Num64z0">
    <w:name w:val="WW8Num64z0"/>
    <w:rsid w:val="00264384"/>
    <w:rPr>
      <w:rFonts w:ascii="Times New Roman" w:eastAsia="Times New Roman" w:hAnsi="Times New Roman" w:cs="Times New Roman"/>
      <w:sz w:val="28"/>
    </w:rPr>
  </w:style>
  <w:style w:type="character" w:customStyle="1" w:styleId="WW8Num65z0">
    <w:name w:val="WW8Num65z0"/>
    <w:rsid w:val="00264384"/>
    <w:rPr>
      <w:rFonts w:ascii="Symbol" w:hAnsi="Symbol" w:cs="OpenSymbol"/>
      <w:sz w:val="28"/>
      <w:szCs w:val="28"/>
    </w:rPr>
  </w:style>
  <w:style w:type="character" w:customStyle="1" w:styleId="WW8Num65z1">
    <w:name w:val="WW8Num65z1"/>
    <w:rsid w:val="00264384"/>
    <w:rPr>
      <w:rFonts w:ascii="OpenSymbol" w:hAnsi="OpenSymbol" w:cs="OpenSymbol"/>
    </w:rPr>
  </w:style>
  <w:style w:type="character" w:customStyle="1" w:styleId="WW8Num66z0">
    <w:name w:val="WW8Num66z0"/>
    <w:rsid w:val="00264384"/>
    <w:rPr>
      <w:rFonts w:ascii="Symbol" w:hAnsi="Symbol" w:cs="OpenSymbol"/>
    </w:rPr>
  </w:style>
  <w:style w:type="character" w:customStyle="1" w:styleId="WW8Num66z1">
    <w:name w:val="WW8Num66z1"/>
    <w:rsid w:val="00264384"/>
    <w:rPr>
      <w:rFonts w:ascii="OpenSymbol" w:hAnsi="OpenSymbol" w:cs="OpenSymbol"/>
    </w:rPr>
  </w:style>
  <w:style w:type="character" w:customStyle="1" w:styleId="WW8Num67z0">
    <w:name w:val="WW8Num67z0"/>
    <w:rsid w:val="00264384"/>
    <w:rPr>
      <w:rFonts w:ascii="Symbol" w:hAnsi="Symbol" w:cs="OpenSymbol"/>
    </w:rPr>
  </w:style>
  <w:style w:type="character" w:customStyle="1" w:styleId="WW8Num67z1">
    <w:name w:val="WW8Num67z1"/>
    <w:rsid w:val="00264384"/>
    <w:rPr>
      <w:rFonts w:ascii="OpenSymbol" w:hAnsi="OpenSymbol" w:cs="OpenSymbol"/>
    </w:rPr>
  </w:style>
  <w:style w:type="character" w:customStyle="1" w:styleId="WW8Num68z0">
    <w:name w:val="WW8Num68z0"/>
    <w:rsid w:val="00264384"/>
  </w:style>
  <w:style w:type="character" w:customStyle="1" w:styleId="WW8Num68z1">
    <w:name w:val="WW8Num68z1"/>
    <w:rsid w:val="00264384"/>
  </w:style>
  <w:style w:type="character" w:customStyle="1" w:styleId="WW8Num68z2">
    <w:name w:val="WW8Num68z2"/>
    <w:rsid w:val="00264384"/>
  </w:style>
  <w:style w:type="character" w:customStyle="1" w:styleId="WW8Num68z3">
    <w:name w:val="WW8Num68z3"/>
    <w:rsid w:val="00264384"/>
  </w:style>
  <w:style w:type="character" w:customStyle="1" w:styleId="WW8Num68z4">
    <w:name w:val="WW8Num68z4"/>
    <w:rsid w:val="00264384"/>
  </w:style>
  <w:style w:type="character" w:customStyle="1" w:styleId="WW8Num68z5">
    <w:name w:val="WW8Num68z5"/>
    <w:rsid w:val="00264384"/>
  </w:style>
  <w:style w:type="character" w:customStyle="1" w:styleId="WW8Num68z6">
    <w:name w:val="WW8Num68z6"/>
    <w:rsid w:val="00264384"/>
  </w:style>
  <w:style w:type="character" w:customStyle="1" w:styleId="WW8Num68z7">
    <w:name w:val="WW8Num68z7"/>
    <w:rsid w:val="00264384"/>
  </w:style>
  <w:style w:type="character" w:customStyle="1" w:styleId="WW8Num68z8">
    <w:name w:val="WW8Num68z8"/>
    <w:rsid w:val="00264384"/>
  </w:style>
  <w:style w:type="character" w:customStyle="1" w:styleId="WW8Num7z1">
    <w:name w:val="WW8Num7z1"/>
    <w:rsid w:val="00264384"/>
  </w:style>
  <w:style w:type="character" w:customStyle="1" w:styleId="WW8Num11z2">
    <w:name w:val="WW8Num11z2"/>
    <w:rsid w:val="00264384"/>
    <w:rPr>
      <w:rFonts w:ascii="Liberation Serif" w:hAnsi="Liberation Serif" w:cs="Liberation Serif"/>
    </w:rPr>
  </w:style>
  <w:style w:type="character" w:customStyle="1" w:styleId="WW8Num13z2">
    <w:name w:val="WW8Num13z2"/>
    <w:rsid w:val="00264384"/>
    <w:rPr>
      <w:rFonts w:ascii="Liberation Serif" w:hAnsi="Liberation Serif" w:cs="Liberation Serif"/>
    </w:rPr>
  </w:style>
  <w:style w:type="character" w:customStyle="1" w:styleId="WW8Num69z0">
    <w:name w:val="WW8Num69z0"/>
    <w:rsid w:val="00264384"/>
  </w:style>
  <w:style w:type="character" w:customStyle="1" w:styleId="WW8Num69z1">
    <w:name w:val="WW8Num69z1"/>
    <w:rsid w:val="00264384"/>
  </w:style>
  <w:style w:type="character" w:customStyle="1" w:styleId="WW8Num69z2">
    <w:name w:val="WW8Num69z2"/>
    <w:rsid w:val="00264384"/>
  </w:style>
  <w:style w:type="character" w:customStyle="1" w:styleId="WW8Num69z3">
    <w:name w:val="WW8Num69z3"/>
    <w:rsid w:val="00264384"/>
  </w:style>
  <w:style w:type="character" w:customStyle="1" w:styleId="WW8Num69z4">
    <w:name w:val="WW8Num69z4"/>
    <w:rsid w:val="00264384"/>
  </w:style>
  <w:style w:type="character" w:customStyle="1" w:styleId="WW8Num69z5">
    <w:name w:val="WW8Num69z5"/>
    <w:rsid w:val="00264384"/>
  </w:style>
  <w:style w:type="character" w:customStyle="1" w:styleId="WW8Num69z6">
    <w:name w:val="WW8Num69z6"/>
    <w:rsid w:val="00264384"/>
  </w:style>
  <w:style w:type="character" w:customStyle="1" w:styleId="WW8Num69z7">
    <w:name w:val="WW8Num69z7"/>
    <w:rsid w:val="00264384"/>
  </w:style>
  <w:style w:type="character" w:customStyle="1" w:styleId="WW8Num69z8">
    <w:name w:val="WW8Num69z8"/>
    <w:rsid w:val="00264384"/>
  </w:style>
  <w:style w:type="character" w:customStyle="1" w:styleId="WW8Num70z0">
    <w:name w:val="WW8Num70z0"/>
    <w:rsid w:val="00264384"/>
  </w:style>
  <w:style w:type="character" w:customStyle="1" w:styleId="WW8Num70z1">
    <w:name w:val="WW8Num70z1"/>
    <w:rsid w:val="00264384"/>
  </w:style>
  <w:style w:type="character" w:customStyle="1" w:styleId="WW8Num70z2">
    <w:name w:val="WW8Num70z2"/>
    <w:rsid w:val="00264384"/>
  </w:style>
  <w:style w:type="character" w:customStyle="1" w:styleId="WW8Num70z3">
    <w:name w:val="WW8Num70z3"/>
    <w:rsid w:val="00264384"/>
  </w:style>
  <w:style w:type="character" w:customStyle="1" w:styleId="WW8Num70z4">
    <w:name w:val="WW8Num70z4"/>
    <w:rsid w:val="00264384"/>
  </w:style>
  <w:style w:type="character" w:customStyle="1" w:styleId="WW8Num70z5">
    <w:name w:val="WW8Num70z5"/>
    <w:rsid w:val="00264384"/>
  </w:style>
  <w:style w:type="character" w:customStyle="1" w:styleId="WW8Num70z6">
    <w:name w:val="WW8Num70z6"/>
    <w:rsid w:val="00264384"/>
  </w:style>
  <w:style w:type="character" w:customStyle="1" w:styleId="WW8Num70z7">
    <w:name w:val="WW8Num70z7"/>
    <w:rsid w:val="00264384"/>
  </w:style>
  <w:style w:type="character" w:customStyle="1" w:styleId="WW8Num70z8">
    <w:name w:val="WW8Num70z8"/>
    <w:rsid w:val="00264384"/>
  </w:style>
  <w:style w:type="character" w:customStyle="1" w:styleId="WW8Num71z0">
    <w:name w:val="WW8Num71z0"/>
    <w:rsid w:val="00264384"/>
    <w:rPr>
      <w:rFonts w:ascii="Symbol" w:hAnsi="Symbol" w:cs="OpenSymbol"/>
    </w:rPr>
  </w:style>
  <w:style w:type="character" w:customStyle="1" w:styleId="WW8Num71z1">
    <w:name w:val="WW8Num71z1"/>
    <w:rsid w:val="00264384"/>
    <w:rPr>
      <w:rFonts w:ascii="OpenSymbol" w:hAnsi="OpenSymbol" w:cs="OpenSymbol"/>
    </w:rPr>
  </w:style>
  <w:style w:type="character" w:customStyle="1" w:styleId="WW8Num72z0">
    <w:name w:val="WW8Num72z0"/>
    <w:rsid w:val="00264384"/>
    <w:rPr>
      <w:rFonts w:ascii="Symbol" w:hAnsi="Symbol" w:cs="OpenSymbol"/>
    </w:rPr>
  </w:style>
  <w:style w:type="character" w:customStyle="1" w:styleId="WW8Num72z1">
    <w:name w:val="WW8Num72z1"/>
    <w:rsid w:val="00264384"/>
    <w:rPr>
      <w:rFonts w:ascii="OpenSymbol" w:hAnsi="OpenSymbol" w:cs="OpenSymbol"/>
    </w:rPr>
  </w:style>
  <w:style w:type="character" w:customStyle="1" w:styleId="WW8Num73z0">
    <w:name w:val="WW8Num73z0"/>
    <w:rsid w:val="00264384"/>
  </w:style>
  <w:style w:type="character" w:customStyle="1" w:styleId="WW8Num73z1">
    <w:name w:val="WW8Num73z1"/>
    <w:rsid w:val="00264384"/>
  </w:style>
  <w:style w:type="character" w:customStyle="1" w:styleId="WW8Num73z2">
    <w:name w:val="WW8Num73z2"/>
    <w:rsid w:val="00264384"/>
  </w:style>
  <w:style w:type="character" w:customStyle="1" w:styleId="WW8Num73z3">
    <w:name w:val="WW8Num73z3"/>
    <w:rsid w:val="00264384"/>
  </w:style>
  <w:style w:type="character" w:customStyle="1" w:styleId="WW8Num73z4">
    <w:name w:val="WW8Num73z4"/>
    <w:rsid w:val="00264384"/>
  </w:style>
  <w:style w:type="character" w:customStyle="1" w:styleId="WW8Num73z5">
    <w:name w:val="WW8Num73z5"/>
    <w:rsid w:val="00264384"/>
  </w:style>
  <w:style w:type="character" w:customStyle="1" w:styleId="WW8Num73z6">
    <w:name w:val="WW8Num73z6"/>
    <w:rsid w:val="00264384"/>
  </w:style>
  <w:style w:type="character" w:customStyle="1" w:styleId="WW8Num73z7">
    <w:name w:val="WW8Num73z7"/>
    <w:rsid w:val="00264384"/>
  </w:style>
  <w:style w:type="character" w:customStyle="1" w:styleId="WW8Num73z8">
    <w:name w:val="WW8Num73z8"/>
    <w:rsid w:val="00264384"/>
  </w:style>
  <w:style w:type="character" w:customStyle="1" w:styleId="WW8Num11z1">
    <w:name w:val="WW8Num11z1"/>
    <w:rsid w:val="00264384"/>
    <w:rPr>
      <w:rFonts w:ascii="Liberation Serif" w:hAnsi="Liberation Serif" w:cs="Times New Roman"/>
      <w:sz w:val="26"/>
      <w:vertAlign w:val="superscript"/>
    </w:rPr>
  </w:style>
  <w:style w:type="character" w:customStyle="1" w:styleId="WW8Num14z2">
    <w:name w:val="WW8Num14z2"/>
    <w:rsid w:val="00264384"/>
    <w:rPr>
      <w:rFonts w:ascii="Liberation Serif" w:hAnsi="Liberation Serif" w:cs="Liberation Serif"/>
    </w:rPr>
  </w:style>
  <w:style w:type="character" w:customStyle="1" w:styleId="WW8Num16z2">
    <w:name w:val="WW8Num16z2"/>
    <w:rsid w:val="00264384"/>
    <w:rPr>
      <w:rFonts w:ascii="Liberation Serif" w:hAnsi="Liberation Serif" w:cs="Liberation Serif"/>
    </w:rPr>
  </w:style>
  <w:style w:type="character" w:customStyle="1" w:styleId="WW8Num1z1">
    <w:name w:val="WW8Num1z1"/>
    <w:rsid w:val="00264384"/>
  </w:style>
  <w:style w:type="character" w:customStyle="1" w:styleId="WW8Num1z2">
    <w:name w:val="WW8Num1z2"/>
    <w:rsid w:val="00264384"/>
  </w:style>
  <w:style w:type="character" w:customStyle="1" w:styleId="WW8Num1z3">
    <w:name w:val="WW8Num1z3"/>
    <w:rsid w:val="00264384"/>
  </w:style>
  <w:style w:type="character" w:customStyle="1" w:styleId="WW8Num1z4">
    <w:name w:val="WW8Num1z4"/>
    <w:rsid w:val="00264384"/>
  </w:style>
  <w:style w:type="character" w:customStyle="1" w:styleId="WW8Num1z5">
    <w:name w:val="WW8Num1z5"/>
    <w:rsid w:val="00264384"/>
  </w:style>
  <w:style w:type="character" w:customStyle="1" w:styleId="WW8Num1z6">
    <w:name w:val="WW8Num1z6"/>
    <w:rsid w:val="00264384"/>
  </w:style>
  <w:style w:type="character" w:customStyle="1" w:styleId="WW8Num1z7">
    <w:name w:val="WW8Num1z7"/>
    <w:rsid w:val="00264384"/>
  </w:style>
  <w:style w:type="character" w:customStyle="1" w:styleId="WW8Num1z8">
    <w:name w:val="WW8Num1z8"/>
    <w:rsid w:val="00264384"/>
  </w:style>
  <w:style w:type="character" w:customStyle="1" w:styleId="WW8Num2z1">
    <w:name w:val="WW8Num2z1"/>
    <w:rsid w:val="00264384"/>
  </w:style>
  <w:style w:type="character" w:customStyle="1" w:styleId="WW8Num2z2">
    <w:name w:val="WW8Num2z2"/>
    <w:rsid w:val="00264384"/>
  </w:style>
  <w:style w:type="character" w:customStyle="1" w:styleId="WW8Num2z3">
    <w:name w:val="WW8Num2z3"/>
    <w:rsid w:val="00264384"/>
  </w:style>
  <w:style w:type="character" w:customStyle="1" w:styleId="WW8Num2z4">
    <w:name w:val="WW8Num2z4"/>
    <w:rsid w:val="00264384"/>
  </w:style>
  <w:style w:type="character" w:customStyle="1" w:styleId="WW8Num2z5">
    <w:name w:val="WW8Num2z5"/>
    <w:rsid w:val="00264384"/>
  </w:style>
  <w:style w:type="character" w:customStyle="1" w:styleId="WW8Num2z6">
    <w:name w:val="WW8Num2z6"/>
    <w:rsid w:val="00264384"/>
  </w:style>
  <w:style w:type="character" w:customStyle="1" w:styleId="WW8Num2z7">
    <w:name w:val="WW8Num2z7"/>
    <w:rsid w:val="00264384"/>
  </w:style>
  <w:style w:type="character" w:customStyle="1" w:styleId="WW8Num2z8">
    <w:name w:val="WW8Num2z8"/>
    <w:rsid w:val="00264384"/>
  </w:style>
  <w:style w:type="character" w:customStyle="1" w:styleId="WW8Num3z1">
    <w:name w:val="WW8Num3z1"/>
    <w:rsid w:val="00264384"/>
  </w:style>
  <w:style w:type="character" w:customStyle="1" w:styleId="WW8Num3z2">
    <w:name w:val="WW8Num3z2"/>
    <w:rsid w:val="00264384"/>
  </w:style>
  <w:style w:type="character" w:customStyle="1" w:styleId="WW8Num3z3">
    <w:name w:val="WW8Num3z3"/>
    <w:rsid w:val="00264384"/>
  </w:style>
  <w:style w:type="character" w:customStyle="1" w:styleId="WW8Num3z4">
    <w:name w:val="WW8Num3z4"/>
    <w:rsid w:val="00264384"/>
  </w:style>
  <w:style w:type="character" w:customStyle="1" w:styleId="WW8Num3z5">
    <w:name w:val="WW8Num3z5"/>
    <w:rsid w:val="00264384"/>
  </w:style>
  <w:style w:type="character" w:customStyle="1" w:styleId="WW8Num3z6">
    <w:name w:val="WW8Num3z6"/>
    <w:rsid w:val="00264384"/>
  </w:style>
  <w:style w:type="character" w:customStyle="1" w:styleId="WW8Num3z7">
    <w:name w:val="WW8Num3z7"/>
    <w:rsid w:val="00264384"/>
  </w:style>
  <w:style w:type="character" w:customStyle="1" w:styleId="WW8Num3z8">
    <w:name w:val="WW8Num3z8"/>
    <w:rsid w:val="00264384"/>
  </w:style>
  <w:style w:type="character" w:customStyle="1" w:styleId="WW8Num4z1">
    <w:name w:val="WW8Num4z1"/>
    <w:rsid w:val="00264384"/>
  </w:style>
  <w:style w:type="character" w:customStyle="1" w:styleId="WW8Num4z2">
    <w:name w:val="WW8Num4z2"/>
    <w:rsid w:val="00264384"/>
  </w:style>
  <w:style w:type="character" w:customStyle="1" w:styleId="WW8Num4z3">
    <w:name w:val="WW8Num4z3"/>
    <w:rsid w:val="00264384"/>
  </w:style>
  <w:style w:type="character" w:customStyle="1" w:styleId="WW8Num4z4">
    <w:name w:val="WW8Num4z4"/>
    <w:rsid w:val="00264384"/>
  </w:style>
  <w:style w:type="character" w:customStyle="1" w:styleId="WW8Num4z5">
    <w:name w:val="WW8Num4z5"/>
    <w:rsid w:val="00264384"/>
  </w:style>
  <w:style w:type="character" w:customStyle="1" w:styleId="WW8Num4z6">
    <w:name w:val="WW8Num4z6"/>
    <w:rsid w:val="00264384"/>
  </w:style>
  <w:style w:type="character" w:customStyle="1" w:styleId="WW8Num4z7">
    <w:name w:val="WW8Num4z7"/>
    <w:rsid w:val="00264384"/>
  </w:style>
  <w:style w:type="character" w:customStyle="1" w:styleId="WW8Num4z8">
    <w:name w:val="WW8Num4z8"/>
    <w:rsid w:val="00264384"/>
  </w:style>
  <w:style w:type="character" w:customStyle="1" w:styleId="WW8Num5z2">
    <w:name w:val="WW8Num5z2"/>
    <w:rsid w:val="00264384"/>
  </w:style>
  <w:style w:type="character" w:customStyle="1" w:styleId="WW8Num5z3">
    <w:name w:val="WW8Num5z3"/>
    <w:rsid w:val="00264384"/>
  </w:style>
  <w:style w:type="character" w:customStyle="1" w:styleId="WW8Num5z4">
    <w:name w:val="WW8Num5z4"/>
    <w:rsid w:val="00264384"/>
  </w:style>
  <w:style w:type="character" w:customStyle="1" w:styleId="WW8Num5z5">
    <w:name w:val="WW8Num5z5"/>
    <w:rsid w:val="00264384"/>
  </w:style>
  <w:style w:type="character" w:customStyle="1" w:styleId="WW8Num5z6">
    <w:name w:val="WW8Num5z6"/>
    <w:rsid w:val="00264384"/>
  </w:style>
  <w:style w:type="character" w:customStyle="1" w:styleId="WW8Num5z7">
    <w:name w:val="WW8Num5z7"/>
    <w:rsid w:val="00264384"/>
  </w:style>
  <w:style w:type="character" w:customStyle="1" w:styleId="WW8Num5z8">
    <w:name w:val="WW8Num5z8"/>
    <w:rsid w:val="00264384"/>
  </w:style>
  <w:style w:type="character" w:customStyle="1" w:styleId="WW8Num6z2">
    <w:name w:val="WW8Num6z2"/>
    <w:rsid w:val="00264384"/>
  </w:style>
  <w:style w:type="character" w:customStyle="1" w:styleId="WW8Num6z3">
    <w:name w:val="WW8Num6z3"/>
    <w:rsid w:val="00264384"/>
  </w:style>
  <w:style w:type="character" w:customStyle="1" w:styleId="WW8Num6z4">
    <w:name w:val="WW8Num6z4"/>
    <w:rsid w:val="00264384"/>
  </w:style>
  <w:style w:type="character" w:customStyle="1" w:styleId="WW8Num6z5">
    <w:name w:val="WW8Num6z5"/>
    <w:rsid w:val="00264384"/>
  </w:style>
  <w:style w:type="character" w:customStyle="1" w:styleId="WW8Num6z6">
    <w:name w:val="WW8Num6z6"/>
    <w:rsid w:val="00264384"/>
  </w:style>
  <w:style w:type="character" w:customStyle="1" w:styleId="WW8Num6z7">
    <w:name w:val="WW8Num6z7"/>
    <w:rsid w:val="00264384"/>
  </w:style>
  <w:style w:type="character" w:customStyle="1" w:styleId="WW8Num6z8">
    <w:name w:val="WW8Num6z8"/>
    <w:rsid w:val="00264384"/>
  </w:style>
  <w:style w:type="character" w:customStyle="1" w:styleId="WW8Num7z2">
    <w:name w:val="WW8Num7z2"/>
    <w:rsid w:val="00264384"/>
  </w:style>
  <w:style w:type="character" w:customStyle="1" w:styleId="WW8Num7z3">
    <w:name w:val="WW8Num7z3"/>
    <w:rsid w:val="00264384"/>
  </w:style>
  <w:style w:type="character" w:customStyle="1" w:styleId="WW8Num7z4">
    <w:name w:val="WW8Num7z4"/>
    <w:rsid w:val="00264384"/>
  </w:style>
  <w:style w:type="character" w:customStyle="1" w:styleId="WW8Num7z5">
    <w:name w:val="WW8Num7z5"/>
    <w:rsid w:val="00264384"/>
  </w:style>
  <w:style w:type="character" w:customStyle="1" w:styleId="WW8Num7z6">
    <w:name w:val="WW8Num7z6"/>
    <w:rsid w:val="00264384"/>
  </w:style>
  <w:style w:type="character" w:customStyle="1" w:styleId="WW8Num7z7">
    <w:name w:val="WW8Num7z7"/>
    <w:rsid w:val="00264384"/>
  </w:style>
  <w:style w:type="character" w:customStyle="1" w:styleId="WW8Num7z8">
    <w:name w:val="WW8Num7z8"/>
    <w:rsid w:val="00264384"/>
  </w:style>
  <w:style w:type="character" w:customStyle="1" w:styleId="WW8Num8z1">
    <w:name w:val="WW8Num8z1"/>
    <w:rsid w:val="00264384"/>
  </w:style>
  <w:style w:type="character" w:customStyle="1" w:styleId="WW8Num8z2">
    <w:name w:val="WW8Num8z2"/>
    <w:rsid w:val="00264384"/>
  </w:style>
  <w:style w:type="character" w:customStyle="1" w:styleId="WW8Num8z3">
    <w:name w:val="WW8Num8z3"/>
    <w:rsid w:val="00264384"/>
  </w:style>
  <w:style w:type="character" w:customStyle="1" w:styleId="WW8Num8z4">
    <w:name w:val="WW8Num8z4"/>
    <w:rsid w:val="00264384"/>
  </w:style>
  <w:style w:type="character" w:customStyle="1" w:styleId="WW8Num8z5">
    <w:name w:val="WW8Num8z5"/>
    <w:rsid w:val="00264384"/>
  </w:style>
  <w:style w:type="character" w:customStyle="1" w:styleId="WW8Num8z6">
    <w:name w:val="WW8Num8z6"/>
    <w:rsid w:val="00264384"/>
  </w:style>
  <w:style w:type="character" w:customStyle="1" w:styleId="WW8Num8z7">
    <w:name w:val="WW8Num8z7"/>
    <w:rsid w:val="00264384"/>
  </w:style>
  <w:style w:type="character" w:customStyle="1" w:styleId="WW8Num8z8">
    <w:name w:val="WW8Num8z8"/>
    <w:rsid w:val="00264384"/>
  </w:style>
  <w:style w:type="character" w:customStyle="1" w:styleId="WW8Num9z1">
    <w:name w:val="WW8Num9z1"/>
    <w:rsid w:val="00264384"/>
  </w:style>
  <w:style w:type="character" w:customStyle="1" w:styleId="WW8Num9z3">
    <w:name w:val="WW8Num9z3"/>
    <w:rsid w:val="00264384"/>
  </w:style>
  <w:style w:type="character" w:customStyle="1" w:styleId="WW8Num9z4">
    <w:name w:val="WW8Num9z4"/>
    <w:rsid w:val="00264384"/>
  </w:style>
  <w:style w:type="character" w:customStyle="1" w:styleId="WW8Num9z5">
    <w:name w:val="WW8Num9z5"/>
    <w:rsid w:val="00264384"/>
  </w:style>
  <w:style w:type="character" w:customStyle="1" w:styleId="WW8Num9z6">
    <w:name w:val="WW8Num9z6"/>
    <w:rsid w:val="00264384"/>
  </w:style>
  <w:style w:type="character" w:customStyle="1" w:styleId="WW8Num9z7">
    <w:name w:val="WW8Num9z7"/>
    <w:rsid w:val="00264384"/>
  </w:style>
  <w:style w:type="character" w:customStyle="1" w:styleId="WW8Num9z8">
    <w:name w:val="WW8Num9z8"/>
    <w:rsid w:val="00264384"/>
  </w:style>
  <w:style w:type="character" w:customStyle="1" w:styleId="WW8Num10z1">
    <w:name w:val="WW8Num10z1"/>
    <w:rsid w:val="00264384"/>
  </w:style>
  <w:style w:type="character" w:customStyle="1" w:styleId="WW8Num10z3">
    <w:name w:val="WW8Num10z3"/>
    <w:rsid w:val="00264384"/>
  </w:style>
  <w:style w:type="character" w:customStyle="1" w:styleId="WW8Num10z4">
    <w:name w:val="WW8Num10z4"/>
    <w:rsid w:val="00264384"/>
  </w:style>
  <w:style w:type="character" w:customStyle="1" w:styleId="WW8Num10z5">
    <w:name w:val="WW8Num10z5"/>
    <w:rsid w:val="00264384"/>
  </w:style>
  <w:style w:type="character" w:customStyle="1" w:styleId="WW8Num10z6">
    <w:name w:val="WW8Num10z6"/>
    <w:rsid w:val="00264384"/>
  </w:style>
  <w:style w:type="character" w:customStyle="1" w:styleId="WW8Num10z7">
    <w:name w:val="WW8Num10z7"/>
    <w:rsid w:val="00264384"/>
  </w:style>
  <w:style w:type="character" w:customStyle="1" w:styleId="WW8Num10z8">
    <w:name w:val="WW8Num10z8"/>
    <w:rsid w:val="00264384"/>
  </w:style>
  <w:style w:type="character" w:customStyle="1" w:styleId="WW8Num11z3">
    <w:name w:val="WW8Num11z3"/>
    <w:rsid w:val="00264384"/>
  </w:style>
  <w:style w:type="character" w:customStyle="1" w:styleId="WW8Num11z4">
    <w:name w:val="WW8Num11z4"/>
    <w:rsid w:val="00264384"/>
  </w:style>
  <w:style w:type="character" w:customStyle="1" w:styleId="WW8Num11z5">
    <w:name w:val="WW8Num11z5"/>
    <w:rsid w:val="00264384"/>
  </w:style>
  <w:style w:type="character" w:customStyle="1" w:styleId="WW8Num11z6">
    <w:name w:val="WW8Num11z6"/>
    <w:rsid w:val="00264384"/>
  </w:style>
  <w:style w:type="character" w:customStyle="1" w:styleId="WW8Num11z7">
    <w:name w:val="WW8Num11z7"/>
    <w:rsid w:val="00264384"/>
  </w:style>
  <w:style w:type="character" w:customStyle="1" w:styleId="WW8Num11z8">
    <w:name w:val="WW8Num11z8"/>
    <w:rsid w:val="00264384"/>
  </w:style>
  <w:style w:type="character" w:customStyle="1" w:styleId="WW8Num12z1">
    <w:name w:val="WW8Num12z1"/>
    <w:rsid w:val="00264384"/>
  </w:style>
  <w:style w:type="character" w:customStyle="1" w:styleId="WW8Num12z3">
    <w:name w:val="WW8Num12z3"/>
    <w:rsid w:val="00264384"/>
  </w:style>
  <w:style w:type="character" w:customStyle="1" w:styleId="WW8Num12z4">
    <w:name w:val="WW8Num12z4"/>
    <w:rsid w:val="00264384"/>
  </w:style>
  <w:style w:type="character" w:customStyle="1" w:styleId="WW8Num12z5">
    <w:name w:val="WW8Num12z5"/>
    <w:rsid w:val="00264384"/>
  </w:style>
  <w:style w:type="character" w:customStyle="1" w:styleId="WW8Num12z6">
    <w:name w:val="WW8Num12z6"/>
    <w:rsid w:val="00264384"/>
  </w:style>
  <w:style w:type="character" w:customStyle="1" w:styleId="WW8Num12z7">
    <w:name w:val="WW8Num12z7"/>
    <w:rsid w:val="00264384"/>
  </w:style>
  <w:style w:type="character" w:customStyle="1" w:styleId="WW8Num12z8">
    <w:name w:val="WW8Num12z8"/>
    <w:rsid w:val="00264384"/>
  </w:style>
  <w:style w:type="character" w:customStyle="1" w:styleId="WW8Num13z1">
    <w:name w:val="WW8Num13z1"/>
    <w:rsid w:val="00264384"/>
    <w:rPr>
      <w:rFonts w:ascii="Times New Roman" w:eastAsia="Times New Roman" w:hAnsi="Times New Roman" w:cs="Times New Roman"/>
      <w:sz w:val="28"/>
    </w:rPr>
  </w:style>
  <w:style w:type="character" w:customStyle="1" w:styleId="WW8Num13z3">
    <w:name w:val="WW8Num13z3"/>
    <w:rsid w:val="00264384"/>
  </w:style>
  <w:style w:type="character" w:customStyle="1" w:styleId="WW8Num13z4">
    <w:name w:val="WW8Num13z4"/>
    <w:rsid w:val="00264384"/>
  </w:style>
  <w:style w:type="character" w:customStyle="1" w:styleId="WW8Num13z5">
    <w:name w:val="WW8Num13z5"/>
    <w:rsid w:val="00264384"/>
  </w:style>
  <w:style w:type="character" w:customStyle="1" w:styleId="WW8Num13z6">
    <w:name w:val="WW8Num13z6"/>
    <w:rsid w:val="00264384"/>
  </w:style>
  <w:style w:type="character" w:customStyle="1" w:styleId="WW8Num13z7">
    <w:name w:val="WW8Num13z7"/>
    <w:rsid w:val="00264384"/>
  </w:style>
  <w:style w:type="character" w:customStyle="1" w:styleId="WW8Num13z8">
    <w:name w:val="WW8Num13z8"/>
    <w:rsid w:val="00264384"/>
  </w:style>
  <w:style w:type="character" w:customStyle="1" w:styleId="WW8Num14z1">
    <w:name w:val="WW8Num14z1"/>
    <w:rsid w:val="00264384"/>
    <w:rPr>
      <w:rFonts w:ascii="Times New Roman" w:eastAsia="Times New Roman" w:hAnsi="Times New Roman" w:cs="Times New Roman"/>
      <w:sz w:val="28"/>
    </w:rPr>
  </w:style>
  <w:style w:type="character" w:customStyle="1" w:styleId="WW8Num14z3">
    <w:name w:val="WW8Num14z3"/>
    <w:rsid w:val="00264384"/>
  </w:style>
  <w:style w:type="character" w:customStyle="1" w:styleId="WW8Num14z4">
    <w:name w:val="WW8Num14z4"/>
    <w:rsid w:val="00264384"/>
  </w:style>
  <w:style w:type="character" w:customStyle="1" w:styleId="WW8Num14z5">
    <w:name w:val="WW8Num14z5"/>
    <w:rsid w:val="00264384"/>
  </w:style>
  <w:style w:type="character" w:customStyle="1" w:styleId="WW8Num14z6">
    <w:name w:val="WW8Num14z6"/>
    <w:rsid w:val="00264384"/>
  </w:style>
  <w:style w:type="character" w:customStyle="1" w:styleId="WW8Num14z7">
    <w:name w:val="WW8Num14z7"/>
    <w:rsid w:val="00264384"/>
  </w:style>
  <w:style w:type="character" w:customStyle="1" w:styleId="WW8Num14z8">
    <w:name w:val="WW8Num14z8"/>
    <w:rsid w:val="00264384"/>
  </w:style>
  <w:style w:type="character" w:customStyle="1" w:styleId="WW8Num15z1">
    <w:name w:val="WW8Num15z1"/>
    <w:rsid w:val="00264384"/>
  </w:style>
  <w:style w:type="character" w:customStyle="1" w:styleId="WW8Num15z2">
    <w:name w:val="WW8Num15z2"/>
    <w:rsid w:val="00264384"/>
  </w:style>
  <w:style w:type="character" w:customStyle="1" w:styleId="WW8Num15z3">
    <w:name w:val="WW8Num15z3"/>
    <w:rsid w:val="00264384"/>
  </w:style>
  <w:style w:type="character" w:customStyle="1" w:styleId="WW8Num15z4">
    <w:name w:val="WW8Num15z4"/>
    <w:rsid w:val="00264384"/>
  </w:style>
  <w:style w:type="character" w:customStyle="1" w:styleId="WW8Num15z5">
    <w:name w:val="WW8Num15z5"/>
    <w:rsid w:val="00264384"/>
  </w:style>
  <w:style w:type="character" w:customStyle="1" w:styleId="WW8Num15z6">
    <w:name w:val="WW8Num15z6"/>
    <w:rsid w:val="00264384"/>
  </w:style>
  <w:style w:type="character" w:customStyle="1" w:styleId="WW8Num15z7">
    <w:name w:val="WW8Num15z7"/>
    <w:rsid w:val="00264384"/>
  </w:style>
  <w:style w:type="character" w:customStyle="1" w:styleId="WW8Num15z8">
    <w:name w:val="WW8Num15z8"/>
    <w:rsid w:val="00264384"/>
  </w:style>
  <w:style w:type="character" w:customStyle="1" w:styleId="WW8Num16z1">
    <w:name w:val="WW8Num16z1"/>
    <w:rsid w:val="00264384"/>
  </w:style>
  <w:style w:type="character" w:customStyle="1" w:styleId="WW8Num16z3">
    <w:name w:val="WW8Num16z3"/>
    <w:rsid w:val="00264384"/>
  </w:style>
  <w:style w:type="character" w:customStyle="1" w:styleId="WW8Num16z4">
    <w:name w:val="WW8Num16z4"/>
    <w:rsid w:val="00264384"/>
  </w:style>
  <w:style w:type="character" w:customStyle="1" w:styleId="WW8Num16z5">
    <w:name w:val="WW8Num16z5"/>
    <w:rsid w:val="00264384"/>
  </w:style>
  <w:style w:type="character" w:customStyle="1" w:styleId="WW8Num16z6">
    <w:name w:val="WW8Num16z6"/>
    <w:rsid w:val="00264384"/>
  </w:style>
  <w:style w:type="character" w:customStyle="1" w:styleId="WW8Num16z7">
    <w:name w:val="WW8Num16z7"/>
    <w:rsid w:val="00264384"/>
  </w:style>
  <w:style w:type="character" w:customStyle="1" w:styleId="WW8Num16z8">
    <w:name w:val="WW8Num16z8"/>
    <w:rsid w:val="00264384"/>
  </w:style>
  <w:style w:type="character" w:customStyle="1" w:styleId="WW8Num17z1">
    <w:name w:val="WW8Num17z1"/>
    <w:rsid w:val="00264384"/>
  </w:style>
  <w:style w:type="character" w:customStyle="1" w:styleId="WW8Num17z2">
    <w:name w:val="WW8Num17z2"/>
    <w:rsid w:val="00264384"/>
  </w:style>
  <w:style w:type="character" w:customStyle="1" w:styleId="WW8Num17z3">
    <w:name w:val="WW8Num17z3"/>
    <w:rsid w:val="00264384"/>
  </w:style>
  <w:style w:type="character" w:customStyle="1" w:styleId="WW8Num17z4">
    <w:name w:val="WW8Num17z4"/>
    <w:rsid w:val="00264384"/>
  </w:style>
  <w:style w:type="character" w:customStyle="1" w:styleId="WW8Num17z5">
    <w:name w:val="WW8Num17z5"/>
    <w:rsid w:val="00264384"/>
  </w:style>
  <w:style w:type="character" w:customStyle="1" w:styleId="WW8Num17z6">
    <w:name w:val="WW8Num17z6"/>
    <w:rsid w:val="00264384"/>
  </w:style>
  <w:style w:type="character" w:customStyle="1" w:styleId="WW8Num17z7">
    <w:name w:val="WW8Num17z7"/>
    <w:rsid w:val="00264384"/>
  </w:style>
  <w:style w:type="character" w:customStyle="1" w:styleId="WW8Num17z8">
    <w:name w:val="WW8Num17z8"/>
    <w:rsid w:val="00264384"/>
  </w:style>
  <w:style w:type="character" w:customStyle="1" w:styleId="WW8Num18z1">
    <w:name w:val="WW8Num18z1"/>
    <w:rsid w:val="00264384"/>
  </w:style>
  <w:style w:type="character" w:customStyle="1" w:styleId="WW8Num18z2">
    <w:name w:val="WW8Num18z2"/>
    <w:rsid w:val="00264384"/>
  </w:style>
  <w:style w:type="character" w:customStyle="1" w:styleId="WW8Num18z3">
    <w:name w:val="WW8Num18z3"/>
    <w:rsid w:val="00264384"/>
  </w:style>
  <w:style w:type="character" w:customStyle="1" w:styleId="WW8Num18z4">
    <w:name w:val="WW8Num18z4"/>
    <w:rsid w:val="00264384"/>
  </w:style>
  <w:style w:type="character" w:customStyle="1" w:styleId="WW8Num18z5">
    <w:name w:val="WW8Num18z5"/>
    <w:rsid w:val="00264384"/>
  </w:style>
  <w:style w:type="character" w:customStyle="1" w:styleId="WW8Num18z6">
    <w:name w:val="WW8Num18z6"/>
    <w:rsid w:val="00264384"/>
  </w:style>
  <w:style w:type="character" w:customStyle="1" w:styleId="WW8Num18z7">
    <w:name w:val="WW8Num18z7"/>
    <w:rsid w:val="00264384"/>
  </w:style>
  <w:style w:type="character" w:customStyle="1" w:styleId="WW8Num18z8">
    <w:name w:val="WW8Num18z8"/>
    <w:rsid w:val="00264384"/>
  </w:style>
  <w:style w:type="character" w:customStyle="1" w:styleId="WW8Num19z1">
    <w:name w:val="WW8Num19z1"/>
    <w:rsid w:val="00264384"/>
  </w:style>
  <w:style w:type="character" w:customStyle="1" w:styleId="WW8Num19z2">
    <w:name w:val="WW8Num19z2"/>
    <w:rsid w:val="00264384"/>
  </w:style>
  <w:style w:type="character" w:customStyle="1" w:styleId="WW8Num19z3">
    <w:name w:val="WW8Num19z3"/>
    <w:rsid w:val="00264384"/>
  </w:style>
  <w:style w:type="character" w:customStyle="1" w:styleId="WW8Num19z4">
    <w:name w:val="WW8Num19z4"/>
    <w:rsid w:val="00264384"/>
  </w:style>
  <w:style w:type="character" w:customStyle="1" w:styleId="WW8Num19z5">
    <w:name w:val="WW8Num19z5"/>
    <w:rsid w:val="00264384"/>
  </w:style>
  <w:style w:type="character" w:customStyle="1" w:styleId="WW8Num19z6">
    <w:name w:val="WW8Num19z6"/>
    <w:rsid w:val="00264384"/>
  </w:style>
  <w:style w:type="character" w:customStyle="1" w:styleId="WW8Num19z7">
    <w:name w:val="WW8Num19z7"/>
    <w:rsid w:val="00264384"/>
  </w:style>
  <w:style w:type="character" w:customStyle="1" w:styleId="WW8Num19z8">
    <w:name w:val="WW8Num19z8"/>
    <w:rsid w:val="00264384"/>
  </w:style>
  <w:style w:type="character" w:customStyle="1" w:styleId="WW8Num20z1">
    <w:name w:val="WW8Num20z1"/>
    <w:rsid w:val="00264384"/>
  </w:style>
  <w:style w:type="character" w:customStyle="1" w:styleId="WW8Num20z2">
    <w:name w:val="WW8Num20z2"/>
    <w:rsid w:val="00264384"/>
  </w:style>
  <w:style w:type="character" w:customStyle="1" w:styleId="WW8Num20z3">
    <w:name w:val="WW8Num20z3"/>
    <w:rsid w:val="00264384"/>
  </w:style>
  <w:style w:type="character" w:customStyle="1" w:styleId="WW8Num20z4">
    <w:name w:val="WW8Num20z4"/>
    <w:rsid w:val="00264384"/>
  </w:style>
  <w:style w:type="character" w:customStyle="1" w:styleId="WW8Num20z5">
    <w:name w:val="WW8Num20z5"/>
    <w:rsid w:val="00264384"/>
  </w:style>
  <w:style w:type="character" w:customStyle="1" w:styleId="WW8Num20z6">
    <w:name w:val="WW8Num20z6"/>
    <w:rsid w:val="00264384"/>
  </w:style>
  <w:style w:type="character" w:customStyle="1" w:styleId="WW8Num20z7">
    <w:name w:val="WW8Num20z7"/>
    <w:rsid w:val="00264384"/>
  </w:style>
  <w:style w:type="character" w:customStyle="1" w:styleId="WW8Num20z8">
    <w:name w:val="WW8Num20z8"/>
    <w:rsid w:val="00264384"/>
  </w:style>
  <w:style w:type="character" w:customStyle="1" w:styleId="WW8Num21z1">
    <w:name w:val="WW8Num21z1"/>
    <w:rsid w:val="00264384"/>
    <w:rPr>
      <w:rFonts w:ascii="Times New Roman" w:eastAsia="Times New Roman" w:hAnsi="Times New Roman" w:cs="Times New Roman"/>
      <w:sz w:val="28"/>
    </w:rPr>
  </w:style>
  <w:style w:type="character" w:customStyle="1" w:styleId="WW8Num21z2">
    <w:name w:val="WW8Num21z2"/>
    <w:rsid w:val="00264384"/>
  </w:style>
  <w:style w:type="character" w:customStyle="1" w:styleId="WW8Num21z3">
    <w:name w:val="WW8Num21z3"/>
    <w:rsid w:val="00264384"/>
  </w:style>
  <w:style w:type="character" w:customStyle="1" w:styleId="WW8Num21z4">
    <w:name w:val="WW8Num21z4"/>
    <w:rsid w:val="00264384"/>
  </w:style>
  <w:style w:type="character" w:customStyle="1" w:styleId="WW8Num21z5">
    <w:name w:val="WW8Num21z5"/>
    <w:rsid w:val="00264384"/>
  </w:style>
  <w:style w:type="character" w:customStyle="1" w:styleId="WW8Num21z6">
    <w:name w:val="WW8Num21z6"/>
    <w:rsid w:val="00264384"/>
  </w:style>
  <w:style w:type="character" w:customStyle="1" w:styleId="WW8Num21z7">
    <w:name w:val="WW8Num21z7"/>
    <w:rsid w:val="00264384"/>
  </w:style>
  <w:style w:type="character" w:customStyle="1" w:styleId="WW8Num21z8">
    <w:name w:val="WW8Num21z8"/>
    <w:rsid w:val="00264384"/>
  </w:style>
  <w:style w:type="character" w:customStyle="1" w:styleId="WW8Num22z1">
    <w:name w:val="WW8Num22z1"/>
    <w:rsid w:val="00264384"/>
  </w:style>
  <w:style w:type="character" w:customStyle="1" w:styleId="WW8Num22z2">
    <w:name w:val="WW8Num22z2"/>
    <w:rsid w:val="00264384"/>
  </w:style>
  <w:style w:type="character" w:customStyle="1" w:styleId="WW8Num22z3">
    <w:name w:val="WW8Num22z3"/>
    <w:rsid w:val="00264384"/>
  </w:style>
  <w:style w:type="character" w:customStyle="1" w:styleId="WW8Num22z4">
    <w:name w:val="WW8Num22z4"/>
    <w:rsid w:val="00264384"/>
  </w:style>
  <w:style w:type="character" w:customStyle="1" w:styleId="WW8Num22z5">
    <w:name w:val="WW8Num22z5"/>
    <w:rsid w:val="00264384"/>
  </w:style>
  <w:style w:type="character" w:customStyle="1" w:styleId="WW8Num22z6">
    <w:name w:val="WW8Num22z6"/>
    <w:rsid w:val="00264384"/>
  </w:style>
  <w:style w:type="character" w:customStyle="1" w:styleId="WW8Num22z7">
    <w:name w:val="WW8Num22z7"/>
    <w:rsid w:val="00264384"/>
  </w:style>
  <w:style w:type="character" w:customStyle="1" w:styleId="WW8Num22z8">
    <w:name w:val="WW8Num22z8"/>
    <w:rsid w:val="00264384"/>
  </w:style>
  <w:style w:type="character" w:customStyle="1" w:styleId="WW8Num23z1">
    <w:name w:val="WW8Num23z1"/>
    <w:rsid w:val="00264384"/>
  </w:style>
  <w:style w:type="character" w:customStyle="1" w:styleId="WW8Num23z2">
    <w:name w:val="WW8Num23z2"/>
    <w:rsid w:val="00264384"/>
  </w:style>
  <w:style w:type="character" w:customStyle="1" w:styleId="WW8Num23z3">
    <w:name w:val="WW8Num23z3"/>
    <w:rsid w:val="00264384"/>
  </w:style>
  <w:style w:type="character" w:customStyle="1" w:styleId="WW8Num23z4">
    <w:name w:val="WW8Num23z4"/>
    <w:rsid w:val="00264384"/>
  </w:style>
  <w:style w:type="character" w:customStyle="1" w:styleId="WW8Num23z5">
    <w:name w:val="WW8Num23z5"/>
    <w:rsid w:val="00264384"/>
  </w:style>
  <w:style w:type="character" w:customStyle="1" w:styleId="WW8Num23z6">
    <w:name w:val="WW8Num23z6"/>
    <w:rsid w:val="00264384"/>
  </w:style>
  <w:style w:type="character" w:customStyle="1" w:styleId="WW8Num23z7">
    <w:name w:val="WW8Num23z7"/>
    <w:rsid w:val="00264384"/>
  </w:style>
  <w:style w:type="character" w:customStyle="1" w:styleId="WW8Num23z8">
    <w:name w:val="WW8Num23z8"/>
    <w:rsid w:val="00264384"/>
  </w:style>
  <w:style w:type="character" w:customStyle="1" w:styleId="WW8Num24z1">
    <w:name w:val="WW8Num24z1"/>
    <w:rsid w:val="00264384"/>
  </w:style>
  <w:style w:type="character" w:customStyle="1" w:styleId="WW8Num24z2">
    <w:name w:val="WW8Num24z2"/>
    <w:rsid w:val="00264384"/>
  </w:style>
  <w:style w:type="character" w:customStyle="1" w:styleId="WW8Num24z3">
    <w:name w:val="WW8Num24z3"/>
    <w:rsid w:val="00264384"/>
  </w:style>
  <w:style w:type="character" w:customStyle="1" w:styleId="WW8Num24z4">
    <w:name w:val="WW8Num24z4"/>
    <w:rsid w:val="00264384"/>
  </w:style>
  <w:style w:type="character" w:customStyle="1" w:styleId="WW8Num24z5">
    <w:name w:val="WW8Num24z5"/>
    <w:rsid w:val="00264384"/>
  </w:style>
  <w:style w:type="character" w:customStyle="1" w:styleId="WW8Num24z6">
    <w:name w:val="WW8Num24z6"/>
    <w:rsid w:val="00264384"/>
  </w:style>
  <w:style w:type="character" w:customStyle="1" w:styleId="WW8Num24z7">
    <w:name w:val="WW8Num24z7"/>
    <w:rsid w:val="00264384"/>
  </w:style>
  <w:style w:type="character" w:customStyle="1" w:styleId="WW8Num24z8">
    <w:name w:val="WW8Num24z8"/>
    <w:rsid w:val="00264384"/>
  </w:style>
  <w:style w:type="character" w:customStyle="1" w:styleId="WW8Num25z1">
    <w:name w:val="WW8Num25z1"/>
    <w:rsid w:val="00264384"/>
  </w:style>
  <w:style w:type="character" w:customStyle="1" w:styleId="WW8Num25z2">
    <w:name w:val="WW8Num25z2"/>
    <w:rsid w:val="00264384"/>
  </w:style>
  <w:style w:type="character" w:customStyle="1" w:styleId="WW8Num25z3">
    <w:name w:val="WW8Num25z3"/>
    <w:rsid w:val="00264384"/>
  </w:style>
  <w:style w:type="character" w:customStyle="1" w:styleId="WW8Num25z4">
    <w:name w:val="WW8Num25z4"/>
    <w:rsid w:val="00264384"/>
  </w:style>
  <w:style w:type="character" w:customStyle="1" w:styleId="WW8Num25z5">
    <w:name w:val="WW8Num25z5"/>
    <w:rsid w:val="00264384"/>
  </w:style>
  <w:style w:type="character" w:customStyle="1" w:styleId="WW8Num25z6">
    <w:name w:val="WW8Num25z6"/>
    <w:rsid w:val="00264384"/>
  </w:style>
  <w:style w:type="character" w:customStyle="1" w:styleId="WW8Num25z7">
    <w:name w:val="WW8Num25z7"/>
    <w:rsid w:val="00264384"/>
  </w:style>
  <w:style w:type="character" w:customStyle="1" w:styleId="WW8Num25z8">
    <w:name w:val="WW8Num25z8"/>
    <w:rsid w:val="00264384"/>
  </w:style>
  <w:style w:type="character" w:customStyle="1" w:styleId="WW8Num26z1">
    <w:name w:val="WW8Num26z1"/>
    <w:rsid w:val="00264384"/>
  </w:style>
  <w:style w:type="character" w:customStyle="1" w:styleId="WW8Num26z2">
    <w:name w:val="WW8Num26z2"/>
    <w:rsid w:val="00264384"/>
  </w:style>
  <w:style w:type="character" w:customStyle="1" w:styleId="WW8Num26z3">
    <w:name w:val="WW8Num26z3"/>
    <w:rsid w:val="00264384"/>
  </w:style>
  <w:style w:type="character" w:customStyle="1" w:styleId="WW8Num26z4">
    <w:name w:val="WW8Num26z4"/>
    <w:rsid w:val="00264384"/>
  </w:style>
  <w:style w:type="character" w:customStyle="1" w:styleId="WW8Num26z5">
    <w:name w:val="WW8Num26z5"/>
    <w:rsid w:val="00264384"/>
  </w:style>
  <w:style w:type="character" w:customStyle="1" w:styleId="WW8Num26z6">
    <w:name w:val="WW8Num26z6"/>
    <w:rsid w:val="00264384"/>
  </w:style>
  <w:style w:type="character" w:customStyle="1" w:styleId="WW8Num26z7">
    <w:name w:val="WW8Num26z7"/>
    <w:rsid w:val="00264384"/>
  </w:style>
  <w:style w:type="character" w:customStyle="1" w:styleId="WW8Num26z8">
    <w:name w:val="WW8Num26z8"/>
    <w:rsid w:val="00264384"/>
  </w:style>
  <w:style w:type="character" w:customStyle="1" w:styleId="WW8Num27z1">
    <w:name w:val="WW8Num27z1"/>
    <w:rsid w:val="00264384"/>
  </w:style>
  <w:style w:type="character" w:customStyle="1" w:styleId="WW8Num27z2">
    <w:name w:val="WW8Num27z2"/>
    <w:rsid w:val="00264384"/>
  </w:style>
  <w:style w:type="character" w:customStyle="1" w:styleId="WW8Num27z3">
    <w:name w:val="WW8Num27z3"/>
    <w:rsid w:val="00264384"/>
  </w:style>
  <w:style w:type="character" w:customStyle="1" w:styleId="WW8Num27z4">
    <w:name w:val="WW8Num27z4"/>
    <w:rsid w:val="00264384"/>
  </w:style>
  <w:style w:type="character" w:customStyle="1" w:styleId="WW8Num27z5">
    <w:name w:val="WW8Num27z5"/>
    <w:rsid w:val="00264384"/>
  </w:style>
  <w:style w:type="character" w:customStyle="1" w:styleId="WW8Num27z6">
    <w:name w:val="WW8Num27z6"/>
    <w:rsid w:val="00264384"/>
  </w:style>
  <w:style w:type="character" w:customStyle="1" w:styleId="WW8Num27z7">
    <w:name w:val="WW8Num27z7"/>
    <w:rsid w:val="00264384"/>
  </w:style>
  <w:style w:type="character" w:customStyle="1" w:styleId="WW8Num27z8">
    <w:name w:val="WW8Num27z8"/>
    <w:rsid w:val="00264384"/>
  </w:style>
  <w:style w:type="character" w:customStyle="1" w:styleId="WW8Num28z1">
    <w:name w:val="WW8Num28z1"/>
    <w:rsid w:val="00264384"/>
  </w:style>
  <w:style w:type="character" w:customStyle="1" w:styleId="WW8Num28z2">
    <w:name w:val="WW8Num28z2"/>
    <w:rsid w:val="00264384"/>
  </w:style>
  <w:style w:type="character" w:customStyle="1" w:styleId="WW8Num28z3">
    <w:name w:val="WW8Num28z3"/>
    <w:rsid w:val="00264384"/>
  </w:style>
  <w:style w:type="character" w:customStyle="1" w:styleId="WW8Num28z4">
    <w:name w:val="WW8Num28z4"/>
    <w:rsid w:val="00264384"/>
  </w:style>
  <w:style w:type="character" w:customStyle="1" w:styleId="WW8Num28z5">
    <w:name w:val="WW8Num28z5"/>
    <w:rsid w:val="00264384"/>
  </w:style>
  <w:style w:type="character" w:customStyle="1" w:styleId="WW8Num28z6">
    <w:name w:val="WW8Num28z6"/>
    <w:rsid w:val="00264384"/>
  </w:style>
  <w:style w:type="character" w:customStyle="1" w:styleId="WW8Num28z7">
    <w:name w:val="WW8Num28z7"/>
    <w:rsid w:val="00264384"/>
  </w:style>
  <w:style w:type="character" w:customStyle="1" w:styleId="WW8Num28z8">
    <w:name w:val="WW8Num28z8"/>
    <w:rsid w:val="00264384"/>
  </w:style>
  <w:style w:type="character" w:customStyle="1" w:styleId="WW8Num29z1">
    <w:name w:val="WW8Num29z1"/>
    <w:rsid w:val="00264384"/>
  </w:style>
  <w:style w:type="character" w:customStyle="1" w:styleId="WW8Num29z2">
    <w:name w:val="WW8Num29z2"/>
    <w:rsid w:val="00264384"/>
  </w:style>
  <w:style w:type="character" w:customStyle="1" w:styleId="WW8Num29z3">
    <w:name w:val="WW8Num29z3"/>
    <w:rsid w:val="00264384"/>
  </w:style>
  <w:style w:type="character" w:customStyle="1" w:styleId="WW8Num29z4">
    <w:name w:val="WW8Num29z4"/>
    <w:rsid w:val="00264384"/>
  </w:style>
  <w:style w:type="character" w:customStyle="1" w:styleId="WW8Num29z5">
    <w:name w:val="WW8Num29z5"/>
    <w:rsid w:val="00264384"/>
  </w:style>
  <w:style w:type="character" w:customStyle="1" w:styleId="WW8Num29z6">
    <w:name w:val="WW8Num29z6"/>
    <w:rsid w:val="00264384"/>
  </w:style>
  <w:style w:type="character" w:customStyle="1" w:styleId="WW8Num29z7">
    <w:name w:val="WW8Num29z7"/>
    <w:rsid w:val="00264384"/>
  </w:style>
  <w:style w:type="character" w:customStyle="1" w:styleId="WW8Num29z8">
    <w:name w:val="WW8Num29z8"/>
    <w:rsid w:val="00264384"/>
  </w:style>
  <w:style w:type="character" w:customStyle="1" w:styleId="WW8Num30z1">
    <w:name w:val="WW8Num30z1"/>
    <w:rsid w:val="00264384"/>
  </w:style>
  <w:style w:type="character" w:customStyle="1" w:styleId="WW8Num30z2">
    <w:name w:val="WW8Num30z2"/>
    <w:rsid w:val="00264384"/>
  </w:style>
  <w:style w:type="character" w:customStyle="1" w:styleId="WW8Num30z3">
    <w:name w:val="WW8Num30z3"/>
    <w:rsid w:val="00264384"/>
  </w:style>
  <w:style w:type="character" w:customStyle="1" w:styleId="WW8Num30z4">
    <w:name w:val="WW8Num30z4"/>
    <w:rsid w:val="00264384"/>
  </w:style>
  <w:style w:type="character" w:customStyle="1" w:styleId="WW8Num30z5">
    <w:name w:val="WW8Num30z5"/>
    <w:rsid w:val="00264384"/>
  </w:style>
  <w:style w:type="character" w:customStyle="1" w:styleId="WW8Num30z6">
    <w:name w:val="WW8Num30z6"/>
    <w:rsid w:val="00264384"/>
  </w:style>
  <w:style w:type="character" w:customStyle="1" w:styleId="WW8Num30z7">
    <w:name w:val="WW8Num30z7"/>
    <w:rsid w:val="00264384"/>
  </w:style>
  <w:style w:type="character" w:customStyle="1" w:styleId="WW8Num30z8">
    <w:name w:val="WW8Num30z8"/>
    <w:rsid w:val="00264384"/>
  </w:style>
  <w:style w:type="character" w:customStyle="1" w:styleId="WW8Num31z1">
    <w:name w:val="WW8Num31z1"/>
    <w:rsid w:val="00264384"/>
  </w:style>
  <w:style w:type="character" w:customStyle="1" w:styleId="WW8Num31z2">
    <w:name w:val="WW8Num31z2"/>
    <w:rsid w:val="00264384"/>
  </w:style>
  <w:style w:type="character" w:customStyle="1" w:styleId="WW8Num31z3">
    <w:name w:val="WW8Num31z3"/>
    <w:rsid w:val="00264384"/>
  </w:style>
  <w:style w:type="character" w:customStyle="1" w:styleId="WW8Num31z4">
    <w:name w:val="WW8Num31z4"/>
    <w:rsid w:val="00264384"/>
  </w:style>
  <w:style w:type="character" w:customStyle="1" w:styleId="WW8Num31z5">
    <w:name w:val="WW8Num31z5"/>
    <w:rsid w:val="00264384"/>
  </w:style>
  <w:style w:type="character" w:customStyle="1" w:styleId="WW8Num31z6">
    <w:name w:val="WW8Num31z6"/>
    <w:rsid w:val="00264384"/>
  </w:style>
  <w:style w:type="character" w:customStyle="1" w:styleId="WW8Num31z7">
    <w:name w:val="WW8Num31z7"/>
    <w:rsid w:val="00264384"/>
  </w:style>
  <w:style w:type="character" w:customStyle="1" w:styleId="WW8Num31z8">
    <w:name w:val="WW8Num31z8"/>
    <w:rsid w:val="00264384"/>
  </w:style>
  <w:style w:type="character" w:customStyle="1" w:styleId="WW8Num32z1">
    <w:name w:val="WW8Num32z1"/>
    <w:rsid w:val="00264384"/>
  </w:style>
  <w:style w:type="character" w:customStyle="1" w:styleId="WW8Num32z2">
    <w:name w:val="WW8Num32z2"/>
    <w:rsid w:val="00264384"/>
  </w:style>
  <w:style w:type="character" w:customStyle="1" w:styleId="WW8Num32z3">
    <w:name w:val="WW8Num32z3"/>
    <w:rsid w:val="00264384"/>
  </w:style>
  <w:style w:type="character" w:customStyle="1" w:styleId="WW8Num32z4">
    <w:name w:val="WW8Num32z4"/>
    <w:rsid w:val="00264384"/>
  </w:style>
  <w:style w:type="character" w:customStyle="1" w:styleId="WW8Num32z5">
    <w:name w:val="WW8Num32z5"/>
    <w:rsid w:val="00264384"/>
  </w:style>
  <w:style w:type="character" w:customStyle="1" w:styleId="WW8Num32z6">
    <w:name w:val="WW8Num32z6"/>
    <w:rsid w:val="00264384"/>
  </w:style>
  <w:style w:type="character" w:customStyle="1" w:styleId="WW8Num32z7">
    <w:name w:val="WW8Num32z7"/>
    <w:rsid w:val="00264384"/>
  </w:style>
  <w:style w:type="character" w:customStyle="1" w:styleId="WW8Num32z8">
    <w:name w:val="WW8Num32z8"/>
    <w:rsid w:val="00264384"/>
  </w:style>
  <w:style w:type="character" w:customStyle="1" w:styleId="WW8Num33z1">
    <w:name w:val="WW8Num33z1"/>
    <w:rsid w:val="00264384"/>
  </w:style>
  <w:style w:type="character" w:customStyle="1" w:styleId="WW8Num33z2">
    <w:name w:val="WW8Num33z2"/>
    <w:rsid w:val="00264384"/>
  </w:style>
  <w:style w:type="character" w:customStyle="1" w:styleId="WW8Num33z3">
    <w:name w:val="WW8Num33z3"/>
    <w:rsid w:val="00264384"/>
  </w:style>
  <w:style w:type="character" w:customStyle="1" w:styleId="WW8Num33z4">
    <w:name w:val="WW8Num33z4"/>
    <w:rsid w:val="00264384"/>
  </w:style>
  <w:style w:type="character" w:customStyle="1" w:styleId="WW8Num33z5">
    <w:name w:val="WW8Num33z5"/>
    <w:rsid w:val="00264384"/>
  </w:style>
  <w:style w:type="character" w:customStyle="1" w:styleId="WW8Num33z6">
    <w:name w:val="WW8Num33z6"/>
    <w:rsid w:val="00264384"/>
  </w:style>
  <w:style w:type="character" w:customStyle="1" w:styleId="WW8Num33z7">
    <w:name w:val="WW8Num33z7"/>
    <w:rsid w:val="00264384"/>
  </w:style>
  <w:style w:type="character" w:customStyle="1" w:styleId="WW8Num33z8">
    <w:name w:val="WW8Num33z8"/>
    <w:rsid w:val="00264384"/>
  </w:style>
  <w:style w:type="character" w:customStyle="1" w:styleId="WW8Num34z1">
    <w:name w:val="WW8Num34z1"/>
    <w:rsid w:val="00264384"/>
  </w:style>
  <w:style w:type="character" w:customStyle="1" w:styleId="WW8Num34z2">
    <w:name w:val="WW8Num34z2"/>
    <w:rsid w:val="00264384"/>
  </w:style>
  <w:style w:type="character" w:customStyle="1" w:styleId="WW8Num34z3">
    <w:name w:val="WW8Num34z3"/>
    <w:rsid w:val="00264384"/>
  </w:style>
  <w:style w:type="character" w:customStyle="1" w:styleId="WW8Num34z4">
    <w:name w:val="WW8Num34z4"/>
    <w:rsid w:val="00264384"/>
  </w:style>
  <w:style w:type="character" w:customStyle="1" w:styleId="WW8Num34z5">
    <w:name w:val="WW8Num34z5"/>
    <w:rsid w:val="00264384"/>
  </w:style>
  <w:style w:type="character" w:customStyle="1" w:styleId="WW8Num34z6">
    <w:name w:val="WW8Num34z6"/>
    <w:rsid w:val="00264384"/>
  </w:style>
  <w:style w:type="character" w:customStyle="1" w:styleId="WW8Num34z7">
    <w:name w:val="WW8Num34z7"/>
    <w:rsid w:val="00264384"/>
  </w:style>
  <w:style w:type="character" w:customStyle="1" w:styleId="WW8Num34z8">
    <w:name w:val="WW8Num34z8"/>
    <w:rsid w:val="00264384"/>
  </w:style>
  <w:style w:type="character" w:customStyle="1" w:styleId="WW8Num35z1">
    <w:name w:val="WW8Num35z1"/>
    <w:rsid w:val="00264384"/>
  </w:style>
  <w:style w:type="character" w:customStyle="1" w:styleId="WW8Num35z2">
    <w:name w:val="WW8Num35z2"/>
    <w:rsid w:val="00264384"/>
  </w:style>
  <w:style w:type="character" w:customStyle="1" w:styleId="WW8Num35z3">
    <w:name w:val="WW8Num35z3"/>
    <w:rsid w:val="00264384"/>
  </w:style>
  <w:style w:type="character" w:customStyle="1" w:styleId="WW8Num35z4">
    <w:name w:val="WW8Num35z4"/>
    <w:rsid w:val="00264384"/>
  </w:style>
  <w:style w:type="character" w:customStyle="1" w:styleId="WW8Num35z5">
    <w:name w:val="WW8Num35z5"/>
    <w:rsid w:val="00264384"/>
  </w:style>
  <w:style w:type="character" w:customStyle="1" w:styleId="WW8Num35z6">
    <w:name w:val="WW8Num35z6"/>
    <w:rsid w:val="00264384"/>
  </w:style>
  <w:style w:type="character" w:customStyle="1" w:styleId="WW8Num35z7">
    <w:name w:val="WW8Num35z7"/>
    <w:rsid w:val="00264384"/>
  </w:style>
  <w:style w:type="character" w:customStyle="1" w:styleId="WW8Num35z8">
    <w:name w:val="WW8Num35z8"/>
    <w:rsid w:val="00264384"/>
  </w:style>
  <w:style w:type="character" w:customStyle="1" w:styleId="WW8Num36z1">
    <w:name w:val="WW8Num36z1"/>
    <w:rsid w:val="00264384"/>
  </w:style>
  <w:style w:type="character" w:customStyle="1" w:styleId="WW8Num36z2">
    <w:name w:val="WW8Num36z2"/>
    <w:rsid w:val="00264384"/>
  </w:style>
  <w:style w:type="character" w:customStyle="1" w:styleId="WW8Num36z3">
    <w:name w:val="WW8Num36z3"/>
    <w:rsid w:val="00264384"/>
  </w:style>
  <w:style w:type="character" w:customStyle="1" w:styleId="WW8Num36z4">
    <w:name w:val="WW8Num36z4"/>
    <w:rsid w:val="00264384"/>
  </w:style>
  <w:style w:type="character" w:customStyle="1" w:styleId="WW8Num36z5">
    <w:name w:val="WW8Num36z5"/>
    <w:rsid w:val="00264384"/>
  </w:style>
  <w:style w:type="character" w:customStyle="1" w:styleId="WW8Num36z6">
    <w:name w:val="WW8Num36z6"/>
    <w:rsid w:val="00264384"/>
  </w:style>
  <w:style w:type="character" w:customStyle="1" w:styleId="WW8Num36z7">
    <w:name w:val="WW8Num36z7"/>
    <w:rsid w:val="00264384"/>
  </w:style>
  <w:style w:type="character" w:customStyle="1" w:styleId="WW8Num36z8">
    <w:name w:val="WW8Num36z8"/>
    <w:rsid w:val="00264384"/>
  </w:style>
  <w:style w:type="character" w:customStyle="1" w:styleId="WW8Num37z1">
    <w:name w:val="WW8Num37z1"/>
    <w:rsid w:val="00264384"/>
  </w:style>
  <w:style w:type="character" w:customStyle="1" w:styleId="WW8Num37z2">
    <w:name w:val="WW8Num37z2"/>
    <w:rsid w:val="00264384"/>
  </w:style>
  <w:style w:type="character" w:customStyle="1" w:styleId="WW8Num37z3">
    <w:name w:val="WW8Num37z3"/>
    <w:rsid w:val="00264384"/>
  </w:style>
  <w:style w:type="character" w:customStyle="1" w:styleId="WW8Num37z4">
    <w:name w:val="WW8Num37z4"/>
    <w:rsid w:val="00264384"/>
  </w:style>
  <w:style w:type="character" w:customStyle="1" w:styleId="WW8Num37z5">
    <w:name w:val="WW8Num37z5"/>
    <w:rsid w:val="00264384"/>
  </w:style>
  <w:style w:type="character" w:customStyle="1" w:styleId="WW8Num37z6">
    <w:name w:val="WW8Num37z6"/>
    <w:rsid w:val="00264384"/>
  </w:style>
  <w:style w:type="character" w:customStyle="1" w:styleId="WW8Num37z7">
    <w:name w:val="WW8Num37z7"/>
    <w:rsid w:val="00264384"/>
  </w:style>
  <w:style w:type="character" w:customStyle="1" w:styleId="WW8Num37z8">
    <w:name w:val="WW8Num37z8"/>
    <w:rsid w:val="00264384"/>
  </w:style>
  <w:style w:type="character" w:customStyle="1" w:styleId="WW8Num38z1">
    <w:name w:val="WW8Num38z1"/>
    <w:rsid w:val="00264384"/>
  </w:style>
  <w:style w:type="character" w:customStyle="1" w:styleId="WW8Num38z2">
    <w:name w:val="WW8Num38z2"/>
    <w:rsid w:val="00264384"/>
  </w:style>
  <w:style w:type="character" w:customStyle="1" w:styleId="WW8Num38z3">
    <w:name w:val="WW8Num38z3"/>
    <w:rsid w:val="00264384"/>
  </w:style>
  <w:style w:type="character" w:customStyle="1" w:styleId="WW8Num38z4">
    <w:name w:val="WW8Num38z4"/>
    <w:rsid w:val="00264384"/>
  </w:style>
  <w:style w:type="character" w:customStyle="1" w:styleId="WW8Num38z5">
    <w:name w:val="WW8Num38z5"/>
    <w:rsid w:val="00264384"/>
  </w:style>
  <w:style w:type="character" w:customStyle="1" w:styleId="WW8Num38z6">
    <w:name w:val="WW8Num38z6"/>
    <w:rsid w:val="00264384"/>
  </w:style>
  <w:style w:type="character" w:customStyle="1" w:styleId="WW8Num38z7">
    <w:name w:val="WW8Num38z7"/>
    <w:rsid w:val="00264384"/>
  </w:style>
  <w:style w:type="character" w:customStyle="1" w:styleId="WW8Num38z8">
    <w:name w:val="WW8Num38z8"/>
    <w:rsid w:val="00264384"/>
  </w:style>
  <w:style w:type="character" w:customStyle="1" w:styleId="WW8Num39z1">
    <w:name w:val="WW8Num39z1"/>
    <w:rsid w:val="00264384"/>
  </w:style>
  <w:style w:type="character" w:customStyle="1" w:styleId="WW8Num39z2">
    <w:name w:val="WW8Num39z2"/>
    <w:rsid w:val="00264384"/>
  </w:style>
  <w:style w:type="character" w:customStyle="1" w:styleId="WW8Num39z3">
    <w:name w:val="WW8Num39z3"/>
    <w:rsid w:val="00264384"/>
  </w:style>
  <w:style w:type="character" w:customStyle="1" w:styleId="WW8Num39z4">
    <w:name w:val="WW8Num39z4"/>
    <w:rsid w:val="00264384"/>
  </w:style>
  <w:style w:type="character" w:customStyle="1" w:styleId="WW8Num39z5">
    <w:name w:val="WW8Num39z5"/>
    <w:rsid w:val="00264384"/>
  </w:style>
  <w:style w:type="character" w:customStyle="1" w:styleId="WW8Num39z6">
    <w:name w:val="WW8Num39z6"/>
    <w:rsid w:val="00264384"/>
  </w:style>
  <w:style w:type="character" w:customStyle="1" w:styleId="WW8Num39z7">
    <w:name w:val="WW8Num39z7"/>
    <w:rsid w:val="00264384"/>
  </w:style>
  <w:style w:type="character" w:customStyle="1" w:styleId="WW8Num39z8">
    <w:name w:val="WW8Num39z8"/>
    <w:rsid w:val="00264384"/>
  </w:style>
  <w:style w:type="character" w:customStyle="1" w:styleId="WW8Num40z1">
    <w:name w:val="WW8Num40z1"/>
    <w:rsid w:val="00264384"/>
  </w:style>
  <w:style w:type="character" w:customStyle="1" w:styleId="WW8Num40z2">
    <w:name w:val="WW8Num40z2"/>
    <w:rsid w:val="00264384"/>
  </w:style>
  <w:style w:type="character" w:customStyle="1" w:styleId="WW8Num40z3">
    <w:name w:val="WW8Num40z3"/>
    <w:rsid w:val="00264384"/>
  </w:style>
  <w:style w:type="character" w:customStyle="1" w:styleId="WW8Num40z4">
    <w:name w:val="WW8Num40z4"/>
    <w:rsid w:val="00264384"/>
  </w:style>
  <w:style w:type="character" w:customStyle="1" w:styleId="WW8Num40z5">
    <w:name w:val="WW8Num40z5"/>
    <w:rsid w:val="00264384"/>
  </w:style>
  <w:style w:type="character" w:customStyle="1" w:styleId="WW8Num40z6">
    <w:name w:val="WW8Num40z6"/>
    <w:rsid w:val="00264384"/>
  </w:style>
  <w:style w:type="character" w:customStyle="1" w:styleId="WW8Num40z7">
    <w:name w:val="WW8Num40z7"/>
    <w:rsid w:val="00264384"/>
  </w:style>
  <w:style w:type="character" w:customStyle="1" w:styleId="WW8Num40z8">
    <w:name w:val="WW8Num40z8"/>
    <w:rsid w:val="00264384"/>
  </w:style>
  <w:style w:type="character" w:customStyle="1" w:styleId="WW8Num41z1">
    <w:name w:val="WW8Num41z1"/>
    <w:rsid w:val="00264384"/>
  </w:style>
  <w:style w:type="character" w:customStyle="1" w:styleId="WW8Num41z2">
    <w:name w:val="WW8Num41z2"/>
    <w:rsid w:val="00264384"/>
  </w:style>
  <w:style w:type="character" w:customStyle="1" w:styleId="WW8Num41z3">
    <w:name w:val="WW8Num41z3"/>
    <w:rsid w:val="00264384"/>
  </w:style>
  <w:style w:type="character" w:customStyle="1" w:styleId="WW8Num41z4">
    <w:name w:val="WW8Num41z4"/>
    <w:rsid w:val="00264384"/>
  </w:style>
  <w:style w:type="character" w:customStyle="1" w:styleId="WW8Num41z5">
    <w:name w:val="WW8Num41z5"/>
    <w:rsid w:val="00264384"/>
  </w:style>
  <w:style w:type="character" w:customStyle="1" w:styleId="WW8Num41z6">
    <w:name w:val="WW8Num41z6"/>
    <w:rsid w:val="00264384"/>
  </w:style>
  <w:style w:type="character" w:customStyle="1" w:styleId="WW8Num41z7">
    <w:name w:val="WW8Num41z7"/>
    <w:rsid w:val="00264384"/>
  </w:style>
  <w:style w:type="character" w:customStyle="1" w:styleId="WW8Num41z8">
    <w:name w:val="WW8Num41z8"/>
    <w:rsid w:val="00264384"/>
  </w:style>
  <w:style w:type="character" w:customStyle="1" w:styleId="WW8Num42z1">
    <w:name w:val="WW8Num42z1"/>
    <w:rsid w:val="00264384"/>
  </w:style>
  <w:style w:type="character" w:customStyle="1" w:styleId="WW8Num42z2">
    <w:name w:val="WW8Num42z2"/>
    <w:rsid w:val="00264384"/>
  </w:style>
  <w:style w:type="character" w:customStyle="1" w:styleId="WW8Num42z3">
    <w:name w:val="WW8Num42z3"/>
    <w:rsid w:val="00264384"/>
  </w:style>
  <w:style w:type="character" w:customStyle="1" w:styleId="WW8Num42z4">
    <w:name w:val="WW8Num42z4"/>
    <w:rsid w:val="00264384"/>
  </w:style>
  <w:style w:type="character" w:customStyle="1" w:styleId="WW8Num42z5">
    <w:name w:val="WW8Num42z5"/>
    <w:rsid w:val="00264384"/>
  </w:style>
  <w:style w:type="character" w:customStyle="1" w:styleId="WW8Num42z6">
    <w:name w:val="WW8Num42z6"/>
    <w:rsid w:val="00264384"/>
  </w:style>
  <w:style w:type="character" w:customStyle="1" w:styleId="WW8Num42z7">
    <w:name w:val="WW8Num42z7"/>
    <w:rsid w:val="00264384"/>
  </w:style>
  <w:style w:type="character" w:customStyle="1" w:styleId="WW8Num42z8">
    <w:name w:val="WW8Num42z8"/>
    <w:rsid w:val="00264384"/>
  </w:style>
  <w:style w:type="character" w:customStyle="1" w:styleId="WW8Num43z1">
    <w:name w:val="WW8Num43z1"/>
    <w:rsid w:val="00264384"/>
  </w:style>
  <w:style w:type="character" w:customStyle="1" w:styleId="WW8Num43z2">
    <w:name w:val="WW8Num43z2"/>
    <w:rsid w:val="00264384"/>
  </w:style>
  <w:style w:type="character" w:customStyle="1" w:styleId="WW8Num43z3">
    <w:name w:val="WW8Num43z3"/>
    <w:rsid w:val="00264384"/>
  </w:style>
  <w:style w:type="character" w:customStyle="1" w:styleId="WW8Num43z4">
    <w:name w:val="WW8Num43z4"/>
    <w:rsid w:val="00264384"/>
  </w:style>
  <w:style w:type="character" w:customStyle="1" w:styleId="WW8Num43z5">
    <w:name w:val="WW8Num43z5"/>
    <w:rsid w:val="00264384"/>
  </w:style>
  <w:style w:type="character" w:customStyle="1" w:styleId="WW8Num43z6">
    <w:name w:val="WW8Num43z6"/>
    <w:rsid w:val="00264384"/>
  </w:style>
  <w:style w:type="character" w:customStyle="1" w:styleId="WW8Num43z7">
    <w:name w:val="WW8Num43z7"/>
    <w:rsid w:val="00264384"/>
  </w:style>
  <w:style w:type="character" w:customStyle="1" w:styleId="WW8Num43z8">
    <w:name w:val="WW8Num43z8"/>
    <w:rsid w:val="00264384"/>
  </w:style>
  <w:style w:type="character" w:customStyle="1" w:styleId="WW8Num44z1">
    <w:name w:val="WW8Num44z1"/>
    <w:rsid w:val="00264384"/>
  </w:style>
  <w:style w:type="character" w:customStyle="1" w:styleId="WW8Num44z2">
    <w:name w:val="WW8Num44z2"/>
    <w:rsid w:val="00264384"/>
  </w:style>
  <w:style w:type="character" w:customStyle="1" w:styleId="WW8Num44z3">
    <w:name w:val="WW8Num44z3"/>
    <w:rsid w:val="00264384"/>
  </w:style>
  <w:style w:type="character" w:customStyle="1" w:styleId="WW8Num44z4">
    <w:name w:val="WW8Num44z4"/>
    <w:rsid w:val="00264384"/>
  </w:style>
  <w:style w:type="character" w:customStyle="1" w:styleId="WW8Num44z5">
    <w:name w:val="WW8Num44z5"/>
    <w:rsid w:val="00264384"/>
  </w:style>
  <w:style w:type="character" w:customStyle="1" w:styleId="WW8Num44z6">
    <w:name w:val="WW8Num44z6"/>
    <w:rsid w:val="00264384"/>
  </w:style>
  <w:style w:type="character" w:customStyle="1" w:styleId="WW8Num44z7">
    <w:name w:val="WW8Num44z7"/>
    <w:rsid w:val="00264384"/>
  </w:style>
  <w:style w:type="character" w:customStyle="1" w:styleId="WW8Num44z8">
    <w:name w:val="WW8Num44z8"/>
    <w:rsid w:val="00264384"/>
  </w:style>
  <w:style w:type="character" w:customStyle="1" w:styleId="WW8Num45z1">
    <w:name w:val="WW8Num45z1"/>
    <w:rsid w:val="00264384"/>
  </w:style>
  <w:style w:type="character" w:customStyle="1" w:styleId="WW8Num45z2">
    <w:name w:val="WW8Num45z2"/>
    <w:rsid w:val="00264384"/>
  </w:style>
  <w:style w:type="character" w:customStyle="1" w:styleId="WW8Num45z3">
    <w:name w:val="WW8Num45z3"/>
    <w:rsid w:val="00264384"/>
  </w:style>
  <w:style w:type="character" w:customStyle="1" w:styleId="WW8Num45z4">
    <w:name w:val="WW8Num45z4"/>
    <w:rsid w:val="00264384"/>
  </w:style>
  <w:style w:type="character" w:customStyle="1" w:styleId="WW8Num45z5">
    <w:name w:val="WW8Num45z5"/>
    <w:rsid w:val="00264384"/>
  </w:style>
  <w:style w:type="character" w:customStyle="1" w:styleId="WW8Num45z6">
    <w:name w:val="WW8Num45z6"/>
    <w:rsid w:val="00264384"/>
  </w:style>
  <w:style w:type="character" w:customStyle="1" w:styleId="WW8Num45z7">
    <w:name w:val="WW8Num45z7"/>
    <w:rsid w:val="00264384"/>
  </w:style>
  <w:style w:type="character" w:customStyle="1" w:styleId="WW8Num45z8">
    <w:name w:val="WW8Num45z8"/>
    <w:rsid w:val="00264384"/>
  </w:style>
  <w:style w:type="character" w:customStyle="1" w:styleId="WW8Num46z1">
    <w:name w:val="WW8Num46z1"/>
    <w:rsid w:val="00264384"/>
  </w:style>
  <w:style w:type="character" w:customStyle="1" w:styleId="WW8Num46z2">
    <w:name w:val="WW8Num46z2"/>
    <w:rsid w:val="00264384"/>
  </w:style>
  <w:style w:type="character" w:customStyle="1" w:styleId="WW8Num46z3">
    <w:name w:val="WW8Num46z3"/>
    <w:rsid w:val="00264384"/>
  </w:style>
  <w:style w:type="character" w:customStyle="1" w:styleId="WW8Num46z4">
    <w:name w:val="WW8Num46z4"/>
    <w:rsid w:val="00264384"/>
  </w:style>
  <w:style w:type="character" w:customStyle="1" w:styleId="WW8Num46z5">
    <w:name w:val="WW8Num46z5"/>
    <w:rsid w:val="00264384"/>
  </w:style>
  <w:style w:type="character" w:customStyle="1" w:styleId="WW8Num46z6">
    <w:name w:val="WW8Num46z6"/>
    <w:rsid w:val="00264384"/>
  </w:style>
  <w:style w:type="character" w:customStyle="1" w:styleId="WW8Num46z7">
    <w:name w:val="WW8Num46z7"/>
    <w:rsid w:val="00264384"/>
  </w:style>
  <w:style w:type="character" w:customStyle="1" w:styleId="WW8Num46z8">
    <w:name w:val="WW8Num46z8"/>
    <w:rsid w:val="00264384"/>
  </w:style>
  <w:style w:type="character" w:customStyle="1" w:styleId="WW8Num47z1">
    <w:name w:val="WW8Num47z1"/>
    <w:rsid w:val="00264384"/>
  </w:style>
  <w:style w:type="character" w:customStyle="1" w:styleId="WW8Num47z2">
    <w:name w:val="WW8Num47z2"/>
    <w:rsid w:val="00264384"/>
  </w:style>
  <w:style w:type="character" w:customStyle="1" w:styleId="WW8Num47z3">
    <w:name w:val="WW8Num47z3"/>
    <w:rsid w:val="00264384"/>
  </w:style>
  <w:style w:type="character" w:customStyle="1" w:styleId="WW8Num47z4">
    <w:name w:val="WW8Num47z4"/>
    <w:rsid w:val="00264384"/>
  </w:style>
  <w:style w:type="character" w:customStyle="1" w:styleId="WW8Num47z5">
    <w:name w:val="WW8Num47z5"/>
    <w:rsid w:val="00264384"/>
  </w:style>
  <w:style w:type="character" w:customStyle="1" w:styleId="WW8Num47z6">
    <w:name w:val="WW8Num47z6"/>
    <w:rsid w:val="00264384"/>
  </w:style>
  <w:style w:type="character" w:customStyle="1" w:styleId="WW8Num47z7">
    <w:name w:val="WW8Num47z7"/>
    <w:rsid w:val="00264384"/>
  </w:style>
  <w:style w:type="character" w:customStyle="1" w:styleId="WW8Num47z8">
    <w:name w:val="WW8Num47z8"/>
    <w:rsid w:val="00264384"/>
  </w:style>
  <w:style w:type="character" w:customStyle="1" w:styleId="WW8Num48z1">
    <w:name w:val="WW8Num48z1"/>
    <w:rsid w:val="00264384"/>
  </w:style>
  <w:style w:type="character" w:customStyle="1" w:styleId="WW8Num48z2">
    <w:name w:val="WW8Num48z2"/>
    <w:rsid w:val="00264384"/>
  </w:style>
  <w:style w:type="character" w:customStyle="1" w:styleId="WW8Num48z3">
    <w:name w:val="WW8Num48z3"/>
    <w:rsid w:val="00264384"/>
  </w:style>
  <w:style w:type="character" w:customStyle="1" w:styleId="WW8Num48z4">
    <w:name w:val="WW8Num48z4"/>
    <w:rsid w:val="00264384"/>
  </w:style>
  <w:style w:type="character" w:customStyle="1" w:styleId="WW8Num48z5">
    <w:name w:val="WW8Num48z5"/>
    <w:rsid w:val="00264384"/>
  </w:style>
  <w:style w:type="character" w:customStyle="1" w:styleId="WW8Num48z6">
    <w:name w:val="WW8Num48z6"/>
    <w:rsid w:val="00264384"/>
  </w:style>
  <w:style w:type="character" w:customStyle="1" w:styleId="WW8Num48z7">
    <w:name w:val="WW8Num48z7"/>
    <w:rsid w:val="00264384"/>
  </w:style>
  <w:style w:type="character" w:customStyle="1" w:styleId="WW8Num48z8">
    <w:name w:val="WW8Num48z8"/>
    <w:rsid w:val="00264384"/>
  </w:style>
  <w:style w:type="character" w:customStyle="1" w:styleId="WW8Num49z1">
    <w:name w:val="WW8Num49z1"/>
    <w:rsid w:val="00264384"/>
  </w:style>
  <w:style w:type="character" w:customStyle="1" w:styleId="WW8Num49z2">
    <w:name w:val="WW8Num49z2"/>
    <w:rsid w:val="00264384"/>
  </w:style>
  <w:style w:type="character" w:customStyle="1" w:styleId="WW8Num49z3">
    <w:name w:val="WW8Num49z3"/>
    <w:rsid w:val="00264384"/>
  </w:style>
  <w:style w:type="character" w:customStyle="1" w:styleId="WW8Num49z4">
    <w:name w:val="WW8Num49z4"/>
    <w:rsid w:val="00264384"/>
  </w:style>
  <w:style w:type="character" w:customStyle="1" w:styleId="WW8Num49z5">
    <w:name w:val="WW8Num49z5"/>
    <w:rsid w:val="00264384"/>
  </w:style>
  <w:style w:type="character" w:customStyle="1" w:styleId="WW8Num49z6">
    <w:name w:val="WW8Num49z6"/>
    <w:rsid w:val="00264384"/>
  </w:style>
  <w:style w:type="character" w:customStyle="1" w:styleId="WW8Num49z7">
    <w:name w:val="WW8Num49z7"/>
    <w:rsid w:val="00264384"/>
  </w:style>
  <w:style w:type="character" w:customStyle="1" w:styleId="WW8Num49z8">
    <w:name w:val="WW8Num49z8"/>
    <w:rsid w:val="00264384"/>
  </w:style>
  <w:style w:type="character" w:customStyle="1" w:styleId="WW8Num50z1">
    <w:name w:val="WW8Num50z1"/>
    <w:rsid w:val="00264384"/>
  </w:style>
  <w:style w:type="character" w:customStyle="1" w:styleId="WW8Num50z2">
    <w:name w:val="WW8Num50z2"/>
    <w:rsid w:val="00264384"/>
  </w:style>
  <w:style w:type="character" w:customStyle="1" w:styleId="WW8Num50z3">
    <w:name w:val="WW8Num50z3"/>
    <w:rsid w:val="00264384"/>
  </w:style>
  <w:style w:type="character" w:customStyle="1" w:styleId="WW8Num50z4">
    <w:name w:val="WW8Num50z4"/>
    <w:rsid w:val="00264384"/>
  </w:style>
  <w:style w:type="character" w:customStyle="1" w:styleId="WW8Num50z5">
    <w:name w:val="WW8Num50z5"/>
    <w:rsid w:val="00264384"/>
  </w:style>
  <w:style w:type="character" w:customStyle="1" w:styleId="WW8Num50z6">
    <w:name w:val="WW8Num50z6"/>
    <w:rsid w:val="00264384"/>
  </w:style>
  <w:style w:type="character" w:customStyle="1" w:styleId="WW8Num50z7">
    <w:name w:val="WW8Num50z7"/>
    <w:rsid w:val="00264384"/>
  </w:style>
  <w:style w:type="character" w:customStyle="1" w:styleId="WW8Num50z8">
    <w:name w:val="WW8Num50z8"/>
    <w:rsid w:val="00264384"/>
  </w:style>
  <w:style w:type="character" w:customStyle="1" w:styleId="WW8Num51z1">
    <w:name w:val="WW8Num51z1"/>
    <w:rsid w:val="00264384"/>
  </w:style>
  <w:style w:type="character" w:customStyle="1" w:styleId="WW8Num51z2">
    <w:name w:val="WW8Num51z2"/>
    <w:rsid w:val="00264384"/>
  </w:style>
  <w:style w:type="character" w:customStyle="1" w:styleId="WW8Num51z3">
    <w:name w:val="WW8Num51z3"/>
    <w:rsid w:val="00264384"/>
  </w:style>
  <w:style w:type="character" w:customStyle="1" w:styleId="WW8Num51z4">
    <w:name w:val="WW8Num51z4"/>
    <w:rsid w:val="00264384"/>
  </w:style>
  <w:style w:type="character" w:customStyle="1" w:styleId="WW8Num51z5">
    <w:name w:val="WW8Num51z5"/>
    <w:rsid w:val="00264384"/>
  </w:style>
  <w:style w:type="character" w:customStyle="1" w:styleId="WW8Num51z6">
    <w:name w:val="WW8Num51z6"/>
    <w:rsid w:val="00264384"/>
  </w:style>
  <w:style w:type="character" w:customStyle="1" w:styleId="WW8Num51z7">
    <w:name w:val="WW8Num51z7"/>
    <w:rsid w:val="00264384"/>
  </w:style>
  <w:style w:type="character" w:customStyle="1" w:styleId="WW8Num51z8">
    <w:name w:val="WW8Num51z8"/>
    <w:rsid w:val="00264384"/>
  </w:style>
  <w:style w:type="character" w:customStyle="1" w:styleId="WW8Num52z1">
    <w:name w:val="WW8Num52z1"/>
    <w:rsid w:val="00264384"/>
  </w:style>
  <w:style w:type="character" w:customStyle="1" w:styleId="WW8Num52z2">
    <w:name w:val="WW8Num52z2"/>
    <w:rsid w:val="00264384"/>
  </w:style>
  <w:style w:type="character" w:customStyle="1" w:styleId="WW8Num52z3">
    <w:name w:val="WW8Num52z3"/>
    <w:rsid w:val="00264384"/>
  </w:style>
  <w:style w:type="character" w:customStyle="1" w:styleId="WW8Num52z4">
    <w:name w:val="WW8Num52z4"/>
    <w:rsid w:val="00264384"/>
  </w:style>
  <w:style w:type="character" w:customStyle="1" w:styleId="WW8Num52z5">
    <w:name w:val="WW8Num52z5"/>
    <w:rsid w:val="00264384"/>
  </w:style>
  <w:style w:type="character" w:customStyle="1" w:styleId="WW8Num52z6">
    <w:name w:val="WW8Num52z6"/>
    <w:rsid w:val="00264384"/>
  </w:style>
  <w:style w:type="character" w:customStyle="1" w:styleId="WW8Num52z7">
    <w:name w:val="WW8Num52z7"/>
    <w:rsid w:val="00264384"/>
  </w:style>
  <w:style w:type="character" w:customStyle="1" w:styleId="WW8Num52z8">
    <w:name w:val="WW8Num52z8"/>
    <w:rsid w:val="00264384"/>
  </w:style>
  <w:style w:type="character" w:customStyle="1" w:styleId="WW8Num53z1">
    <w:name w:val="WW8Num53z1"/>
    <w:rsid w:val="00264384"/>
  </w:style>
  <w:style w:type="character" w:customStyle="1" w:styleId="WW8Num53z2">
    <w:name w:val="WW8Num53z2"/>
    <w:rsid w:val="00264384"/>
  </w:style>
  <w:style w:type="character" w:customStyle="1" w:styleId="WW8Num53z3">
    <w:name w:val="WW8Num53z3"/>
    <w:rsid w:val="00264384"/>
  </w:style>
  <w:style w:type="character" w:customStyle="1" w:styleId="WW8Num53z4">
    <w:name w:val="WW8Num53z4"/>
    <w:rsid w:val="00264384"/>
  </w:style>
  <w:style w:type="character" w:customStyle="1" w:styleId="WW8Num53z5">
    <w:name w:val="WW8Num53z5"/>
    <w:rsid w:val="00264384"/>
  </w:style>
  <w:style w:type="character" w:customStyle="1" w:styleId="WW8Num53z6">
    <w:name w:val="WW8Num53z6"/>
    <w:rsid w:val="00264384"/>
  </w:style>
  <w:style w:type="character" w:customStyle="1" w:styleId="WW8Num53z7">
    <w:name w:val="WW8Num53z7"/>
    <w:rsid w:val="00264384"/>
  </w:style>
  <w:style w:type="character" w:customStyle="1" w:styleId="WW8Num53z8">
    <w:name w:val="WW8Num53z8"/>
    <w:rsid w:val="00264384"/>
  </w:style>
  <w:style w:type="character" w:customStyle="1" w:styleId="WW8Num54z1">
    <w:name w:val="WW8Num54z1"/>
    <w:rsid w:val="00264384"/>
  </w:style>
  <w:style w:type="character" w:customStyle="1" w:styleId="WW8Num54z2">
    <w:name w:val="WW8Num54z2"/>
    <w:rsid w:val="00264384"/>
  </w:style>
  <w:style w:type="character" w:customStyle="1" w:styleId="WW8Num54z3">
    <w:name w:val="WW8Num54z3"/>
    <w:rsid w:val="00264384"/>
  </w:style>
  <w:style w:type="character" w:customStyle="1" w:styleId="WW8Num54z4">
    <w:name w:val="WW8Num54z4"/>
    <w:rsid w:val="00264384"/>
  </w:style>
  <w:style w:type="character" w:customStyle="1" w:styleId="WW8Num54z5">
    <w:name w:val="WW8Num54z5"/>
    <w:rsid w:val="00264384"/>
  </w:style>
  <w:style w:type="character" w:customStyle="1" w:styleId="WW8Num54z6">
    <w:name w:val="WW8Num54z6"/>
    <w:rsid w:val="00264384"/>
  </w:style>
  <w:style w:type="character" w:customStyle="1" w:styleId="WW8Num54z7">
    <w:name w:val="WW8Num54z7"/>
    <w:rsid w:val="00264384"/>
  </w:style>
  <w:style w:type="character" w:customStyle="1" w:styleId="WW8Num54z8">
    <w:name w:val="WW8Num54z8"/>
    <w:rsid w:val="00264384"/>
  </w:style>
  <w:style w:type="character" w:customStyle="1" w:styleId="WW8Num55z1">
    <w:name w:val="WW8Num55z1"/>
    <w:rsid w:val="00264384"/>
  </w:style>
  <w:style w:type="character" w:customStyle="1" w:styleId="WW8Num55z2">
    <w:name w:val="WW8Num55z2"/>
    <w:rsid w:val="00264384"/>
  </w:style>
  <w:style w:type="character" w:customStyle="1" w:styleId="WW8Num55z3">
    <w:name w:val="WW8Num55z3"/>
    <w:rsid w:val="00264384"/>
  </w:style>
  <w:style w:type="character" w:customStyle="1" w:styleId="WW8Num55z4">
    <w:name w:val="WW8Num55z4"/>
    <w:rsid w:val="00264384"/>
  </w:style>
  <w:style w:type="character" w:customStyle="1" w:styleId="WW8Num55z5">
    <w:name w:val="WW8Num55z5"/>
    <w:rsid w:val="00264384"/>
  </w:style>
  <w:style w:type="character" w:customStyle="1" w:styleId="WW8Num55z6">
    <w:name w:val="WW8Num55z6"/>
    <w:rsid w:val="00264384"/>
  </w:style>
  <w:style w:type="character" w:customStyle="1" w:styleId="WW8Num55z7">
    <w:name w:val="WW8Num55z7"/>
    <w:rsid w:val="00264384"/>
  </w:style>
  <w:style w:type="character" w:customStyle="1" w:styleId="WW8Num55z8">
    <w:name w:val="WW8Num55z8"/>
    <w:rsid w:val="00264384"/>
  </w:style>
  <w:style w:type="character" w:customStyle="1" w:styleId="WW8Num56z1">
    <w:name w:val="WW8Num56z1"/>
    <w:rsid w:val="00264384"/>
  </w:style>
  <w:style w:type="character" w:customStyle="1" w:styleId="WW8Num56z2">
    <w:name w:val="WW8Num56z2"/>
    <w:rsid w:val="00264384"/>
  </w:style>
  <w:style w:type="character" w:customStyle="1" w:styleId="WW8Num56z3">
    <w:name w:val="WW8Num56z3"/>
    <w:rsid w:val="00264384"/>
  </w:style>
  <w:style w:type="character" w:customStyle="1" w:styleId="WW8Num56z4">
    <w:name w:val="WW8Num56z4"/>
    <w:rsid w:val="00264384"/>
  </w:style>
  <w:style w:type="character" w:customStyle="1" w:styleId="WW8Num56z5">
    <w:name w:val="WW8Num56z5"/>
    <w:rsid w:val="00264384"/>
  </w:style>
  <w:style w:type="character" w:customStyle="1" w:styleId="WW8Num56z6">
    <w:name w:val="WW8Num56z6"/>
    <w:rsid w:val="00264384"/>
  </w:style>
  <w:style w:type="character" w:customStyle="1" w:styleId="WW8Num56z7">
    <w:name w:val="WW8Num56z7"/>
    <w:rsid w:val="00264384"/>
  </w:style>
  <w:style w:type="character" w:customStyle="1" w:styleId="WW8Num56z8">
    <w:name w:val="WW8Num56z8"/>
    <w:rsid w:val="00264384"/>
  </w:style>
  <w:style w:type="character" w:customStyle="1" w:styleId="WW8Num57z1">
    <w:name w:val="WW8Num57z1"/>
    <w:rsid w:val="00264384"/>
  </w:style>
  <w:style w:type="character" w:customStyle="1" w:styleId="WW8Num57z2">
    <w:name w:val="WW8Num57z2"/>
    <w:rsid w:val="00264384"/>
  </w:style>
  <w:style w:type="character" w:customStyle="1" w:styleId="WW8Num57z3">
    <w:name w:val="WW8Num57z3"/>
    <w:rsid w:val="00264384"/>
  </w:style>
  <w:style w:type="character" w:customStyle="1" w:styleId="WW8Num57z4">
    <w:name w:val="WW8Num57z4"/>
    <w:rsid w:val="00264384"/>
  </w:style>
  <w:style w:type="character" w:customStyle="1" w:styleId="WW8Num57z5">
    <w:name w:val="WW8Num57z5"/>
    <w:rsid w:val="00264384"/>
  </w:style>
  <w:style w:type="character" w:customStyle="1" w:styleId="WW8Num57z6">
    <w:name w:val="WW8Num57z6"/>
    <w:rsid w:val="00264384"/>
  </w:style>
  <w:style w:type="character" w:customStyle="1" w:styleId="WW8Num57z7">
    <w:name w:val="WW8Num57z7"/>
    <w:rsid w:val="00264384"/>
  </w:style>
  <w:style w:type="character" w:customStyle="1" w:styleId="WW8Num57z8">
    <w:name w:val="WW8Num57z8"/>
    <w:rsid w:val="00264384"/>
  </w:style>
  <w:style w:type="character" w:customStyle="1" w:styleId="WW8Num58z1">
    <w:name w:val="WW8Num58z1"/>
    <w:rsid w:val="00264384"/>
  </w:style>
  <w:style w:type="character" w:customStyle="1" w:styleId="WW8Num58z2">
    <w:name w:val="WW8Num58z2"/>
    <w:rsid w:val="00264384"/>
  </w:style>
  <w:style w:type="character" w:customStyle="1" w:styleId="WW8Num58z3">
    <w:name w:val="WW8Num58z3"/>
    <w:rsid w:val="00264384"/>
  </w:style>
  <w:style w:type="character" w:customStyle="1" w:styleId="WW8Num58z4">
    <w:name w:val="WW8Num58z4"/>
    <w:rsid w:val="00264384"/>
  </w:style>
  <w:style w:type="character" w:customStyle="1" w:styleId="WW8Num58z5">
    <w:name w:val="WW8Num58z5"/>
    <w:rsid w:val="00264384"/>
  </w:style>
  <w:style w:type="character" w:customStyle="1" w:styleId="WW8Num58z6">
    <w:name w:val="WW8Num58z6"/>
    <w:rsid w:val="00264384"/>
  </w:style>
  <w:style w:type="character" w:customStyle="1" w:styleId="WW8Num58z7">
    <w:name w:val="WW8Num58z7"/>
    <w:rsid w:val="00264384"/>
  </w:style>
  <w:style w:type="character" w:customStyle="1" w:styleId="WW8Num58z8">
    <w:name w:val="WW8Num58z8"/>
    <w:rsid w:val="00264384"/>
  </w:style>
  <w:style w:type="character" w:customStyle="1" w:styleId="WW8Num59z1">
    <w:name w:val="WW8Num59z1"/>
    <w:rsid w:val="00264384"/>
  </w:style>
  <w:style w:type="character" w:customStyle="1" w:styleId="WW8Num59z2">
    <w:name w:val="WW8Num59z2"/>
    <w:rsid w:val="00264384"/>
  </w:style>
  <w:style w:type="character" w:customStyle="1" w:styleId="WW8Num59z3">
    <w:name w:val="WW8Num59z3"/>
    <w:rsid w:val="00264384"/>
  </w:style>
  <w:style w:type="character" w:customStyle="1" w:styleId="WW8Num59z4">
    <w:name w:val="WW8Num59z4"/>
    <w:rsid w:val="00264384"/>
  </w:style>
  <w:style w:type="character" w:customStyle="1" w:styleId="WW8Num59z5">
    <w:name w:val="WW8Num59z5"/>
    <w:rsid w:val="00264384"/>
  </w:style>
  <w:style w:type="character" w:customStyle="1" w:styleId="WW8Num59z6">
    <w:name w:val="WW8Num59z6"/>
    <w:rsid w:val="00264384"/>
  </w:style>
  <w:style w:type="character" w:customStyle="1" w:styleId="WW8Num59z7">
    <w:name w:val="WW8Num59z7"/>
    <w:rsid w:val="00264384"/>
  </w:style>
  <w:style w:type="character" w:customStyle="1" w:styleId="WW8Num59z8">
    <w:name w:val="WW8Num59z8"/>
    <w:rsid w:val="00264384"/>
  </w:style>
  <w:style w:type="character" w:customStyle="1" w:styleId="WW8Num60z1">
    <w:name w:val="WW8Num60z1"/>
    <w:rsid w:val="00264384"/>
  </w:style>
  <w:style w:type="character" w:customStyle="1" w:styleId="WW8Num60z2">
    <w:name w:val="WW8Num60z2"/>
    <w:rsid w:val="00264384"/>
  </w:style>
  <w:style w:type="character" w:customStyle="1" w:styleId="WW8Num60z3">
    <w:name w:val="WW8Num60z3"/>
    <w:rsid w:val="00264384"/>
  </w:style>
  <w:style w:type="character" w:customStyle="1" w:styleId="WW8Num60z4">
    <w:name w:val="WW8Num60z4"/>
    <w:rsid w:val="00264384"/>
  </w:style>
  <w:style w:type="character" w:customStyle="1" w:styleId="WW8Num60z5">
    <w:name w:val="WW8Num60z5"/>
    <w:rsid w:val="00264384"/>
  </w:style>
  <w:style w:type="character" w:customStyle="1" w:styleId="WW8Num60z6">
    <w:name w:val="WW8Num60z6"/>
    <w:rsid w:val="00264384"/>
  </w:style>
  <w:style w:type="character" w:customStyle="1" w:styleId="WW8Num60z7">
    <w:name w:val="WW8Num60z7"/>
    <w:rsid w:val="00264384"/>
  </w:style>
  <w:style w:type="character" w:customStyle="1" w:styleId="WW8Num60z8">
    <w:name w:val="WW8Num60z8"/>
    <w:rsid w:val="00264384"/>
  </w:style>
  <w:style w:type="character" w:customStyle="1" w:styleId="WW8Num61z1">
    <w:name w:val="WW8Num61z1"/>
    <w:rsid w:val="00264384"/>
  </w:style>
  <w:style w:type="character" w:customStyle="1" w:styleId="WW8Num61z2">
    <w:name w:val="WW8Num61z2"/>
    <w:rsid w:val="00264384"/>
  </w:style>
  <w:style w:type="character" w:customStyle="1" w:styleId="WW8Num61z3">
    <w:name w:val="WW8Num61z3"/>
    <w:rsid w:val="00264384"/>
  </w:style>
  <w:style w:type="character" w:customStyle="1" w:styleId="WW8Num61z4">
    <w:name w:val="WW8Num61z4"/>
    <w:rsid w:val="00264384"/>
  </w:style>
  <w:style w:type="character" w:customStyle="1" w:styleId="WW8Num61z5">
    <w:name w:val="WW8Num61z5"/>
    <w:rsid w:val="00264384"/>
  </w:style>
  <w:style w:type="character" w:customStyle="1" w:styleId="WW8Num61z6">
    <w:name w:val="WW8Num61z6"/>
    <w:rsid w:val="00264384"/>
  </w:style>
  <w:style w:type="character" w:customStyle="1" w:styleId="WW8Num61z7">
    <w:name w:val="WW8Num61z7"/>
    <w:rsid w:val="00264384"/>
  </w:style>
  <w:style w:type="character" w:customStyle="1" w:styleId="WW8Num61z8">
    <w:name w:val="WW8Num61z8"/>
    <w:rsid w:val="00264384"/>
  </w:style>
  <w:style w:type="character" w:customStyle="1" w:styleId="WW8Num62z1">
    <w:name w:val="WW8Num62z1"/>
    <w:rsid w:val="00264384"/>
  </w:style>
  <w:style w:type="character" w:customStyle="1" w:styleId="WW8Num62z2">
    <w:name w:val="WW8Num62z2"/>
    <w:rsid w:val="00264384"/>
  </w:style>
  <w:style w:type="character" w:customStyle="1" w:styleId="WW8Num62z3">
    <w:name w:val="WW8Num62z3"/>
    <w:rsid w:val="00264384"/>
  </w:style>
  <w:style w:type="character" w:customStyle="1" w:styleId="WW8Num62z4">
    <w:name w:val="WW8Num62z4"/>
    <w:rsid w:val="00264384"/>
  </w:style>
  <w:style w:type="character" w:customStyle="1" w:styleId="WW8Num62z5">
    <w:name w:val="WW8Num62z5"/>
    <w:rsid w:val="00264384"/>
  </w:style>
  <w:style w:type="character" w:customStyle="1" w:styleId="WW8Num62z6">
    <w:name w:val="WW8Num62z6"/>
    <w:rsid w:val="00264384"/>
  </w:style>
  <w:style w:type="character" w:customStyle="1" w:styleId="WW8Num62z7">
    <w:name w:val="WW8Num62z7"/>
    <w:rsid w:val="00264384"/>
  </w:style>
  <w:style w:type="character" w:customStyle="1" w:styleId="WW8Num62z8">
    <w:name w:val="WW8Num62z8"/>
    <w:rsid w:val="00264384"/>
  </w:style>
  <w:style w:type="character" w:customStyle="1" w:styleId="WW8Num63z1">
    <w:name w:val="WW8Num63z1"/>
    <w:rsid w:val="00264384"/>
  </w:style>
  <w:style w:type="character" w:customStyle="1" w:styleId="WW8Num63z2">
    <w:name w:val="WW8Num63z2"/>
    <w:rsid w:val="00264384"/>
  </w:style>
  <w:style w:type="character" w:customStyle="1" w:styleId="WW8Num63z3">
    <w:name w:val="WW8Num63z3"/>
    <w:rsid w:val="00264384"/>
  </w:style>
  <w:style w:type="character" w:customStyle="1" w:styleId="WW8Num63z4">
    <w:name w:val="WW8Num63z4"/>
    <w:rsid w:val="00264384"/>
  </w:style>
  <w:style w:type="character" w:customStyle="1" w:styleId="WW8Num63z5">
    <w:name w:val="WW8Num63z5"/>
    <w:rsid w:val="00264384"/>
  </w:style>
  <w:style w:type="character" w:customStyle="1" w:styleId="WW8Num63z6">
    <w:name w:val="WW8Num63z6"/>
    <w:rsid w:val="00264384"/>
  </w:style>
  <w:style w:type="character" w:customStyle="1" w:styleId="WW8Num63z7">
    <w:name w:val="WW8Num63z7"/>
    <w:rsid w:val="00264384"/>
  </w:style>
  <w:style w:type="character" w:customStyle="1" w:styleId="WW8Num63z8">
    <w:name w:val="WW8Num63z8"/>
    <w:rsid w:val="00264384"/>
  </w:style>
  <w:style w:type="character" w:customStyle="1" w:styleId="WW8Num64z1">
    <w:name w:val="WW8Num64z1"/>
    <w:rsid w:val="00264384"/>
  </w:style>
  <w:style w:type="character" w:customStyle="1" w:styleId="WW8Num64z2">
    <w:name w:val="WW8Num64z2"/>
    <w:rsid w:val="00264384"/>
  </w:style>
  <w:style w:type="character" w:customStyle="1" w:styleId="WW8Num64z3">
    <w:name w:val="WW8Num64z3"/>
    <w:rsid w:val="00264384"/>
  </w:style>
  <w:style w:type="character" w:customStyle="1" w:styleId="WW8Num64z4">
    <w:name w:val="WW8Num64z4"/>
    <w:rsid w:val="00264384"/>
  </w:style>
  <w:style w:type="character" w:customStyle="1" w:styleId="WW8Num64z5">
    <w:name w:val="WW8Num64z5"/>
    <w:rsid w:val="00264384"/>
  </w:style>
  <w:style w:type="character" w:customStyle="1" w:styleId="WW8Num64z6">
    <w:name w:val="WW8Num64z6"/>
    <w:rsid w:val="00264384"/>
  </w:style>
  <w:style w:type="character" w:customStyle="1" w:styleId="WW8Num64z7">
    <w:name w:val="WW8Num64z7"/>
    <w:rsid w:val="00264384"/>
  </w:style>
  <w:style w:type="character" w:customStyle="1" w:styleId="WW8Num64z8">
    <w:name w:val="WW8Num64z8"/>
    <w:rsid w:val="00264384"/>
  </w:style>
  <w:style w:type="character" w:customStyle="1" w:styleId="WW8Num65z2">
    <w:name w:val="WW8Num65z2"/>
    <w:rsid w:val="00264384"/>
  </w:style>
  <w:style w:type="character" w:customStyle="1" w:styleId="WW8Num65z3">
    <w:name w:val="WW8Num65z3"/>
    <w:rsid w:val="00264384"/>
  </w:style>
  <w:style w:type="character" w:customStyle="1" w:styleId="WW8Num65z4">
    <w:name w:val="WW8Num65z4"/>
    <w:rsid w:val="00264384"/>
  </w:style>
  <w:style w:type="character" w:customStyle="1" w:styleId="WW8Num65z5">
    <w:name w:val="WW8Num65z5"/>
    <w:rsid w:val="00264384"/>
  </w:style>
  <w:style w:type="character" w:customStyle="1" w:styleId="WW8Num65z6">
    <w:name w:val="WW8Num65z6"/>
    <w:rsid w:val="00264384"/>
  </w:style>
  <w:style w:type="character" w:customStyle="1" w:styleId="WW8Num65z7">
    <w:name w:val="WW8Num65z7"/>
    <w:rsid w:val="00264384"/>
  </w:style>
  <w:style w:type="character" w:customStyle="1" w:styleId="WW8Num65z8">
    <w:name w:val="WW8Num65z8"/>
    <w:rsid w:val="00264384"/>
  </w:style>
  <w:style w:type="character" w:customStyle="1" w:styleId="WW8Num66z2">
    <w:name w:val="WW8Num66z2"/>
    <w:rsid w:val="00264384"/>
  </w:style>
  <w:style w:type="character" w:customStyle="1" w:styleId="WW8Num66z3">
    <w:name w:val="WW8Num66z3"/>
    <w:rsid w:val="00264384"/>
  </w:style>
  <w:style w:type="character" w:customStyle="1" w:styleId="WW8Num66z4">
    <w:name w:val="WW8Num66z4"/>
    <w:rsid w:val="00264384"/>
  </w:style>
  <w:style w:type="character" w:customStyle="1" w:styleId="WW8Num66z5">
    <w:name w:val="WW8Num66z5"/>
    <w:rsid w:val="00264384"/>
  </w:style>
  <w:style w:type="character" w:customStyle="1" w:styleId="WW8Num66z6">
    <w:name w:val="WW8Num66z6"/>
    <w:rsid w:val="00264384"/>
  </w:style>
  <w:style w:type="character" w:customStyle="1" w:styleId="WW8Num66z7">
    <w:name w:val="WW8Num66z7"/>
    <w:rsid w:val="00264384"/>
  </w:style>
  <w:style w:type="character" w:customStyle="1" w:styleId="WW8Num66z8">
    <w:name w:val="WW8Num66z8"/>
    <w:rsid w:val="00264384"/>
  </w:style>
  <w:style w:type="character" w:customStyle="1" w:styleId="WW8Num67z2">
    <w:name w:val="WW8Num67z2"/>
    <w:rsid w:val="00264384"/>
  </w:style>
  <w:style w:type="character" w:customStyle="1" w:styleId="WW8Num67z3">
    <w:name w:val="WW8Num67z3"/>
    <w:rsid w:val="00264384"/>
  </w:style>
  <w:style w:type="character" w:customStyle="1" w:styleId="WW8Num67z4">
    <w:name w:val="WW8Num67z4"/>
    <w:rsid w:val="00264384"/>
  </w:style>
  <w:style w:type="character" w:customStyle="1" w:styleId="WW8Num67z5">
    <w:name w:val="WW8Num67z5"/>
    <w:rsid w:val="00264384"/>
  </w:style>
  <w:style w:type="character" w:customStyle="1" w:styleId="WW8Num67z6">
    <w:name w:val="WW8Num67z6"/>
    <w:rsid w:val="00264384"/>
  </w:style>
  <w:style w:type="character" w:customStyle="1" w:styleId="WW8Num67z7">
    <w:name w:val="WW8Num67z7"/>
    <w:rsid w:val="00264384"/>
  </w:style>
  <w:style w:type="character" w:customStyle="1" w:styleId="WW8Num67z8">
    <w:name w:val="WW8Num67z8"/>
    <w:rsid w:val="00264384"/>
  </w:style>
  <w:style w:type="character" w:customStyle="1" w:styleId="WW8Num71z2">
    <w:name w:val="WW8Num71z2"/>
    <w:rsid w:val="00264384"/>
  </w:style>
  <w:style w:type="character" w:customStyle="1" w:styleId="WW8Num71z3">
    <w:name w:val="WW8Num71z3"/>
    <w:rsid w:val="00264384"/>
  </w:style>
  <w:style w:type="character" w:customStyle="1" w:styleId="WW8Num71z4">
    <w:name w:val="WW8Num71z4"/>
    <w:rsid w:val="00264384"/>
  </w:style>
  <w:style w:type="character" w:customStyle="1" w:styleId="WW8Num71z5">
    <w:name w:val="WW8Num71z5"/>
    <w:rsid w:val="00264384"/>
  </w:style>
  <w:style w:type="character" w:customStyle="1" w:styleId="WW8Num71z6">
    <w:name w:val="WW8Num71z6"/>
    <w:rsid w:val="00264384"/>
  </w:style>
  <w:style w:type="character" w:customStyle="1" w:styleId="WW8Num71z7">
    <w:name w:val="WW8Num71z7"/>
    <w:rsid w:val="00264384"/>
  </w:style>
  <w:style w:type="character" w:customStyle="1" w:styleId="WW8Num71z8">
    <w:name w:val="WW8Num71z8"/>
    <w:rsid w:val="00264384"/>
  </w:style>
  <w:style w:type="character" w:customStyle="1" w:styleId="WW8Num72z2">
    <w:name w:val="WW8Num72z2"/>
    <w:rsid w:val="00264384"/>
  </w:style>
  <w:style w:type="character" w:customStyle="1" w:styleId="WW8Num72z3">
    <w:name w:val="WW8Num72z3"/>
    <w:rsid w:val="00264384"/>
  </w:style>
  <w:style w:type="character" w:customStyle="1" w:styleId="WW8Num72z4">
    <w:name w:val="WW8Num72z4"/>
    <w:rsid w:val="00264384"/>
  </w:style>
  <w:style w:type="character" w:customStyle="1" w:styleId="WW8Num72z5">
    <w:name w:val="WW8Num72z5"/>
    <w:rsid w:val="00264384"/>
  </w:style>
  <w:style w:type="character" w:customStyle="1" w:styleId="WW8Num72z6">
    <w:name w:val="WW8Num72z6"/>
    <w:rsid w:val="00264384"/>
  </w:style>
  <w:style w:type="character" w:customStyle="1" w:styleId="WW8Num72z7">
    <w:name w:val="WW8Num72z7"/>
    <w:rsid w:val="00264384"/>
  </w:style>
  <w:style w:type="character" w:customStyle="1" w:styleId="WW8Num72z8">
    <w:name w:val="WW8Num72z8"/>
    <w:rsid w:val="00264384"/>
  </w:style>
  <w:style w:type="character" w:customStyle="1" w:styleId="WW8Num74z0">
    <w:name w:val="WW8Num74z0"/>
    <w:rsid w:val="00264384"/>
    <w:rPr>
      <w:rFonts w:ascii="Times New Roman" w:eastAsia="Times New Roman" w:hAnsi="Times New Roman" w:cs="Times New Roman"/>
      <w:sz w:val="28"/>
    </w:rPr>
  </w:style>
  <w:style w:type="character" w:customStyle="1" w:styleId="WW8Num74z1">
    <w:name w:val="WW8Num74z1"/>
    <w:rsid w:val="00264384"/>
  </w:style>
  <w:style w:type="character" w:customStyle="1" w:styleId="WW8Num74z2">
    <w:name w:val="WW8Num74z2"/>
    <w:rsid w:val="00264384"/>
  </w:style>
  <w:style w:type="character" w:customStyle="1" w:styleId="WW8Num74z3">
    <w:name w:val="WW8Num74z3"/>
    <w:rsid w:val="00264384"/>
  </w:style>
  <w:style w:type="character" w:customStyle="1" w:styleId="WW8Num74z4">
    <w:name w:val="WW8Num74z4"/>
    <w:rsid w:val="00264384"/>
  </w:style>
  <w:style w:type="character" w:customStyle="1" w:styleId="WW8Num74z5">
    <w:name w:val="WW8Num74z5"/>
    <w:rsid w:val="00264384"/>
  </w:style>
  <w:style w:type="character" w:customStyle="1" w:styleId="WW8Num74z6">
    <w:name w:val="WW8Num74z6"/>
    <w:rsid w:val="00264384"/>
  </w:style>
  <w:style w:type="character" w:customStyle="1" w:styleId="WW8Num74z7">
    <w:name w:val="WW8Num74z7"/>
    <w:rsid w:val="00264384"/>
  </w:style>
  <w:style w:type="character" w:customStyle="1" w:styleId="WW8Num74z8">
    <w:name w:val="WW8Num74z8"/>
    <w:rsid w:val="00264384"/>
  </w:style>
  <w:style w:type="character" w:customStyle="1" w:styleId="WW8Num75z0">
    <w:name w:val="WW8Num75z0"/>
    <w:rsid w:val="00264384"/>
    <w:rPr>
      <w:rFonts w:ascii="Times New Roman" w:eastAsia="Times New Roman" w:hAnsi="Times New Roman" w:cs="Times New Roman"/>
      <w:sz w:val="28"/>
    </w:rPr>
  </w:style>
  <w:style w:type="character" w:customStyle="1" w:styleId="WW8Num75z1">
    <w:name w:val="WW8Num75z1"/>
    <w:rsid w:val="00264384"/>
  </w:style>
  <w:style w:type="character" w:customStyle="1" w:styleId="WW8Num75z2">
    <w:name w:val="WW8Num75z2"/>
    <w:rsid w:val="00264384"/>
  </w:style>
  <w:style w:type="character" w:customStyle="1" w:styleId="WW8Num75z3">
    <w:name w:val="WW8Num75z3"/>
    <w:rsid w:val="00264384"/>
  </w:style>
  <w:style w:type="character" w:customStyle="1" w:styleId="WW8Num75z4">
    <w:name w:val="WW8Num75z4"/>
    <w:rsid w:val="00264384"/>
  </w:style>
  <w:style w:type="character" w:customStyle="1" w:styleId="WW8Num75z5">
    <w:name w:val="WW8Num75z5"/>
    <w:rsid w:val="00264384"/>
  </w:style>
  <w:style w:type="character" w:customStyle="1" w:styleId="WW8Num75z6">
    <w:name w:val="WW8Num75z6"/>
    <w:rsid w:val="00264384"/>
  </w:style>
  <w:style w:type="character" w:customStyle="1" w:styleId="WW8Num75z7">
    <w:name w:val="WW8Num75z7"/>
    <w:rsid w:val="00264384"/>
  </w:style>
  <w:style w:type="character" w:customStyle="1" w:styleId="WW8Num75z8">
    <w:name w:val="WW8Num75z8"/>
    <w:rsid w:val="00264384"/>
  </w:style>
  <w:style w:type="character" w:customStyle="1" w:styleId="WW8Num76z0">
    <w:name w:val="WW8Num76z0"/>
    <w:rsid w:val="00264384"/>
    <w:rPr>
      <w:rFonts w:ascii="Times New Roman" w:eastAsia="Times New Roman" w:hAnsi="Times New Roman" w:cs="Times New Roman"/>
      <w:sz w:val="28"/>
    </w:rPr>
  </w:style>
  <w:style w:type="character" w:customStyle="1" w:styleId="WW8Num76z1">
    <w:name w:val="WW8Num76z1"/>
    <w:rsid w:val="00264384"/>
  </w:style>
  <w:style w:type="character" w:customStyle="1" w:styleId="WW8Num76z2">
    <w:name w:val="WW8Num76z2"/>
    <w:rsid w:val="00264384"/>
  </w:style>
  <w:style w:type="character" w:customStyle="1" w:styleId="WW8Num76z3">
    <w:name w:val="WW8Num76z3"/>
    <w:rsid w:val="00264384"/>
  </w:style>
  <w:style w:type="character" w:customStyle="1" w:styleId="WW8Num76z4">
    <w:name w:val="WW8Num76z4"/>
    <w:rsid w:val="00264384"/>
  </w:style>
  <w:style w:type="character" w:customStyle="1" w:styleId="WW8Num76z5">
    <w:name w:val="WW8Num76z5"/>
    <w:rsid w:val="00264384"/>
  </w:style>
  <w:style w:type="character" w:customStyle="1" w:styleId="WW8Num76z6">
    <w:name w:val="WW8Num76z6"/>
    <w:rsid w:val="00264384"/>
  </w:style>
  <w:style w:type="character" w:customStyle="1" w:styleId="WW8Num76z7">
    <w:name w:val="WW8Num76z7"/>
    <w:rsid w:val="00264384"/>
  </w:style>
  <w:style w:type="character" w:customStyle="1" w:styleId="WW8Num76z8">
    <w:name w:val="WW8Num76z8"/>
    <w:rsid w:val="00264384"/>
  </w:style>
  <w:style w:type="character" w:customStyle="1" w:styleId="WW8Num77z0">
    <w:name w:val="WW8Num77z0"/>
    <w:rsid w:val="00264384"/>
    <w:rPr>
      <w:rFonts w:ascii="Times New Roman" w:eastAsia="Times New Roman" w:hAnsi="Times New Roman" w:cs="Times New Roman"/>
      <w:sz w:val="28"/>
    </w:rPr>
  </w:style>
  <w:style w:type="character" w:customStyle="1" w:styleId="WW8Num77z1">
    <w:name w:val="WW8Num77z1"/>
    <w:rsid w:val="00264384"/>
  </w:style>
  <w:style w:type="character" w:customStyle="1" w:styleId="WW8Num77z2">
    <w:name w:val="WW8Num77z2"/>
    <w:rsid w:val="00264384"/>
  </w:style>
  <w:style w:type="character" w:customStyle="1" w:styleId="WW8Num77z3">
    <w:name w:val="WW8Num77z3"/>
    <w:rsid w:val="00264384"/>
  </w:style>
  <w:style w:type="character" w:customStyle="1" w:styleId="WW8Num77z4">
    <w:name w:val="WW8Num77z4"/>
    <w:rsid w:val="00264384"/>
  </w:style>
  <w:style w:type="character" w:customStyle="1" w:styleId="WW8Num77z5">
    <w:name w:val="WW8Num77z5"/>
    <w:rsid w:val="00264384"/>
  </w:style>
  <w:style w:type="character" w:customStyle="1" w:styleId="WW8Num77z6">
    <w:name w:val="WW8Num77z6"/>
    <w:rsid w:val="00264384"/>
  </w:style>
  <w:style w:type="character" w:customStyle="1" w:styleId="WW8Num77z7">
    <w:name w:val="WW8Num77z7"/>
    <w:rsid w:val="00264384"/>
  </w:style>
  <w:style w:type="character" w:customStyle="1" w:styleId="WW8Num77z8">
    <w:name w:val="WW8Num77z8"/>
    <w:rsid w:val="00264384"/>
  </w:style>
  <w:style w:type="character" w:customStyle="1" w:styleId="1">
    <w:name w:val="Основной шрифт абзаца1"/>
    <w:rsid w:val="00264384"/>
  </w:style>
  <w:style w:type="character" w:customStyle="1" w:styleId="a3">
    <w:name w:val="Маркеры списка"/>
    <w:rsid w:val="00264384"/>
    <w:rPr>
      <w:rFonts w:ascii="OpenSymbol" w:eastAsia="OpenSymbol" w:hAnsi="OpenSymbol" w:cs="OpenSymbol"/>
    </w:rPr>
  </w:style>
  <w:style w:type="paragraph" w:customStyle="1" w:styleId="10">
    <w:name w:val="Заголовок1"/>
    <w:basedOn w:val="a"/>
    <w:next w:val="a4"/>
    <w:rsid w:val="00264384"/>
    <w:pPr>
      <w:keepNext/>
      <w:spacing w:before="240" w:after="120"/>
    </w:pPr>
    <w:rPr>
      <w:rFonts w:ascii="Liberation Sans" w:eastAsia="Microsoft YaHei" w:hAnsi="Liberation Sans" w:cs="Arial Unicode MS"/>
      <w:sz w:val="28"/>
      <w:szCs w:val="28"/>
    </w:rPr>
  </w:style>
  <w:style w:type="paragraph" w:styleId="a4">
    <w:name w:val="Body Text"/>
    <w:basedOn w:val="a"/>
    <w:rsid w:val="00264384"/>
    <w:pPr>
      <w:spacing w:after="140" w:line="276" w:lineRule="auto"/>
    </w:pPr>
  </w:style>
  <w:style w:type="paragraph" w:styleId="a5">
    <w:name w:val="List"/>
    <w:basedOn w:val="a4"/>
    <w:rsid w:val="00264384"/>
    <w:rPr>
      <w:rFonts w:cs="Arial Unicode MS"/>
    </w:rPr>
  </w:style>
  <w:style w:type="paragraph" w:styleId="a6">
    <w:name w:val="caption"/>
    <w:basedOn w:val="a"/>
    <w:qFormat/>
    <w:rsid w:val="00264384"/>
    <w:pPr>
      <w:suppressLineNumbers/>
      <w:spacing w:before="120" w:after="120"/>
    </w:pPr>
    <w:rPr>
      <w:rFonts w:cs="Arial Unicode MS"/>
      <w:i/>
      <w:iCs/>
      <w:sz w:val="24"/>
      <w:szCs w:val="24"/>
    </w:rPr>
  </w:style>
  <w:style w:type="paragraph" w:customStyle="1" w:styleId="11">
    <w:name w:val="Указатель1"/>
    <w:basedOn w:val="a"/>
    <w:rsid w:val="00264384"/>
    <w:pPr>
      <w:suppressLineNumbers/>
    </w:pPr>
    <w:rPr>
      <w:rFonts w:cs="Arial Unicode MS"/>
    </w:rPr>
  </w:style>
  <w:style w:type="paragraph" w:customStyle="1" w:styleId="a7">
    <w:name w:val="Содержимое таблицы"/>
    <w:basedOn w:val="a"/>
    <w:rsid w:val="00264384"/>
    <w:pPr>
      <w:suppressLineNumbers/>
    </w:pPr>
  </w:style>
  <w:style w:type="paragraph" w:customStyle="1" w:styleId="a8">
    <w:name w:val="Заголовок таблицы"/>
    <w:basedOn w:val="a7"/>
    <w:rsid w:val="00264384"/>
    <w:pPr>
      <w:jc w:val="center"/>
    </w:pPr>
    <w:rPr>
      <w:b/>
      <w:bCs/>
    </w:rPr>
  </w:style>
  <w:style w:type="paragraph" w:styleId="a9">
    <w:name w:val="List Paragraph"/>
    <w:basedOn w:val="a"/>
    <w:uiPriority w:val="34"/>
    <w:qFormat/>
    <w:rsid w:val="005E16FF"/>
    <w:pPr>
      <w:ind w:left="720"/>
      <w:contextualSpacing/>
    </w:pPr>
    <w:rPr>
      <w:rFonts w:cs="Mangal"/>
      <w:szCs w:val="18"/>
    </w:rPr>
  </w:style>
  <w:style w:type="character" w:customStyle="1" w:styleId="aa">
    <w:name w:val="Основной текст_"/>
    <w:basedOn w:val="a0"/>
    <w:link w:val="12"/>
    <w:uiPriority w:val="99"/>
    <w:locked/>
    <w:rsid w:val="007E7439"/>
  </w:style>
  <w:style w:type="paragraph" w:customStyle="1" w:styleId="12">
    <w:name w:val="Основной текст1"/>
    <w:basedOn w:val="a"/>
    <w:link w:val="aa"/>
    <w:uiPriority w:val="99"/>
    <w:rsid w:val="007E7439"/>
    <w:pPr>
      <w:widowControl w:val="0"/>
      <w:suppressAutoHyphens w:val="0"/>
      <w:spacing w:line="276" w:lineRule="auto"/>
    </w:pPr>
    <w:rPr>
      <w:rFonts w:ascii="Times New Roman" w:eastAsia="Times New Roman" w:hAnsi="Times New Roman" w:cs="Times New Roman"/>
      <w:lang w:bidi="ar-SA"/>
    </w:rPr>
  </w:style>
  <w:style w:type="character" w:customStyle="1" w:styleId="2">
    <w:name w:val="Основной текст (2)_"/>
    <w:basedOn w:val="a0"/>
    <w:link w:val="20"/>
    <w:uiPriority w:val="99"/>
    <w:locked/>
    <w:rsid w:val="007E7439"/>
    <w:rPr>
      <w:b/>
      <w:bCs/>
      <w:sz w:val="40"/>
      <w:szCs w:val="40"/>
    </w:rPr>
  </w:style>
  <w:style w:type="paragraph" w:customStyle="1" w:styleId="20">
    <w:name w:val="Основной текст (2)"/>
    <w:basedOn w:val="a"/>
    <w:link w:val="2"/>
    <w:uiPriority w:val="99"/>
    <w:rsid w:val="007E7439"/>
    <w:pPr>
      <w:widowControl w:val="0"/>
      <w:suppressAutoHyphens w:val="0"/>
      <w:spacing w:after="260" w:line="360" w:lineRule="auto"/>
      <w:jc w:val="center"/>
    </w:pPr>
    <w:rPr>
      <w:rFonts w:ascii="Times New Roman" w:eastAsia="Times New Roman" w:hAnsi="Times New Roman" w:cs="Times New Roman"/>
      <w:b/>
      <w:bCs/>
      <w:sz w:val="40"/>
      <w:szCs w:val="40"/>
      <w:lang w:bidi="ar-SA"/>
    </w:rPr>
  </w:style>
  <w:style w:type="character" w:customStyle="1" w:styleId="ab">
    <w:name w:val="Другое_"/>
    <w:basedOn w:val="a0"/>
    <w:link w:val="ac"/>
    <w:rsid w:val="00952CBD"/>
  </w:style>
  <w:style w:type="paragraph" w:customStyle="1" w:styleId="ac">
    <w:name w:val="Другое"/>
    <w:basedOn w:val="a"/>
    <w:link w:val="ab"/>
    <w:rsid w:val="00952CBD"/>
    <w:pPr>
      <w:widowControl w:val="0"/>
      <w:suppressAutoHyphens w:val="0"/>
      <w:spacing w:line="276" w:lineRule="auto"/>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993067941">
      <w:bodyDiv w:val="1"/>
      <w:marLeft w:val="0"/>
      <w:marRight w:val="0"/>
      <w:marTop w:val="0"/>
      <w:marBottom w:val="0"/>
      <w:divBdr>
        <w:top w:val="none" w:sz="0" w:space="0" w:color="auto"/>
        <w:left w:val="none" w:sz="0" w:space="0" w:color="auto"/>
        <w:bottom w:val="none" w:sz="0" w:space="0" w:color="auto"/>
        <w:right w:val="none" w:sz="0" w:space="0" w:color="auto"/>
      </w:divBdr>
    </w:div>
    <w:div w:id="1064529099">
      <w:bodyDiv w:val="1"/>
      <w:marLeft w:val="0"/>
      <w:marRight w:val="0"/>
      <w:marTop w:val="0"/>
      <w:marBottom w:val="0"/>
      <w:divBdr>
        <w:top w:val="none" w:sz="0" w:space="0" w:color="auto"/>
        <w:left w:val="none" w:sz="0" w:space="0" w:color="auto"/>
        <w:bottom w:val="none" w:sz="0" w:space="0" w:color="auto"/>
        <w:right w:val="none" w:sz="0" w:space="0" w:color="auto"/>
      </w:divBdr>
    </w:div>
    <w:div w:id="1195777029">
      <w:bodyDiv w:val="1"/>
      <w:marLeft w:val="0"/>
      <w:marRight w:val="0"/>
      <w:marTop w:val="0"/>
      <w:marBottom w:val="0"/>
      <w:divBdr>
        <w:top w:val="none" w:sz="0" w:space="0" w:color="auto"/>
        <w:left w:val="none" w:sz="0" w:space="0" w:color="auto"/>
        <w:bottom w:val="none" w:sz="0" w:space="0" w:color="auto"/>
        <w:right w:val="none" w:sz="0" w:space="0" w:color="auto"/>
      </w:divBdr>
    </w:div>
    <w:div w:id="2039039605">
      <w:bodyDiv w:val="1"/>
      <w:marLeft w:val="0"/>
      <w:marRight w:val="0"/>
      <w:marTop w:val="0"/>
      <w:marBottom w:val="0"/>
      <w:divBdr>
        <w:top w:val="none" w:sz="0" w:space="0" w:color="auto"/>
        <w:left w:val="none" w:sz="0" w:space="0" w:color="auto"/>
        <w:bottom w:val="none" w:sz="0" w:space="0" w:color="auto"/>
        <w:right w:val="none" w:sz="0" w:space="0" w:color="auto"/>
      </w:divBdr>
    </w:div>
    <w:div w:id="21294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2FF20-219B-42F3-974F-2B570B14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19491</Words>
  <Characters>111100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2022-01-27T08:09:00Z</cp:lastPrinted>
  <dcterms:created xsi:type="dcterms:W3CDTF">2023-10-30T04:17:00Z</dcterms:created>
  <dcterms:modified xsi:type="dcterms:W3CDTF">2023-10-30T04:17:00Z</dcterms:modified>
</cp:coreProperties>
</file>