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6D" w:rsidRPr="00432D96" w:rsidRDefault="003C7B6D" w:rsidP="003C7B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32D96">
        <w:rPr>
          <w:rFonts w:ascii="Times New Roman" w:hAnsi="Times New Roman" w:cs="Times New Roman"/>
          <w:b/>
          <w:bCs/>
          <w:color w:val="000000"/>
        </w:rPr>
        <w:t>Муниципальное бюджетное дошкольное образовательное учреждение</w:t>
      </w: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432D96">
        <w:rPr>
          <w:rFonts w:ascii="Times New Roman" w:hAnsi="Times New Roman" w:cs="Times New Roman"/>
          <w:b/>
          <w:bCs/>
          <w:color w:val="000000"/>
        </w:rPr>
        <w:t>«Детский сад №73</w:t>
      </w:r>
      <w:r w:rsidRPr="00432D96">
        <w:rPr>
          <w:rFonts w:ascii="Times New Roman" w:hAnsi="Times New Roman" w:cs="Times New Roman"/>
          <w:color w:val="000000"/>
        </w:rPr>
        <w:t>»</w:t>
      </w: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page" w:horzAnchor="margin" w:tblpXSpec="center" w:tblpY="1804"/>
        <w:tblW w:w="11268" w:type="dxa"/>
        <w:tblCellMar>
          <w:left w:w="0" w:type="dxa"/>
          <w:right w:w="0" w:type="dxa"/>
        </w:tblCellMar>
        <w:tblLook w:val="00A0"/>
      </w:tblPr>
      <w:tblGrid>
        <w:gridCol w:w="6746"/>
        <w:gridCol w:w="4522"/>
      </w:tblGrid>
      <w:tr w:rsidR="003C7B6D" w:rsidRPr="005B2590" w:rsidTr="00484F26"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6D" w:rsidRPr="00615EAA" w:rsidRDefault="003C7B6D" w:rsidP="00484F26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M900eb7743a6cd55d2ddc9bba1da1a432468fdc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п</w:t>
            </w: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едагогическом совете</w:t>
            </w:r>
          </w:p>
          <w:p w:rsidR="003C7B6D" w:rsidRPr="00615EAA" w:rsidRDefault="003C7B6D" w:rsidP="00484F26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/с №73</w:t>
            </w:r>
          </w:p>
          <w:p w:rsidR="003C7B6D" w:rsidRPr="00615EAA" w:rsidRDefault="003C7B6D" w:rsidP="00484F26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578A8" w:rsidRPr="00615EAA" w:rsidRDefault="00F578A8" w:rsidP="00F578A8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61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829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7B6D" w:rsidRPr="00615EAA" w:rsidRDefault="003C7B6D" w:rsidP="003C7B6D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6D" w:rsidRPr="00615EAA" w:rsidRDefault="003C7B6D" w:rsidP="00484F26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C7B6D" w:rsidRPr="00615EAA" w:rsidRDefault="003C7B6D" w:rsidP="00484F26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/с 73</w:t>
            </w:r>
          </w:p>
          <w:p w:rsidR="003C7B6D" w:rsidRPr="00615EAA" w:rsidRDefault="003C7B6D" w:rsidP="00484F26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С.В.Забурненко</w:t>
            </w:r>
            <w:proofErr w:type="spellEnd"/>
          </w:p>
          <w:p w:rsidR="003C7B6D" w:rsidRPr="00615EAA" w:rsidRDefault="003C7B6D" w:rsidP="00484F26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615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829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7B6D" w:rsidRPr="00615EAA" w:rsidRDefault="003C7B6D" w:rsidP="00484F26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2995" w:rsidRDefault="003C7B6D" w:rsidP="003C7B6D">
      <w:pPr>
        <w:widowControl w:val="0"/>
        <w:spacing w:line="238" w:lineRule="auto"/>
        <w:ind w:left="1453" w:right="1729"/>
        <w:jc w:val="center"/>
        <w:rPr>
          <w:rFonts w:ascii="KYBSA+TimesNewRomanPSMT" w:eastAsia="KYBSA+TimesNewRomanPSMT" w:hAnsi="KYBSA+TimesNewRomanPSMT" w:cs="KYBSA+TimesNewRomanPSMT"/>
          <w:b/>
          <w:bCs/>
          <w:color w:val="000000"/>
          <w:spacing w:val="683"/>
          <w:sz w:val="32"/>
          <w:szCs w:val="32"/>
        </w:rPr>
      </w:pP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32"/>
          <w:szCs w:val="32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абоча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32"/>
          <w:szCs w:val="32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32"/>
          <w:szCs w:val="32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32"/>
          <w:szCs w:val="32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ог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32"/>
          <w:szCs w:val="32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32"/>
          <w:szCs w:val="32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32"/>
          <w:szCs w:val="32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 xml:space="preserve">а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32"/>
          <w:szCs w:val="32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32"/>
          <w:szCs w:val="32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пи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 xml:space="preserve">ания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32"/>
          <w:szCs w:val="32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ун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32"/>
          <w:szCs w:val="32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ц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32"/>
          <w:szCs w:val="32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па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32"/>
          <w:szCs w:val="32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32"/>
          <w:szCs w:val="32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ого 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32"/>
          <w:szCs w:val="32"/>
        </w:rPr>
        <w:t>ю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32"/>
          <w:szCs w:val="32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7"/>
          <w:sz w:val="32"/>
          <w:szCs w:val="32"/>
        </w:rPr>
        <w:t>ж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32"/>
          <w:szCs w:val="32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ного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84"/>
          <w:sz w:val="32"/>
          <w:szCs w:val="32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32"/>
          <w:szCs w:val="32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w w:val="99"/>
          <w:sz w:val="32"/>
          <w:szCs w:val="32"/>
        </w:rPr>
        <w:t>ш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ко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32"/>
          <w:szCs w:val="32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32"/>
          <w:szCs w:val="32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ого об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32"/>
          <w:szCs w:val="32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32"/>
          <w:szCs w:val="32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32"/>
          <w:szCs w:val="32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32"/>
          <w:szCs w:val="32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32"/>
          <w:szCs w:val="32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льного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32"/>
          <w:szCs w:val="32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ч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32"/>
          <w:szCs w:val="32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32"/>
          <w:szCs w:val="32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6"/>
          <w:sz w:val="32"/>
          <w:szCs w:val="32"/>
        </w:rPr>
        <w:t>ж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32"/>
          <w:szCs w:val="32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32"/>
          <w:szCs w:val="32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ния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683"/>
          <w:sz w:val="32"/>
          <w:szCs w:val="32"/>
        </w:rPr>
        <w:t xml:space="preserve"> </w:t>
      </w:r>
    </w:p>
    <w:p w:rsidR="003C7B6D" w:rsidRDefault="003C7B6D" w:rsidP="003C7B6D">
      <w:pPr>
        <w:widowControl w:val="0"/>
        <w:spacing w:line="238" w:lineRule="auto"/>
        <w:ind w:left="1453" w:right="1729"/>
        <w:jc w:val="center"/>
        <w:rPr>
          <w:b/>
          <w:bCs/>
          <w:color w:val="000000"/>
          <w:sz w:val="32"/>
          <w:szCs w:val="32"/>
        </w:rPr>
      </w:pP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«Д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32"/>
          <w:szCs w:val="32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32"/>
          <w:szCs w:val="32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32"/>
          <w:szCs w:val="32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 xml:space="preserve">й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32"/>
          <w:szCs w:val="32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5"/>
          <w:sz w:val="32"/>
          <w:szCs w:val="32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78"/>
          <w:sz w:val="32"/>
          <w:szCs w:val="32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32"/>
          <w:szCs w:val="32"/>
        </w:rPr>
        <w:t>№ 73»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847"/>
          <w:sz w:val="32"/>
          <w:szCs w:val="32"/>
        </w:rPr>
        <w:t xml:space="preserve"> </w:t>
      </w:r>
    </w:p>
    <w:p w:rsidR="003C7B6D" w:rsidRDefault="003C7B6D" w:rsidP="003C7B6D">
      <w:pPr>
        <w:spacing w:line="240" w:lineRule="exact"/>
        <w:rPr>
          <w:sz w:val="24"/>
          <w:szCs w:val="24"/>
        </w:rPr>
      </w:pPr>
    </w:p>
    <w:p w:rsidR="003C7B6D" w:rsidRDefault="003C7B6D" w:rsidP="003C7B6D">
      <w:pPr>
        <w:spacing w:line="240" w:lineRule="exact"/>
        <w:rPr>
          <w:sz w:val="24"/>
          <w:szCs w:val="24"/>
        </w:rPr>
      </w:pPr>
    </w:p>
    <w:p w:rsidR="003C7B6D" w:rsidRDefault="003C7B6D" w:rsidP="003C7B6D">
      <w:pPr>
        <w:spacing w:line="240" w:lineRule="exact"/>
        <w:rPr>
          <w:sz w:val="24"/>
          <w:szCs w:val="24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</w:p>
    <w:p w:rsidR="003C7B6D" w:rsidRDefault="003C7B6D" w:rsidP="003C7B6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432D96"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3C7B6D" w:rsidRDefault="003C7B6D" w:rsidP="003C7B6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3C7B6D" w:rsidRDefault="003C7B6D" w:rsidP="003C7B6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3C7B6D" w:rsidRDefault="003C7B6D" w:rsidP="003C7B6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3C7B6D" w:rsidRPr="00432D96" w:rsidRDefault="003C7B6D" w:rsidP="003C7B6D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4D6EAE" w:rsidRPr="003C7B6D" w:rsidRDefault="003C7B6D" w:rsidP="003C7B6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432D96">
        <w:rPr>
          <w:rFonts w:ascii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432D96">
        <w:rPr>
          <w:rFonts w:ascii="Times New Roman" w:hAnsi="Times New Roman" w:cs="Times New Roman"/>
          <w:color w:val="000000"/>
        </w:rPr>
        <w:t xml:space="preserve"> г. Таганрог</w:t>
      </w:r>
    </w:p>
    <w:p w:rsidR="004D6EAE" w:rsidRDefault="004D6EAE"/>
    <w:p w:rsidR="004D6EAE" w:rsidRDefault="004D6EAE"/>
    <w:p w:rsidR="004D6EAE" w:rsidRDefault="004D6EAE" w:rsidP="004D6EAE">
      <w:pPr>
        <w:widowControl w:val="0"/>
        <w:spacing w:line="240" w:lineRule="auto"/>
        <w:ind w:left="2794" w:right="-20"/>
        <w:rPr>
          <w:color w:val="000000"/>
          <w:sz w:val="28"/>
          <w:szCs w:val="28"/>
        </w:rPr>
      </w:pPr>
      <w:bookmarkStart w:id="1" w:name="_page_1_0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lastRenderedPageBreak/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6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ОГ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6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</w:p>
    <w:p w:rsidR="004D6EAE" w:rsidRDefault="004D6EAE" w:rsidP="004D6EAE">
      <w:pPr>
        <w:spacing w:line="240" w:lineRule="exact"/>
        <w:rPr>
          <w:sz w:val="24"/>
          <w:szCs w:val="24"/>
        </w:rPr>
      </w:pPr>
    </w:p>
    <w:p w:rsidR="004D6EAE" w:rsidRDefault="004D6EAE" w:rsidP="004D6EAE">
      <w:pPr>
        <w:spacing w:after="3" w:line="240" w:lineRule="exact"/>
        <w:rPr>
          <w:sz w:val="24"/>
          <w:szCs w:val="24"/>
        </w:rPr>
      </w:pPr>
    </w:p>
    <w:p w:rsidR="004D6EAE" w:rsidRPr="00181675" w:rsidRDefault="004D6EAE" w:rsidP="004D6EAE">
      <w:pPr>
        <w:widowControl w:val="0"/>
        <w:tabs>
          <w:tab w:val="left" w:pos="3334"/>
        </w:tabs>
        <w:spacing w:line="240" w:lineRule="auto"/>
        <w:ind w:left="2369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5"/>
          <w:sz w:val="28"/>
          <w:szCs w:val="28"/>
        </w:rPr>
        <w:t>I</w:t>
      </w:r>
      <w:r>
        <w:rPr>
          <w:b/>
          <w:bCs/>
          <w:color w:val="000000"/>
          <w:spacing w:val="15"/>
          <w:w w:val="89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Ц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ДЕ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Л</w:t>
      </w:r>
    </w:p>
    <w:p w:rsidR="004D6EAE" w:rsidRDefault="004D6EAE" w:rsidP="004D6EAE">
      <w:pPr>
        <w:spacing w:after="44" w:line="240" w:lineRule="exact"/>
        <w:rPr>
          <w:sz w:val="24"/>
          <w:szCs w:val="24"/>
        </w:rPr>
      </w:pPr>
    </w:p>
    <w:p w:rsidR="004D6EAE" w:rsidRPr="00181675" w:rsidRDefault="004D6EAE" w:rsidP="004D6EAE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                                 I</w:t>
      </w:r>
      <w:r>
        <w:rPr>
          <w:b/>
          <w:bCs/>
          <w:color w:val="000000"/>
          <w:spacing w:val="10"/>
          <w:sz w:val="28"/>
          <w:szCs w:val="28"/>
        </w:rPr>
        <w:t>I</w:t>
      </w:r>
      <w:r>
        <w:rPr>
          <w:b/>
          <w:bCs/>
          <w:color w:val="000000"/>
          <w:spacing w:val="32"/>
          <w:w w:val="89"/>
          <w:sz w:val="28"/>
          <w:szCs w:val="28"/>
        </w:rPr>
        <w:t>.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6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6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Ж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w w:val="99"/>
          <w:sz w:val="28"/>
          <w:szCs w:val="28"/>
        </w:rPr>
        <w:t>ЛЬ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НЫЙ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ЕЛ</w:t>
      </w:r>
    </w:p>
    <w:p w:rsidR="004D6EAE" w:rsidRDefault="004D6EAE" w:rsidP="004D6EAE">
      <w:pPr>
        <w:spacing w:line="240" w:lineRule="exact"/>
        <w:rPr>
          <w:sz w:val="24"/>
          <w:szCs w:val="24"/>
        </w:rPr>
      </w:pPr>
    </w:p>
    <w:p w:rsidR="004D6EAE" w:rsidRDefault="004D6EAE" w:rsidP="004D6EAE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bCs/>
          <w:color w:val="000000"/>
          <w:spacing w:val="4"/>
          <w:sz w:val="28"/>
          <w:szCs w:val="28"/>
        </w:rPr>
        <w:t>I</w:t>
      </w:r>
      <w:r>
        <w:rPr>
          <w:b/>
          <w:bCs/>
          <w:color w:val="000000"/>
          <w:spacing w:val="11"/>
          <w:sz w:val="28"/>
          <w:szCs w:val="28"/>
        </w:rPr>
        <w:t>II</w:t>
      </w:r>
      <w:r>
        <w:rPr>
          <w:b/>
          <w:bCs/>
          <w:color w:val="000000"/>
          <w:spacing w:val="14"/>
          <w:w w:val="89"/>
          <w:sz w:val="28"/>
          <w:szCs w:val="28"/>
        </w:rPr>
        <w:t>.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6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5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6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6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7"/>
          <w:sz w:val="28"/>
          <w:szCs w:val="28"/>
        </w:rPr>
        <w:t>ИЗ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АЦ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6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6"/>
          <w:sz w:val="28"/>
          <w:szCs w:val="28"/>
        </w:rPr>
        <w:t>НН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5"/>
          <w:sz w:val="28"/>
          <w:szCs w:val="28"/>
        </w:rPr>
        <w:t>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Л</w:t>
      </w:r>
    </w:p>
    <w:p w:rsidR="004D6EAE" w:rsidRDefault="004D6EAE" w:rsidP="004D6EAE">
      <w:pPr>
        <w:spacing w:line="35" w:lineRule="exact"/>
        <w:rPr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9078"/>
        <w:gridCol w:w="705"/>
      </w:tblGrid>
      <w:tr w:rsidR="004D6EAE" w:rsidTr="00484F26">
        <w:trPr>
          <w:cantSplit/>
          <w:trHeight w:hRule="exact" w:val="38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8" w:line="240" w:lineRule="auto"/>
              <w:ind w:left="24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w w:val="98"/>
                <w:sz w:val="28"/>
                <w:szCs w:val="28"/>
              </w:rPr>
              <w:t>3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  <w:r>
              <w:rPr>
                <w:color w:val="000000"/>
                <w:w w:val="98"/>
                <w:sz w:val="28"/>
                <w:szCs w:val="28"/>
              </w:rPr>
              <w:t>1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13" w:line="240" w:lineRule="auto"/>
              <w:ind w:left="252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ел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/>
        </w:tc>
      </w:tr>
      <w:tr w:rsidR="004D6EAE" w:rsidTr="00484F26">
        <w:trPr>
          <w:cantSplit/>
          <w:trHeight w:hRule="exact" w:val="38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8" w:line="240" w:lineRule="auto"/>
              <w:ind w:left="24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w w:val="98"/>
                <w:sz w:val="28"/>
                <w:szCs w:val="28"/>
              </w:rPr>
              <w:t>3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  <w:r>
              <w:rPr>
                <w:color w:val="000000"/>
                <w:w w:val="98"/>
                <w:sz w:val="28"/>
                <w:szCs w:val="28"/>
              </w:rPr>
              <w:t>1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  <w:r>
              <w:rPr>
                <w:color w:val="000000"/>
                <w:w w:val="98"/>
                <w:sz w:val="28"/>
                <w:szCs w:val="28"/>
              </w:rPr>
              <w:t>1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13" w:line="240" w:lineRule="auto"/>
              <w:ind w:left="252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ические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ериалы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сред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об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/>
        </w:tc>
      </w:tr>
      <w:tr w:rsidR="004D6EAE" w:rsidTr="00484F26">
        <w:trPr>
          <w:cantSplit/>
          <w:trHeight w:hRule="exact" w:val="38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8" w:line="240" w:lineRule="auto"/>
              <w:ind w:left="24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w w:val="98"/>
                <w:sz w:val="28"/>
                <w:szCs w:val="28"/>
              </w:rPr>
              <w:t>3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  <w:r>
              <w:rPr>
                <w:color w:val="000000"/>
                <w:w w:val="98"/>
                <w:sz w:val="28"/>
                <w:szCs w:val="28"/>
              </w:rPr>
              <w:t>1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  <w:r>
              <w:rPr>
                <w:color w:val="000000"/>
                <w:w w:val="98"/>
                <w:sz w:val="28"/>
                <w:szCs w:val="28"/>
              </w:rPr>
              <w:t>2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13" w:line="240" w:lineRule="auto"/>
              <w:ind w:left="252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нос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ицион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ны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собы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/>
        </w:tc>
      </w:tr>
      <w:tr w:rsidR="004D6EAE" w:rsidTr="00484F26">
        <w:trPr>
          <w:cantSplit/>
          <w:trHeight w:hRule="exact" w:val="38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8" w:line="240" w:lineRule="auto"/>
              <w:ind w:left="24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w w:val="98"/>
                <w:sz w:val="28"/>
                <w:szCs w:val="28"/>
              </w:rPr>
              <w:t>3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  <w:r>
              <w:rPr>
                <w:color w:val="000000"/>
                <w:w w:val="98"/>
                <w:sz w:val="28"/>
                <w:szCs w:val="28"/>
              </w:rPr>
              <w:t>1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  <w:r>
              <w:rPr>
                <w:color w:val="000000"/>
                <w:w w:val="98"/>
                <w:sz w:val="28"/>
                <w:szCs w:val="28"/>
              </w:rPr>
              <w:t>3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8" w:line="240" w:lineRule="auto"/>
              <w:ind w:left="252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чень нор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ных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нор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color w:val="000000"/>
                <w:spacing w:val="-2"/>
                <w:w w:val="108"/>
                <w:sz w:val="28"/>
                <w:szCs w:val="28"/>
              </w:rPr>
              <w:t>-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ческ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 xml:space="preserve"> 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/>
        </w:tc>
      </w:tr>
      <w:tr w:rsidR="004D6EAE" w:rsidTr="00484F26">
        <w:trPr>
          <w:cantSplit/>
          <w:trHeight w:hRule="exact" w:val="39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8" w:line="240" w:lineRule="auto"/>
              <w:ind w:left="24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w w:val="98"/>
                <w:sz w:val="28"/>
                <w:szCs w:val="28"/>
              </w:rPr>
              <w:t>3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  <w:r>
              <w:rPr>
                <w:color w:val="000000"/>
                <w:w w:val="98"/>
                <w:sz w:val="28"/>
                <w:szCs w:val="28"/>
              </w:rPr>
              <w:t>2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14" w:line="240" w:lineRule="auto"/>
              <w:ind w:left="252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Час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час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ми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ел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ых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6"/>
                <w:sz w:val="28"/>
                <w:szCs w:val="28"/>
              </w:rPr>
              <w:t>ш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/>
        </w:tc>
      </w:tr>
      <w:tr w:rsidR="004D6EAE" w:rsidTr="00484F26">
        <w:trPr>
          <w:cantSplit/>
          <w:trHeight w:hRule="exact" w:val="38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8" w:line="240" w:lineRule="auto"/>
              <w:ind w:left="24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w w:val="98"/>
                <w:sz w:val="28"/>
                <w:szCs w:val="28"/>
              </w:rPr>
              <w:t>3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  <w:r>
              <w:rPr>
                <w:color w:val="000000"/>
                <w:w w:val="98"/>
                <w:sz w:val="28"/>
                <w:szCs w:val="28"/>
              </w:rPr>
              <w:t>2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  <w:r>
              <w:rPr>
                <w:color w:val="000000"/>
                <w:w w:val="98"/>
                <w:sz w:val="28"/>
                <w:szCs w:val="28"/>
              </w:rPr>
              <w:t>1</w:t>
            </w:r>
            <w:r>
              <w:rPr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>
            <w:pPr>
              <w:widowControl w:val="0"/>
              <w:spacing w:before="13" w:line="240" w:lineRule="auto"/>
              <w:ind w:left="217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напр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ления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EAE" w:rsidRDefault="004D6EAE" w:rsidP="00484F26"/>
        </w:tc>
      </w:tr>
      <w:bookmarkEnd w:id="1"/>
    </w:tbl>
    <w:p w:rsidR="004D6EAE" w:rsidRDefault="004D6EAE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674A99" w:rsidRDefault="00674A99"/>
    <w:p w:rsidR="003C7B6D" w:rsidRDefault="003C7B6D"/>
    <w:p w:rsidR="00674A99" w:rsidRDefault="00674A99"/>
    <w:p w:rsidR="004D6EAE" w:rsidRDefault="004D6EAE"/>
    <w:p w:rsidR="00674A99" w:rsidRDefault="00674A99" w:rsidP="00674A99">
      <w:pPr>
        <w:widowControl w:val="0"/>
        <w:tabs>
          <w:tab w:val="left" w:pos="3487"/>
        </w:tabs>
        <w:ind w:left="3146" w:right="4487" w:hanging="28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lastRenderedPageBreak/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spacing w:val="4"/>
          <w:w w:val="93"/>
          <w:sz w:val="28"/>
          <w:szCs w:val="28"/>
        </w:rPr>
        <w:t>.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бя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ая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ч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ь</w:t>
      </w:r>
    </w:p>
    <w:p w:rsidR="00674A99" w:rsidRDefault="00674A99" w:rsidP="00413439">
      <w:pPr>
        <w:widowControl w:val="0"/>
        <w:spacing w:line="263" w:lineRule="auto"/>
        <w:ind w:left="535" w:right="856" w:firstLine="55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ая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5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а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(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,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ч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,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инц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х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к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ф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ва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ю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ы,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ач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ха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або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и</w:t>
      </w:r>
      <w:r w:rsidR="00413439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)</w:t>
      </w:r>
    </w:p>
    <w:p w:rsidR="00674A99" w:rsidRDefault="00674A99" w:rsidP="00674A99">
      <w:pPr>
        <w:widowControl w:val="0"/>
        <w:tabs>
          <w:tab w:val="left" w:pos="2241"/>
          <w:tab w:val="left" w:pos="4235"/>
          <w:tab w:val="left" w:pos="5767"/>
          <w:tab w:val="left" w:pos="8794"/>
          <w:tab w:val="left" w:pos="10544"/>
        </w:tabs>
        <w:spacing w:before="48" w:line="269" w:lineRule="auto"/>
        <w:ind w:left="170" w:right="34" w:firstLine="735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або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/с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73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ее</w:t>
      </w:r>
      <w:r>
        <w:rPr>
          <w:rFonts w:ascii="MEKHQ+TimesNewRomanPSMT" w:eastAsia="MEKHQ+TimesNewRomanPSMT" w:hAnsi="MEKHQ+TimesNewRomanPSMT" w:cs="MEKHQ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очая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содер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рабо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="00413439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ом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 w:rsidR="00413439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/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73.</w:t>
      </w:r>
    </w:p>
    <w:p w:rsidR="00674A99" w:rsidRDefault="00674A99" w:rsidP="00674A99">
      <w:pPr>
        <w:widowControl w:val="0"/>
        <w:spacing w:before="9" w:line="240" w:lineRule="auto"/>
        <w:ind w:left="865"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або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раб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674A99" w:rsidRDefault="00674A99" w:rsidP="00674A99">
      <w:pPr>
        <w:widowControl w:val="0"/>
        <w:tabs>
          <w:tab w:val="left" w:pos="605"/>
        </w:tabs>
        <w:spacing w:before="48" w:line="263" w:lineRule="auto"/>
        <w:ind w:left="55" w:right="-61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1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ерал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аконом</w:t>
      </w:r>
      <w:r>
        <w:rPr>
          <w:rFonts w:ascii="MEKHQ+TimesNewRomanPSMT" w:eastAsia="MEKHQ+TimesNewRomanPSMT" w:hAnsi="MEKHQ+TimesNewRomanPSMT" w:cs="MEKHQ+TimesNewRomanPSMT"/>
          <w:color w:val="000000"/>
          <w:spacing w:val="1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29.12.2012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pacing w:val="1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27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3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1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pacing w:val="1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31.07.2020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в 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 01.09.2020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spacing w:before="11" w:line="261" w:lineRule="auto"/>
        <w:ind w:left="170" w:right="39"/>
        <w:jc w:val="both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2</w:t>
      </w:r>
      <w:r>
        <w:rPr>
          <w:color w:val="000000"/>
          <w:spacing w:val="9"/>
          <w:w w:val="99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2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1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7.10.20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1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3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1155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ении</w:t>
      </w:r>
      <w:r>
        <w:rPr>
          <w:rFonts w:ascii="MEKHQ+TimesNewRomanPSMT" w:eastAsia="MEKHQ+TimesNewRomanPSMT" w:hAnsi="MEKHQ+TimesNewRomanPSMT" w:cs="MEKHQ+TimesNewRomanPSMT"/>
          <w:color w:val="000000"/>
          <w:spacing w:val="1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я»;</w:t>
      </w:r>
    </w:p>
    <w:p w:rsidR="00674A99" w:rsidRDefault="00674A99" w:rsidP="00674A99">
      <w:pPr>
        <w:widowControl w:val="0"/>
        <w:spacing w:before="14" w:line="268" w:lineRule="auto"/>
        <w:ind w:left="170" w:right="-19" w:hanging="170"/>
        <w:jc w:val="both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3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pacing w:val="143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7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47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2018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204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на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егическ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адачах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2024 го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а»;</w:t>
      </w:r>
    </w:p>
    <w:p w:rsidR="00674A99" w:rsidRDefault="00674A99" w:rsidP="00674A99">
      <w:pPr>
        <w:widowControl w:val="0"/>
        <w:spacing w:before="4"/>
        <w:ind w:left="170" w:right="-66" w:hanging="170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4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од</w:t>
      </w:r>
      <w:r>
        <w:rPr>
          <w:rFonts w:ascii="MEKHQ+TimesNewRomanPSMT" w:eastAsia="MEKHQ+TimesNewRomanPSMT" w:hAnsi="MEKHQ+TimesNewRomanPSMT" w:cs="MEKHQ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2025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ем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29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w w:val="98"/>
          <w:sz w:val="28"/>
          <w:szCs w:val="28"/>
        </w:rPr>
        <w:t>05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w w:val="98"/>
          <w:sz w:val="28"/>
          <w:szCs w:val="28"/>
        </w:rPr>
        <w:t>2015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99</w:t>
      </w:r>
      <w:r>
        <w:rPr>
          <w:color w:val="000000"/>
          <w:spacing w:val="4"/>
          <w:w w:val="98"/>
          <w:sz w:val="28"/>
          <w:szCs w:val="28"/>
        </w:rPr>
        <w:t>6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ind w:left="170" w:right="-11" w:hanging="170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5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енной 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ой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«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»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201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8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color w:val="000000"/>
          <w:w w:val="98"/>
          <w:sz w:val="28"/>
          <w:szCs w:val="28"/>
        </w:rPr>
        <w:t>2025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ением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8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26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ря </w:t>
      </w:r>
      <w:r>
        <w:rPr>
          <w:color w:val="000000"/>
          <w:w w:val="98"/>
          <w:sz w:val="28"/>
          <w:szCs w:val="28"/>
        </w:rPr>
        <w:t>2017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№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1642.</w:t>
      </w:r>
    </w:p>
    <w:p w:rsidR="00674A99" w:rsidRDefault="00674A99" w:rsidP="00674A99">
      <w:pPr>
        <w:widowControl w:val="0"/>
        <w:spacing w:line="267" w:lineRule="auto"/>
        <w:ind w:left="170" w:right="36" w:hanging="170"/>
        <w:jc w:val="both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6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3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проек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е»</w:t>
      </w:r>
      <w:r>
        <w:rPr>
          <w:rFonts w:ascii="MEKHQ+TimesNewRomanPSMT" w:eastAsia="MEKHQ+TimesNewRomanPSMT" w:hAnsi="MEKHQ+TimesNewRomanPSMT" w:cs="MEKHQ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ийской</w:t>
      </w:r>
      <w:r>
        <w:rPr>
          <w:rFonts w:ascii="MEKHQ+TimesNewRomanPSMT" w:eastAsia="MEKHQ+TimesNewRomanPSMT" w:hAnsi="MEKHQ+TimesNewRomanPSMT" w:cs="MEKHQ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ераци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7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7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 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24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ря 2018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w w:val="111"/>
          <w:sz w:val="28"/>
          <w:szCs w:val="28"/>
        </w:rPr>
        <w:t>N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16</w:t>
      </w:r>
      <w:r>
        <w:rPr>
          <w:color w:val="000000"/>
          <w:spacing w:val="1"/>
          <w:w w:val="109"/>
          <w:sz w:val="28"/>
          <w:szCs w:val="28"/>
        </w:rPr>
        <w:t>)</w:t>
      </w:r>
      <w:r>
        <w:rPr>
          <w:color w:val="000000"/>
          <w:w w:val="104"/>
          <w:sz w:val="28"/>
          <w:szCs w:val="28"/>
        </w:rPr>
        <w:t>;</w:t>
      </w:r>
    </w:p>
    <w:p w:rsidR="00674A99" w:rsidRDefault="00674A99" w:rsidP="00674A99">
      <w:pPr>
        <w:widowControl w:val="0"/>
        <w:spacing w:line="270" w:lineRule="auto"/>
        <w:ind w:left="170" w:right="-19"/>
        <w:jc w:val="both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7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ерал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аконом</w:t>
      </w:r>
      <w:r>
        <w:rPr>
          <w:rFonts w:ascii="MEKHQ+TimesNewRomanPSMT" w:eastAsia="MEKHQ+TimesNewRomanPSMT" w:hAnsi="MEKHQ+TimesNewRomanPSMT" w:cs="MEKHQ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31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2020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304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«О</w:t>
      </w:r>
      <w:r>
        <w:rPr>
          <w:rFonts w:ascii="MEKHQ+TimesNewRomanPSMT" w:eastAsia="MEKHQ+TimesNewRomanPSMT" w:hAnsi="MEKHQ+TimesNewRomanPSMT" w:cs="MEKHQ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Фе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ерал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акон</w:t>
      </w:r>
      <w:r>
        <w:rPr>
          <w:rFonts w:ascii="MEKHQ+TimesNewRomanPSMT" w:eastAsia="MEKHQ+TimesNewRomanPSMT" w:hAnsi="MEKHQ+TimesNewRomanPSMT" w:cs="MEKHQ+TimesNewRomanPSMT"/>
          <w:color w:val="000000"/>
          <w:spacing w:val="15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pacing w:val="1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5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»</w:t>
      </w:r>
      <w:r>
        <w:rPr>
          <w:rFonts w:ascii="MEKHQ+TimesNewRomanPSMT" w:eastAsia="MEKHQ+TimesNewRomanPSMT" w:hAnsi="MEKHQ+TimesNewRomanPSMT" w:cs="MEKHQ+TimesNewRomanPSMT"/>
          <w:color w:val="000000"/>
          <w:spacing w:val="1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осам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»;</w:t>
      </w:r>
    </w:p>
    <w:p w:rsidR="00674A99" w:rsidRDefault="00674A99" w:rsidP="00674A99">
      <w:pPr>
        <w:widowControl w:val="0"/>
        <w:spacing w:line="269" w:lineRule="auto"/>
        <w:ind w:left="170" w:right="39"/>
        <w:jc w:val="both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8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</w:t>
      </w:r>
      <w:r>
        <w:rPr>
          <w:rFonts w:ascii="MEKHQ+TimesNewRomanPSMT" w:eastAsia="MEKHQ+TimesNewRomanPSMT" w:hAnsi="MEKHQ+TimesNewRomanPSMT" w:cs="MEKHQ+TimesNewRomanPSMT"/>
          <w:color w:val="000000"/>
          <w:spacing w:val="8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</w:t>
      </w:r>
      <w:r>
        <w:rPr>
          <w:rFonts w:ascii="MEKHQ+TimesNewRomanPSMT" w:eastAsia="MEKHQ+TimesNewRomanPSMT" w:hAnsi="MEKHQ+TimesNewRomanPSMT" w:cs="MEKHQ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8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8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</w:t>
      </w:r>
      <w:r>
        <w:rPr>
          <w:rFonts w:ascii="MEKHQ+TimesNewRomanPSMT" w:eastAsia="MEKHQ+TimesNewRomanPSMT" w:hAnsi="MEKHQ+TimesNewRomanPSMT" w:cs="MEKHQ+TimesNewRomanPSMT"/>
          <w:color w:val="000000"/>
          <w:spacing w:val="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го</w:t>
      </w:r>
      <w:r>
        <w:rPr>
          <w:rFonts w:ascii="MEKHQ+TimesNewRomanPSMT" w:eastAsia="MEKHQ+TimesNewRomanPSMT" w:hAnsi="MEKHQ+TimesNewRomanPSMT" w:cs="MEKHQ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ческого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динения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/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21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0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1.07.2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0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21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tabs>
          <w:tab w:val="left" w:pos="2751"/>
          <w:tab w:val="left" w:pos="4212"/>
          <w:tab w:val="left" w:pos="5967"/>
          <w:tab w:val="left" w:pos="6867"/>
          <w:tab w:val="left" w:pos="9282"/>
        </w:tabs>
        <w:spacing w:before="1" w:line="271" w:lineRule="auto"/>
        <w:ind w:left="170" w:right="36" w:firstLine="28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або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1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1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тся</w:t>
      </w:r>
      <w:r>
        <w:rPr>
          <w:rFonts w:ascii="MEKHQ+TimesNewRomanPSMT" w:eastAsia="MEKHQ+TimesNewRomanPSMT" w:hAnsi="MEKHQ+TimesNewRomanPSMT" w:cs="MEKHQ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оль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34"/>
          <w:w w:val="99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ания,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ений         </w:t>
      </w:r>
      <w:r>
        <w:rPr>
          <w:rFonts w:ascii="MEKHQ+TimesNewRomanPSMT" w:eastAsia="MEKHQ+TimesNewRomanPSMT" w:hAnsi="MEKHQ+TimesNewRomanPSMT" w:cs="MEKHQ+TimesNewRomanPSMT"/>
          <w:color w:val="000000"/>
          <w:spacing w:val="-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ь         </w:t>
      </w:r>
      <w:r>
        <w:rPr>
          <w:rFonts w:ascii="MEKHQ+TimesNewRomanPSMT" w:eastAsia="MEKHQ+TimesNewRomanPSMT" w:hAnsi="MEKHQ+TimesNewRomanPSMT" w:cs="MEKHQ+TimesNewRomanPSMT"/>
          <w:color w:val="000000"/>
          <w:spacing w:val="-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        </w:t>
      </w:r>
      <w:r>
        <w:rPr>
          <w:rFonts w:ascii="MEKHQ+TimesNewRomanPSMT" w:eastAsia="MEKHQ+TimesNewRomanPSMT" w:hAnsi="MEKHQ+TimesNewRomanPSMT" w:cs="MEKHQ+TimesNewRomanPSMT"/>
          <w:color w:val="000000"/>
          <w:spacing w:val="-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нц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before="6" w:line="275" w:lineRule="auto"/>
        <w:ind w:left="109" w:right="115"/>
        <w:jc w:val="right"/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або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8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анию,</w:t>
      </w:r>
      <w:r>
        <w:rPr>
          <w:rFonts w:ascii="MEKHQ+TimesNewRomanPSMT" w:eastAsia="MEKHQ+TimesNewRomanPSMT" w:hAnsi="MEKHQ+TimesNewRomanPSMT" w:cs="MEKHQ+TimesNewRomanPSMT"/>
          <w:color w:val="000000"/>
          <w:spacing w:val="8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8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lastRenderedPageBreak/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/с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73</w:t>
      </w:r>
      <w:r>
        <w:rPr>
          <w:rFonts w:ascii="MEKHQ+TimesNewRomanPSMT" w:eastAsia="MEKHQ+TimesNewRomanPSMT" w:hAnsi="MEKHQ+TimesNewRomanPSMT" w:cs="MEKHQ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полаг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2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 w:rsidRPr="00674A99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MEKHQ+TimesNewRomanPSMT" w:hAnsi="Times New Roman" w:cs="Times New Roman"/>
          <w:color w:val="000000"/>
          <w:sz w:val="28"/>
          <w:szCs w:val="28"/>
        </w:rPr>
        <w:t xml:space="preserve"> </w:t>
      </w:r>
      <w:r w:rsidRPr="00674A99">
        <w:rPr>
          <w:rFonts w:ascii="Times New Roman" w:eastAsia="MEKHQ+TimesNewRomanPSMT" w:hAnsi="Times New Roman" w:cs="Times New Roman"/>
          <w:color w:val="000000"/>
          <w:spacing w:val="-2"/>
          <w:sz w:val="28"/>
          <w:szCs w:val="28"/>
        </w:rPr>
        <w:t>д</w:t>
      </w:r>
      <w:r w:rsidRPr="00674A99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ос</w:t>
      </w:r>
      <w:r w:rsidRPr="00674A99">
        <w:rPr>
          <w:rFonts w:ascii="Times New Roman" w:eastAsia="MEKHQ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74A99">
        <w:rPr>
          <w:rFonts w:ascii="Times New Roman" w:eastAsia="MEKHQ+TimesNewRomanPSMT" w:hAnsi="Times New Roman" w:cs="Times New Roman"/>
          <w:color w:val="000000"/>
          <w:w w:val="99"/>
          <w:sz w:val="28"/>
          <w:szCs w:val="28"/>
        </w:rPr>
        <w:t>и</w:t>
      </w:r>
      <w:r w:rsidRPr="00674A99">
        <w:rPr>
          <w:rFonts w:ascii="Times New Roman" w:eastAsia="MEKHQ+TimesNewRomanPSMT" w:hAnsi="Times New Roman" w:cs="Times New Roman"/>
          <w:color w:val="000000"/>
          <w:spacing w:val="1"/>
          <w:sz w:val="28"/>
          <w:szCs w:val="28"/>
        </w:rPr>
        <w:t>ж</w:t>
      </w:r>
      <w:r w:rsidRPr="00674A99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е</w:t>
      </w:r>
      <w:r w:rsidRPr="00674A99">
        <w:rPr>
          <w:rFonts w:ascii="Times New Roman" w:eastAsia="MEKHQ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74A99">
        <w:rPr>
          <w:rFonts w:ascii="Times New Roman" w:eastAsia="MEKHQ+TimesNewRomanPSMT" w:hAnsi="Times New Roman" w:cs="Times New Roman"/>
          <w:color w:val="000000"/>
          <w:w w:val="99"/>
          <w:sz w:val="28"/>
          <w:szCs w:val="28"/>
        </w:rPr>
        <w:t>и</w:t>
      </w:r>
      <w:r w:rsidRPr="00674A99">
        <w:rPr>
          <w:rFonts w:ascii="Times New Roman" w:eastAsia="MEKHQ+TimesNewRomanPSMT" w:hAnsi="Times New Roman" w:cs="Times New Roman"/>
          <w:color w:val="000000"/>
          <w:sz w:val="28"/>
          <w:szCs w:val="28"/>
        </w:rPr>
        <w:t>ю</w:t>
      </w:r>
    </w:p>
    <w:p w:rsidR="00674A99" w:rsidRDefault="00674A99" w:rsidP="00674A99">
      <w:pPr>
        <w:ind w:left="-1418"/>
      </w:pPr>
    </w:p>
    <w:p w:rsidR="00674A99" w:rsidRDefault="00674A99" w:rsidP="00674A99">
      <w:pPr>
        <w:widowControl w:val="0"/>
        <w:spacing w:line="265" w:lineRule="auto"/>
        <w:ind w:left="25" w:right="96"/>
        <w:jc w:val="both"/>
        <w:rPr>
          <w:color w:val="000000"/>
          <w:sz w:val="28"/>
          <w:szCs w:val="28"/>
        </w:rPr>
      </w:pPr>
      <w:bookmarkStart w:id="2" w:name="_page_5_0"/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ее</w:t>
      </w:r>
      <w:r>
        <w:rPr>
          <w:rFonts w:ascii="MEKHQ+TimesNewRomanPSMT" w:eastAsia="MEKHQ+TimesNewRomanPSMT" w:hAnsi="MEKHQ+TimesNewRomanPSMT" w:cs="MEKHQ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мы</w:t>
      </w:r>
      <w:r>
        <w:rPr>
          <w:rFonts w:ascii="MEKHQ+TimesNewRomanPSMT" w:eastAsia="MEKHQ+TimesNewRomanPSMT" w:hAnsi="MEKHQ+TimesNewRomanPSMT" w:cs="MEKHQ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ъ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по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от 2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2020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w w:val="98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>/</w:t>
      </w:r>
      <w:r>
        <w:rPr>
          <w:color w:val="000000"/>
          <w:spacing w:val="-5"/>
          <w:w w:val="98"/>
          <w:sz w:val="28"/>
          <w:szCs w:val="28"/>
        </w:rPr>
        <w:t>20</w:t>
      </w:r>
      <w:r>
        <w:rPr>
          <w:color w:val="000000"/>
          <w:spacing w:val="-4"/>
          <w:w w:val="109"/>
          <w:sz w:val="28"/>
          <w:szCs w:val="28"/>
        </w:rPr>
        <w:t>)</w:t>
      </w:r>
      <w:r>
        <w:rPr>
          <w:color w:val="000000"/>
          <w:spacing w:val="-5"/>
          <w:w w:val="99"/>
          <w:sz w:val="28"/>
          <w:szCs w:val="28"/>
        </w:rPr>
        <w:t>.</w:t>
      </w:r>
    </w:p>
    <w:p w:rsidR="00674A99" w:rsidRDefault="00674A99" w:rsidP="00674A99">
      <w:pPr>
        <w:widowControl w:val="0"/>
        <w:tabs>
          <w:tab w:val="left" w:pos="1586"/>
          <w:tab w:val="left" w:pos="2792"/>
          <w:tab w:val="left" w:pos="3171"/>
          <w:tab w:val="left" w:pos="4188"/>
          <w:tab w:val="left" w:pos="4958"/>
          <w:tab w:val="left" w:pos="7363"/>
          <w:tab w:val="left" w:pos="8934"/>
          <w:tab w:val="left" w:pos="9489"/>
        </w:tabs>
        <w:spacing w:line="273" w:lineRule="auto"/>
        <w:ind w:left="25" w:right="-19" w:firstLine="68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од</w:t>
      </w:r>
      <w:r>
        <w:rPr>
          <w:rFonts w:ascii="MEKHQ+TimesNewRomanPSMT" w:eastAsia="MEKHQ+TimesNewRomanPSMT" w:hAnsi="MEKHQ+TimesNewRomanPSMT" w:cs="MEKHQ+TimesNewRomanPSMT"/>
          <w:color w:val="000000"/>
          <w:spacing w:val="20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20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пони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0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реде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хся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осно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рных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тых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ком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норм</w:t>
      </w:r>
      <w:r>
        <w:rPr>
          <w:rFonts w:ascii="MEKHQ+TimesNewRomanPSMT" w:eastAsia="MEKHQ+TimesNewRomanPSMT" w:hAnsi="MEKHQ+TimesNewRomanPSMT" w:cs="MEKHQ+TimesNewRomanPSMT"/>
          <w:color w:val="000000"/>
          <w:spacing w:val="13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терес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ека,</w:t>
      </w:r>
      <w:r>
        <w:rPr>
          <w:rFonts w:ascii="MEKHQ+TimesNewRomanPSMT" w:eastAsia="MEKHQ+TimesNewRomanPSMT" w:hAnsi="MEKHQ+TimesNewRomanPSMT" w:cs="MEKHQ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1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 xml:space="preserve">у         </w:t>
      </w:r>
      <w:r>
        <w:rPr>
          <w:rFonts w:ascii="MEKHQ+TimesNewRomanPSMT" w:eastAsia="MEKHQ+TimesNewRomanPSMT" w:hAnsi="MEKHQ+TimesNewRomanPSMT" w:cs="MEKHQ+TimesNewRomanPSMT"/>
          <w:color w:val="000000"/>
          <w:spacing w:val="-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хся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        </w:t>
      </w:r>
      <w:r>
        <w:rPr>
          <w:rFonts w:ascii="MEKHQ+TimesNewRomanPSMT" w:eastAsia="MEKHQ+TimesNewRomanPSMT" w:hAnsi="MEKHQ+TimesNewRomanPSMT" w:cs="MEKHQ+TimesNewRomanPSMT"/>
          <w:color w:val="000000"/>
          <w:spacing w:val="-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аже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ков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акону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правопоря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ку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   </w:t>
      </w:r>
      <w:r>
        <w:rPr>
          <w:rFonts w:ascii="MEKHQ+TimesNewRomanPSMT" w:eastAsia="MEKHQ+TimesNewRomanPSMT" w:hAnsi="MEKHQ+TimesNewRomanPSMT" w:cs="MEKHQ+TimesNewRomanPSMT"/>
          <w:color w:val="000000"/>
          <w:spacing w:val="-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        </w:t>
      </w:r>
      <w:r>
        <w:rPr>
          <w:rFonts w:ascii="MEKHQ+TimesNewRomanPSMT" w:eastAsia="MEKHQ+TimesNewRomanPSMT" w:hAnsi="MEKHQ+TimesNewRomanPSMT" w:cs="MEKHQ+TimesNewRomanPSMT"/>
          <w:color w:val="000000"/>
          <w:spacing w:val="-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    </w:t>
      </w:r>
      <w:r>
        <w:rPr>
          <w:rFonts w:ascii="MEKHQ+TimesNewRomanPSMT" w:eastAsia="MEKHQ+TimesNewRomanPSMT" w:hAnsi="MEKHQ+TimesNewRomanPSMT" w:cs="MEKHQ+TimesNewRomanPSMT"/>
          <w:color w:val="000000"/>
          <w:spacing w:val="-5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   </w:t>
      </w:r>
      <w:r>
        <w:rPr>
          <w:rFonts w:ascii="MEKHQ+TimesNewRomanPSMT" w:eastAsia="MEKHQ+TimesNewRomanPSMT" w:hAnsi="MEKHQ+TimesNewRomanPSMT" w:cs="MEKHQ+TimesNewRomanPSMT"/>
          <w:color w:val="000000"/>
          <w:spacing w:val="-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».</w:t>
      </w:r>
    </w:p>
    <w:p w:rsidR="00674A99" w:rsidRDefault="00674A99" w:rsidP="00674A99">
      <w:pPr>
        <w:widowControl w:val="0"/>
        <w:spacing w:line="275" w:lineRule="auto"/>
        <w:ind w:left="25" w:right="-13" w:firstLine="68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або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9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9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pacing w:val="1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1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</w:t>
      </w:r>
      <w:r>
        <w:rPr>
          <w:rFonts w:ascii="MEKHQ+TimesNewRomanPSMT" w:eastAsia="MEKHQ+TimesNewRomanPSMT" w:hAnsi="MEKHQ+TimesNewRomanPSMT" w:cs="MEKHQ+TimesNewRomanPSMT"/>
          <w:color w:val="000000"/>
          <w:spacing w:val="1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выс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образо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авс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ке.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5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конс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</w:p>
    <w:p w:rsidR="00674A99" w:rsidRDefault="00674A99" w:rsidP="00674A99">
      <w:pPr>
        <w:widowControl w:val="0"/>
        <w:spacing w:before="1" w:line="272" w:lineRule="auto"/>
        <w:ind w:left="25" w:right="-17" w:firstLine="68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</w:t>
      </w:r>
      <w:r>
        <w:rPr>
          <w:rFonts w:ascii="MEKHQ+TimesNewRomanPSMT" w:eastAsia="MEKHQ+TimesNewRomanPSMT" w:hAnsi="MEKHQ+TimesNewRomanPSMT" w:cs="MEKHQ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сс</w:t>
      </w:r>
      <w:r>
        <w:rPr>
          <w:rFonts w:ascii="MEKHQ+TimesNewRomanPSMT" w:eastAsia="MEKHQ+TimesNewRomanPSMT" w:hAnsi="MEKHQ+TimesNewRomanPSMT" w:cs="MEKHQ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осно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вно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орм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ека,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педа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ческой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рабо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ры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в</w:t>
      </w:r>
      <w:r>
        <w:rPr>
          <w:rFonts w:ascii="MEKHQ+TimesNewRomanPSMT" w:eastAsia="MEKHQ+TimesNewRomanPSMT" w:hAnsi="MEKHQ+TimesNewRomanPSMT" w:cs="MEKHQ+TimesNewRomanPSMT"/>
          <w:color w:val="000000"/>
          <w:spacing w:val="1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сле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9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9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ых, 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ких, ин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каче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иници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вн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ка,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</w:p>
    <w:p w:rsidR="00674A99" w:rsidRDefault="00674A99" w:rsidP="00674A99">
      <w:pPr>
        <w:widowControl w:val="0"/>
        <w:spacing w:before="9" w:line="240" w:lineRule="auto"/>
        <w:ind w:left="720" w:right="-20"/>
        <w:rPr>
          <w:b/>
          <w:bCs/>
          <w:i/>
          <w:iCs/>
          <w:color w:val="000000"/>
          <w:sz w:val="28"/>
          <w:szCs w:val="28"/>
        </w:r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Ц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w w:val="99"/>
          <w:sz w:val="28"/>
          <w:szCs w:val="28"/>
        </w:rPr>
        <w:t>л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д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вос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5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я</w:t>
      </w:r>
    </w:p>
    <w:p w:rsidR="00674A99" w:rsidRDefault="00674A99" w:rsidP="00674A99">
      <w:pPr>
        <w:widowControl w:val="0"/>
        <w:spacing w:before="54" w:line="274" w:lineRule="auto"/>
        <w:ind w:left="25" w:right="-18" w:firstLine="68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ков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674A99" w:rsidRDefault="00674A99" w:rsidP="00674A99">
      <w:pPr>
        <w:widowControl w:val="0"/>
        <w:spacing w:line="263" w:lineRule="auto"/>
        <w:ind w:left="1136" w:right="-60" w:hanging="42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1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6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лю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е;</w:t>
      </w:r>
    </w:p>
    <w:p w:rsidR="00674A99" w:rsidRDefault="00674A99" w:rsidP="00674A99">
      <w:pPr>
        <w:widowControl w:val="0"/>
        <w:tabs>
          <w:tab w:val="left" w:pos="4422"/>
          <w:tab w:val="left" w:pos="6872"/>
          <w:tab w:val="left" w:pos="7388"/>
          <w:tab w:val="left" w:pos="8739"/>
          <w:tab w:val="left" w:pos="10414"/>
        </w:tabs>
        <w:spacing w:before="47" w:line="263" w:lineRule="auto"/>
        <w:ind w:left="1136" w:right="-58" w:hanging="42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2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</w:t>
      </w:r>
      <w:r>
        <w:rPr>
          <w:rFonts w:ascii="MEKHQ+TimesNewRomanPSMT" w:eastAsia="MEKHQ+TimesNewRomanPSMT" w:hAnsi="MEKHQ+TimesNewRomanPSMT" w:cs="MEKHQ+TimesNewRomanPSMT"/>
          <w:color w:val="000000"/>
          <w:spacing w:val="1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ичны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tabs>
          <w:tab w:val="left" w:pos="3452"/>
          <w:tab w:val="left" w:pos="4742"/>
          <w:tab w:val="left" w:pos="5782"/>
          <w:tab w:val="left" w:pos="7698"/>
          <w:tab w:val="left" w:pos="8163"/>
          <w:tab w:val="left" w:pos="9719"/>
        </w:tabs>
        <w:spacing w:before="51" w:line="268" w:lineRule="auto"/>
        <w:ind w:right="678"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3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</w:t>
      </w:r>
      <w:r>
        <w:rPr>
          <w:rFonts w:ascii="MEKHQ+TimesNewRomanPSMT" w:eastAsia="MEKHQ+TimesNewRomanPSMT" w:hAnsi="MEKHQ+TimesNewRomanPSMT" w:cs="MEKHQ+TimesNewRomanPSMT"/>
          <w:color w:val="000000"/>
          <w:spacing w:val="18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ично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w w:val="99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8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нацио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ым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при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w w:val="99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е.</w:t>
      </w:r>
    </w:p>
    <w:p w:rsidR="00674A99" w:rsidRDefault="00674A99" w:rsidP="00674A99">
      <w:pPr>
        <w:widowControl w:val="0"/>
        <w:spacing w:before="15" w:line="274" w:lineRule="auto"/>
        <w:ind w:left="-38" w:right="11"/>
        <w:jc w:val="right"/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lastRenderedPageBreak/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цель</w:t>
      </w:r>
      <w:r>
        <w:rPr>
          <w:rFonts w:ascii="MEKHQ+TimesNewRomanPSMT" w:eastAsia="MEKHQ+TimesNewRomanPSMT" w:hAnsi="MEKHQ+TimesNewRomanPSMT" w:cs="MEKHQ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ню</w:t>
      </w:r>
      <w:r>
        <w:rPr>
          <w:rFonts w:ascii="MEKHQ+TimesNewRomanPSMT" w:eastAsia="MEKHQ+TimesNewRomanPSMT" w:hAnsi="MEKHQ+TimesNewRomanPSMT" w:cs="MEKHQ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9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bookmarkEnd w:id="2"/>
    </w:p>
    <w:p w:rsidR="00674A99" w:rsidRPr="00674A99" w:rsidRDefault="00674A99" w:rsidP="00674A99">
      <w:pPr>
        <w:rPr>
          <w:w w:val="99"/>
        </w:rPr>
      </w:pPr>
    </w:p>
    <w:p w:rsidR="00674A99" w:rsidRDefault="00674A99" w:rsidP="00674A99">
      <w:pPr>
        <w:widowControl w:val="0"/>
        <w:tabs>
          <w:tab w:val="left" w:pos="1416"/>
        </w:tabs>
        <w:spacing w:before="1" w:line="240" w:lineRule="auto"/>
        <w:ind w:left="695"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ка;</w:t>
      </w:r>
    </w:p>
    <w:p w:rsidR="00674A99" w:rsidRDefault="00674A99" w:rsidP="00674A99">
      <w:pPr>
        <w:widowControl w:val="0"/>
        <w:spacing w:line="275" w:lineRule="auto"/>
        <w:ind w:right="-23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органи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ация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личнос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</w:t>
      </w:r>
      <w:r>
        <w:rPr>
          <w:rFonts w:ascii="MEKHQ+TimesNewRomanPSMT" w:eastAsia="MEKHQ+TimesNewRomanPSMT" w:hAnsi="MEKHQ+TimesNewRomanPSMT" w:cs="MEKHQ+TimesNewRomanPSMT"/>
          <w:color w:val="000000"/>
          <w:spacing w:val="8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8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8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8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спеха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line="275" w:lineRule="auto"/>
        <w:ind w:right="-69" w:firstLine="73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енной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реше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 осно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ач:</w:t>
      </w:r>
    </w:p>
    <w:p w:rsidR="00674A99" w:rsidRDefault="00674A99" w:rsidP="00674A99">
      <w:pPr>
        <w:widowControl w:val="0"/>
        <w:tabs>
          <w:tab w:val="left" w:pos="1416"/>
        </w:tabs>
        <w:spacing w:line="275" w:lineRule="auto"/>
        <w:ind w:right="146" w:firstLine="735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лагопри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ных</w:t>
      </w:r>
      <w:r>
        <w:rPr>
          <w:rFonts w:ascii="MEKHQ+TimesNewRomanPSMT" w:eastAsia="MEKHQ+TimesNewRomanPSMT" w:hAnsi="MEKHQ+TimesNewRomanPSMT" w:cs="MEKHQ+TimesNewRomanPSMT"/>
          <w:color w:val="000000"/>
          <w:spacing w:val="9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армо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9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20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ым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оннос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и;</w:t>
      </w:r>
    </w:p>
    <w:p w:rsidR="00674A99" w:rsidRDefault="00674A99" w:rsidP="00674A99">
      <w:pPr>
        <w:widowControl w:val="0"/>
        <w:tabs>
          <w:tab w:val="left" w:pos="1416"/>
        </w:tabs>
        <w:spacing w:line="275" w:lineRule="auto"/>
        <w:ind w:right="-15" w:firstLine="735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18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ценнос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8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8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8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иниц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tabs>
          <w:tab w:val="left" w:pos="1416"/>
        </w:tabs>
        <w:spacing w:before="53" w:line="275" w:lineRule="auto"/>
        <w:ind w:right="38" w:firstLine="735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 способнос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им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иром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деало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чело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ека;</w:t>
      </w:r>
    </w:p>
    <w:p w:rsidR="00674A99" w:rsidRDefault="00674A99" w:rsidP="00674A99">
      <w:pPr>
        <w:widowControl w:val="0"/>
        <w:tabs>
          <w:tab w:val="left" w:pos="1416"/>
        </w:tabs>
        <w:spacing w:before="5" w:line="266" w:lineRule="auto"/>
        <w:ind w:right="85" w:firstLine="680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1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1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1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за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основе</w:t>
      </w:r>
      <w:r>
        <w:rPr>
          <w:rFonts w:ascii="MEKHQ+TimesNewRomanPSMT" w:eastAsia="MEKHQ+TimesNewRomanPSMT" w:hAnsi="MEKHQ+TimesNewRomanPSMT" w:cs="MEKHQ+TimesNewRomanPSMT"/>
          <w:color w:val="000000"/>
          <w:spacing w:val="1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рин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норм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в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ересах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ека,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а;</w:t>
      </w:r>
    </w:p>
    <w:p w:rsidR="00674A99" w:rsidRDefault="00674A99" w:rsidP="00674A99">
      <w:pPr>
        <w:spacing w:line="240" w:lineRule="exact"/>
        <w:rPr>
          <w:sz w:val="24"/>
          <w:szCs w:val="24"/>
        </w:rPr>
      </w:pPr>
    </w:p>
    <w:p w:rsidR="00674A99" w:rsidRDefault="00674A99" w:rsidP="00674A99">
      <w:pPr>
        <w:spacing w:after="3" w:line="120" w:lineRule="exact"/>
        <w:rPr>
          <w:sz w:val="12"/>
          <w:szCs w:val="12"/>
        </w:rPr>
      </w:pPr>
    </w:p>
    <w:p w:rsidR="00674A99" w:rsidRDefault="00674A99" w:rsidP="00674A99">
      <w:pPr>
        <w:widowControl w:val="0"/>
        <w:tabs>
          <w:tab w:val="left" w:pos="1416"/>
        </w:tabs>
        <w:spacing w:line="275" w:lineRule="auto"/>
        <w:ind w:right="87" w:firstLine="680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освое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раз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ры</w:t>
      </w:r>
      <w:r>
        <w:rPr>
          <w:rFonts w:ascii="MEKHQ+TimesNewRomanPSMT" w:eastAsia="MEKHQ+TimesNewRomanPSMT" w:hAnsi="MEKHQ+TimesNewRomanPSMT" w:cs="MEKHQ+TimesNewRomanPSMT"/>
          <w:color w:val="000000"/>
          <w:spacing w:val="12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tabs>
          <w:tab w:val="left" w:pos="1416"/>
          <w:tab w:val="left" w:pos="3377"/>
          <w:tab w:val="left" w:pos="5737"/>
          <w:tab w:val="left" w:pos="7223"/>
          <w:tab w:val="left" w:pos="7648"/>
          <w:tab w:val="left" w:pos="8349"/>
          <w:tab w:val="left" w:pos="8924"/>
        </w:tabs>
        <w:spacing w:before="70" w:line="268" w:lineRule="auto"/>
        <w:ind w:right="139" w:firstLine="735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инение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18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8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8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це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а;</w:t>
      </w:r>
      <w:r>
        <w:rPr>
          <w:rFonts w:ascii="MEKHQ+TimesNewRomanPSMT" w:eastAsia="MEKHQ+TimesNewRomanPSMT" w:hAnsi="MEKHQ+TimesNewRomanPSMT" w:cs="MEKHQ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6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ержк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6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росах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я,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разо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Pr="00674A99" w:rsidRDefault="00674A99" w:rsidP="00674A99">
      <w:pPr>
        <w:jc w:val="center"/>
        <w:rPr>
          <w:rFonts w:ascii="Times New Roman" w:hAnsi="Times New Roman" w:cs="Times New Roman"/>
        </w:rPr>
      </w:pP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ц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одходы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фор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м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п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г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м</w:t>
      </w:r>
      <w:r w:rsidRPr="00674A99">
        <w:rPr>
          <w:rFonts w:ascii="Times New Roman" w:eastAsia="QYNNF+TimesNewRomanPSMT" w:hAnsi="Times New Roman" w:cs="Times New Roman"/>
          <w:b/>
          <w:bCs/>
          <w:i/>
          <w:iCs/>
          <w:color w:val="000000"/>
          <w:sz w:val="28"/>
          <w:szCs w:val="28"/>
        </w:rPr>
        <w:t>ы</w:t>
      </w:r>
    </w:p>
    <w:p w:rsidR="00674A99" w:rsidRPr="00674A99" w:rsidRDefault="00674A99" w:rsidP="00674A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99">
        <w:rPr>
          <w:rFonts w:ascii="Times New Roman" w:hAnsi="Times New Roman" w:cs="Times New Roman"/>
          <w:color w:val="000000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674A99" w:rsidRPr="00674A99" w:rsidRDefault="00674A99" w:rsidP="00674A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воспитания руководствуется принципами </w:t>
      </w:r>
      <w:proofErr w:type="gramStart"/>
      <w:r w:rsidRPr="00674A9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74A99">
        <w:rPr>
          <w:rFonts w:ascii="Times New Roman" w:hAnsi="Times New Roman" w:cs="Times New Roman"/>
          <w:color w:val="000000"/>
          <w:sz w:val="28"/>
          <w:szCs w:val="28"/>
        </w:rPr>
        <w:t>, определенными ФГОС ДО.</w:t>
      </w:r>
    </w:p>
    <w:p w:rsidR="00674A99" w:rsidRPr="00674A99" w:rsidRDefault="00674A99" w:rsidP="00674A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99">
        <w:rPr>
          <w:rFonts w:ascii="Times New Roman" w:hAnsi="Times New Roman" w:cs="Times New Roman"/>
          <w:color w:val="000000"/>
          <w:sz w:val="28"/>
          <w:szCs w:val="28"/>
        </w:rPr>
        <w:t>Программа воспитания построена на основе духовно-нравственных и </w:t>
      </w:r>
      <w:proofErr w:type="spellStart"/>
      <w:r w:rsidRPr="00674A99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674A99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674A99" w:rsidRPr="00674A99" w:rsidRDefault="00674A99" w:rsidP="00674A99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гуманизма. </w:t>
      </w:r>
      <w:r w:rsidRPr="00674A99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 w:rsidRPr="00674A99">
        <w:rPr>
          <w:rFonts w:ascii="Times New Roman" w:hAnsi="Times New Roman" w:cs="Times New Roman"/>
          <w:color w:val="000000"/>
          <w:sz w:val="28"/>
          <w:szCs w:val="28"/>
        </w:rPr>
        <w:br/>
        <w:t>к природе и окружающей среде, рационального природопользования;</w:t>
      </w:r>
    </w:p>
    <w:p w:rsidR="00674A99" w:rsidRPr="00674A99" w:rsidRDefault="00674A99" w:rsidP="00674A99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99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принцип ценностного единства и совместности.</w:t>
      </w:r>
      <w:r w:rsidRPr="00674A99">
        <w:rPr>
          <w:rFonts w:ascii="Times New Roman" w:hAnsi="Times New Roman" w:cs="Times New Roman"/>
          <w:color w:val="000000"/>
          <w:sz w:val="28"/>
          <w:szCs w:val="28"/>
        </w:rPr>
        <w:t xml:space="preserve"> Единство ценностей и смыслов воспитания, разделяемых всеми участниками</w:t>
      </w:r>
      <w:r w:rsidRPr="00674A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образовательных отношений, </w:t>
      </w:r>
      <w:r w:rsidRPr="00674A99">
        <w:rPr>
          <w:rFonts w:ascii="Times New Roman" w:hAnsi="Times New Roman" w:cs="Times New Roman"/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674A9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674A99" w:rsidRPr="00674A99" w:rsidRDefault="00674A99" w:rsidP="00674A99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общего культурного образования. </w:t>
      </w:r>
      <w:r w:rsidRPr="00674A9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основывается на культуре </w:t>
      </w:r>
      <w:r w:rsidRPr="00674A99">
        <w:rPr>
          <w:rFonts w:ascii="Times New Roman" w:hAnsi="Times New Roman" w:cs="Times New Roman"/>
          <w:color w:val="000000"/>
          <w:sz w:val="28"/>
          <w:szCs w:val="28"/>
        </w:rPr>
        <w:br/>
        <w:t>и традициях России, включая культурные особенности региона;</w:t>
      </w:r>
    </w:p>
    <w:p w:rsidR="00674A99" w:rsidRPr="00674A99" w:rsidRDefault="00674A99" w:rsidP="00674A99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99">
        <w:rPr>
          <w:rFonts w:ascii="Times New Roman" w:hAnsi="Times New Roman" w:cs="Times New Roman"/>
          <w:b/>
          <w:color w:val="000000"/>
          <w:sz w:val="28"/>
          <w:szCs w:val="28"/>
        </w:rPr>
        <w:t>принцип следования нравственному примеру.</w:t>
      </w:r>
      <w:r w:rsidRPr="00674A99">
        <w:rPr>
          <w:rFonts w:ascii="Times New Roman" w:hAnsi="Times New Roman" w:cs="Times New Roman"/>
          <w:color w:val="000000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674A99" w:rsidRPr="00674A99" w:rsidRDefault="00674A99" w:rsidP="00674A99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безопасной жизнедеятельности.</w:t>
      </w:r>
      <w:r w:rsidRPr="00674A99">
        <w:rPr>
          <w:rFonts w:ascii="Times New Roman" w:hAnsi="Times New Roman" w:cs="Times New Roman"/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674A99" w:rsidRPr="00674A99" w:rsidRDefault="00674A99" w:rsidP="00674A99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совместной деятельности ребенка и взрослого.</w:t>
      </w:r>
      <w:r w:rsidRPr="00674A99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674A99" w:rsidRPr="00674A99" w:rsidRDefault="00674A99" w:rsidP="00674A99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674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инклюзивности</w:t>
      </w:r>
      <w:proofErr w:type="spellEnd"/>
      <w:r w:rsidRPr="00674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74A99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674A99" w:rsidRPr="00674A99" w:rsidRDefault="00674A99" w:rsidP="00674A99">
      <w:pPr>
        <w:widowControl w:val="0"/>
        <w:spacing w:before="15" w:line="274" w:lineRule="auto"/>
        <w:ind w:left="-284" w:right="1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74A99" w:rsidRPr="00674A99" w:rsidSect="00674A99">
          <w:pgSz w:w="12240" w:h="15840"/>
          <w:pgMar w:top="851" w:right="709" w:bottom="896" w:left="981" w:header="0" w:footer="0" w:gutter="0"/>
          <w:cols w:space="708"/>
        </w:sectPr>
      </w:pPr>
    </w:p>
    <w:p w:rsidR="00674A99" w:rsidRDefault="00674A99" w:rsidP="00674A99">
      <w:pPr>
        <w:widowControl w:val="0"/>
        <w:spacing w:line="274" w:lineRule="auto"/>
        <w:ind w:right="531" w:firstLine="71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lastRenderedPageBreak/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клад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ков</w:t>
      </w:r>
      <w:r>
        <w:rPr>
          <w:rFonts w:ascii="MEKHQ+TimesNewRomanPSMT" w:eastAsia="MEKHQ+TimesNewRomanPSMT" w:hAnsi="MEKHQ+TimesNewRomanPSMT" w:cs="MEKHQ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опираю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цио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щий</w:t>
      </w:r>
      <w:r>
        <w:rPr>
          <w:rFonts w:ascii="MEKHQ+TimesNewRomanPSMT" w:eastAsia="MEKHQ+TimesNewRomanPSMT" w:hAnsi="MEKHQ+TimesNewRomanPSMT" w:cs="MEKHQ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рег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ранс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венн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line="275" w:lineRule="auto"/>
        <w:ind w:right="492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клад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ывае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ифи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чного,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line="275" w:lineRule="auto"/>
        <w:ind w:right="542" w:firstLine="71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клад</w:t>
      </w:r>
      <w:r>
        <w:rPr>
          <w:rFonts w:ascii="MEKHQ+TimesNewRomanPSMT" w:eastAsia="MEKHQ+TimesNewRomanPSMT" w:hAnsi="MEKHQ+TimesNewRomanPSMT" w:cs="MEKHQ+TimesNewRomanPSMT"/>
          <w:color w:val="000000"/>
          <w:spacing w:val="18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способс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торые раз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еляю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агог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сот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spacing w:line="240" w:lineRule="exact"/>
        <w:rPr>
          <w:sz w:val="24"/>
          <w:szCs w:val="24"/>
        </w:rPr>
      </w:pPr>
    </w:p>
    <w:p w:rsidR="00674A99" w:rsidRDefault="00674A99" w:rsidP="00674A99">
      <w:pPr>
        <w:spacing w:line="240" w:lineRule="exact"/>
        <w:rPr>
          <w:sz w:val="24"/>
          <w:szCs w:val="24"/>
        </w:rPr>
      </w:pPr>
    </w:p>
    <w:p w:rsidR="00674A99" w:rsidRDefault="00674A99" w:rsidP="00674A99">
      <w:pPr>
        <w:spacing w:after="17" w:line="240" w:lineRule="exact"/>
        <w:rPr>
          <w:sz w:val="24"/>
          <w:szCs w:val="24"/>
        </w:rPr>
      </w:pPr>
    </w:p>
    <w:p w:rsidR="00674A99" w:rsidRDefault="00674A99" w:rsidP="00674A99">
      <w:pPr>
        <w:widowControl w:val="0"/>
        <w:spacing w:line="240" w:lineRule="auto"/>
        <w:ind w:left="300" w:right="-20"/>
        <w:rPr>
          <w:b/>
          <w:bCs/>
          <w:i/>
          <w:iCs/>
          <w:color w:val="000000"/>
          <w:sz w:val="28"/>
          <w:szCs w:val="28"/>
        </w:r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w w:val="99"/>
          <w:sz w:val="28"/>
          <w:szCs w:val="28"/>
        </w:rPr>
        <w:t>м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ые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ар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неры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вза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w w:val="99"/>
          <w:sz w:val="28"/>
          <w:szCs w:val="28"/>
        </w:rPr>
        <w:t>м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оде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4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г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w w:val="99"/>
          <w:sz w:val="28"/>
          <w:szCs w:val="28"/>
        </w:rPr>
        <w:t>м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вос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пи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ния</w:t>
      </w:r>
    </w:p>
    <w:p w:rsidR="00674A99" w:rsidRDefault="00674A99" w:rsidP="00674A99">
      <w:pPr>
        <w:spacing w:line="240" w:lineRule="exact"/>
        <w:rPr>
          <w:sz w:val="24"/>
          <w:szCs w:val="24"/>
        </w:rPr>
      </w:pPr>
    </w:p>
    <w:p w:rsidR="00674A99" w:rsidRDefault="00674A99" w:rsidP="00674A99">
      <w:pPr>
        <w:spacing w:after="19" w:line="160" w:lineRule="exact"/>
        <w:rPr>
          <w:sz w:val="16"/>
          <w:szCs w:val="16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76"/>
        <w:gridCol w:w="6337"/>
      </w:tblGrid>
      <w:tr w:rsidR="00674A99" w:rsidTr="00413439">
        <w:trPr>
          <w:cantSplit/>
          <w:trHeight w:hRule="exact" w:val="755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A99" w:rsidRDefault="00674A99" w:rsidP="00413439">
            <w:pPr>
              <w:widowControl w:val="0"/>
              <w:spacing w:before="13" w:line="275" w:lineRule="auto"/>
              <w:ind w:left="1273" w:right="48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ъ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A99" w:rsidRDefault="00674A99" w:rsidP="00413439">
            <w:pPr>
              <w:widowControl w:val="0"/>
              <w:spacing w:before="13" w:line="240" w:lineRule="auto"/>
              <w:ind w:left="1673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ед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им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674A99" w:rsidTr="00413439">
        <w:trPr>
          <w:cantSplit/>
          <w:trHeight w:hRule="exact" w:val="1495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A99" w:rsidRDefault="00674A99" w:rsidP="00413439">
            <w:pPr>
              <w:widowControl w:val="0"/>
              <w:spacing w:before="13" w:line="275" w:lineRule="auto"/>
              <w:ind w:left="217" w:right="61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оль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A99" w:rsidRDefault="00674A99" w:rsidP="00413439">
            <w:pPr>
              <w:widowControl w:val="0"/>
              <w:tabs>
                <w:tab w:val="left" w:pos="2053"/>
                <w:tab w:val="left" w:pos="4319"/>
              </w:tabs>
              <w:spacing w:before="13" w:line="275" w:lineRule="auto"/>
              <w:ind w:left="217" w:right="39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  <w:t>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  <w:t>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рофе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г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г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</w:tc>
      </w:tr>
      <w:tr w:rsidR="00674A99" w:rsidTr="00413439">
        <w:trPr>
          <w:cantSplit/>
          <w:trHeight w:hRule="exact" w:val="1495"/>
        </w:trPr>
        <w:tc>
          <w:tcPr>
            <w:tcW w:w="38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A99" w:rsidRDefault="00674A99" w:rsidP="00413439">
            <w:pPr>
              <w:spacing w:line="240" w:lineRule="exact"/>
              <w:rPr>
                <w:sz w:val="24"/>
                <w:szCs w:val="24"/>
              </w:rPr>
            </w:pPr>
          </w:p>
          <w:p w:rsidR="00674A99" w:rsidRDefault="00674A99" w:rsidP="00413439">
            <w:pPr>
              <w:spacing w:after="18" w:line="120" w:lineRule="exact"/>
              <w:rPr>
                <w:sz w:val="12"/>
                <w:szCs w:val="12"/>
              </w:rPr>
            </w:pPr>
          </w:p>
          <w:p w:rsidR="00674A99" w:rsidRDefault="00674A99" w:rsidP="00674A99">
            <w:pPr>
              <w:widowControl w:val="0"/>
              <w:spacing w:line="240" w:lineRule="auto"/>
              <w:ind w:left="217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«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ОШ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№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24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A99" w:rsidRDefault="00674A99" w:rsidP="00413439">
            <w:pPr>
              <w:widowControl w:val="0"/>
              <w:spacing w:before="8" w:line="275" w:lineRule="auto"/>
              <w:ind w:left="217" w:right="1219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ече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реемс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</w:p>
          <w:p w:rsidR="00674A99" w:rsidRDefault="00674A99" w:rsidP="00413439">
            <w:pPr>
              <w:widowControl w:val="0"/>
              <w:spacing w:before="5" w:line="276" w:lineRule="auto"/>
              <w:ind w:left="217" w:right="1829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ава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речевое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</w:tc>
      </w:tr>
      <w:tr w:rsidR="00674A99" w:rsidTr="00413439">
        <w:trPr>
          <w:cantSplit/>
          <w:trHeight w:hRule="exact" w:val="2605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A99" w:rsidRDefault="00674A99" w:rsidP="00413439">
            <w:pPr>
              <w:spacing w:line="240" w:lineRule="exact"/>
              <w:rPr>
                <w:sz w:val="24"/>
                <w:szCs w:val="24"/>
              </w:rPr>
            </w:pPr>
          </w:p>
          <w:p w:rsidR="00674A99" w:rsidRDefault="00674A99" w:rsidP="00413439">
            <w:pPr>
              <w:spacing w:after="3" w:line="140" w:lineRule="exact"/>
              <w:rPr>
                <w:sz w:val="14"/>
                <w:szCs w:val="14"/>
              </w:rPr>
            </w:pPr>
          </w:p>
          <w:p w:rsidR="00674A99" w:rsidRDefault="00674A99" w:rsidP="00413439">
            <w:pPr>
              <w:widowControl w:val="0"/>
              <w:spacing w:line="275" w:lineRule="auto"/>
              <w:ind w:left="217" w:right="522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Ц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лиа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№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6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МБ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БС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ага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рога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A99" w:rsidRDefault="00674A99" w:rsidP="00413439">
            <w:pPr>
              <w:widowControl w:val="0"/>
              <w:spacing w:before="13" w:line="274" w:lineRule="auto"/>
              <w:ind w:left="217" w:right="1517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 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</w:p>
          <w:p w:rsidR="00674A99" w:rsidRDefault="00674A99" w:rsidP="00413439">
            <w:pPr>
              <w:widowControl w:val="0"/>
              <w:spacing w:line="263" w:lineRule="auto"/>
              <w:ind w:left="217" w:right="66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оже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color w:val="000000"/>
                <w:spacing w:val="-2"/>
                <w:w w:val="108"/>
                <w:sz w:val="28"/>
                <w:szCs w:val="28"/>
              </w:rPr>
              <w:t>-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эс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ское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4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крае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еское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е,</w:t>
            </w:r>
          </w:p>
          <w:p w:rsidR="00674A99" w:rsidRDefault="00674A99" w:rsidP="00413439">
            <w:pPr>
              <w:widowControl w:val="0"/>
              <w:spacing w:before="12" w:line="275" w:lineRule="auto"/>
              <w:ind w:left="217" w:right="941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 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а,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ческое</w:t>
            </w:r>
          </w:p>
          <w:p w:rsidR="00674A99" w:rsidRDefault="00674A99" w:rsidP="00413439">
            <w:pPr>
              <w:widowControl w:val="0"/>
              <w:spacing w:line="240" w:lineRule="auto"/>
              <w:ind w:left="287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е.</w:t>
            </w:r>
          </w:p>
        </w:tc>
      </w:tr>
      <w:tr w:rsidR="00674A99" w:rsidTr="00413439">
        <w:trPr>
          <w:cantSplit/>
          <w:trHeight w:hRule="exact" w:val="1005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A99" w:rsidRDefault="00674A99" w:rsidP="00413439">
            <w:pPr>
              <w:widowControl w:val="0"/>
              <w:spacing w:before="13" w:line="275" w:lineRule="auto"/>
              <w:ind w:left="217" w:right="1018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ОГИ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ДД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9"/>
                <w:w w:val="99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9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9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4"/>
                <w:sz w:val="28"/>
                <w:szCs w:val="28"/>
              </w:rPr>
              <w:t>г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6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4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9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9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5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A99" w:rsidRDefault="00674A99" w:rsidP="00413439">
            <w:pPr>
              <w:widowControl w:val="0"/>
              <w:spacing w:before="13" w:line="275" w:lineRule="auto"/>
              <w:ind w:left="217" w:right="1534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 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6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6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7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</w:tc>
      </w:tr>
    </w:tbl>
    <w:p w:rsidR="00674A99" w:rsidRDefault="00674A99" w:rsidP="00674A99">
      <w:pPr>
        <w:sectPr w:rsidR="00674A99">
          <w:pgSz w:w="12240" w:h="15840"/>
          <w:pgMar w:top="719" w:right="850" w:bottom="1134" w:left="980" w:header="0" w:footer="0" w:gutter="0"/>
          <w:cols w:space="708"/>
        </w:sectPr>
      </w:pPr>
    </w:p>
    <w:p w:rsidR="00674A99" w:rsidRDefault="00674A99" w:rsidP="00674A99">
      <w:pPr>
        <w:widowControl w:val="0"/>
        <w:spacing w:before="5" w:line="240" w:lineRule="auto"/>
        <w:ind w:left="3156" w:right="-20"/>
        <w:rPr>
          <w:b/>
          <w:bCs/>
          <w:i/>
          <w:iCs/>
          <w:color w:val="000000"/>
          <w:sz w:val="28"/>
          <w:szCs w:val="28"/>
        </w:r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lastRenderedPageBreak/>
        <w:t>В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пи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ыва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ю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w w:val="99"/>
          <w:sz w:val="28"/>
          <w:szCs w:val="28"/>
        </w:rPr>
        <w:t>щ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ср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да Д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</w:t>
      </w:r>
    </w:p>
    <w:p w:rsidR="00674A99" w:rsidRDefault="00674A99" w:rsidP="00674A99">
      <w:pPr>
        <w:widowControl w:val="0"/>
        <w:spacing w:before="53" w:line="275" w:lineRule="auto"/>
        <w:ind w:right="790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–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ног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пр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>,</w:t>
      </w:r>
      <w:r w:rsidR="00413439"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его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line="269" w:lineRule="auto"/>
        <w:ind w:right="791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яется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социо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яются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нас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рир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ваннос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ь.</w:t>
      </w:r>
    </w:p>
    <w:p w:rsidR="00674A99" w:rsidRDefault="00674A99" w:rsidP="00674A99">
      <w:pPr>
        <w:widowControl w:val="0"/>
        <w:spacing w:before="13" w:line="275" w:lineRule="auto"/>
        <w:ind w:left="710" w:right="1726" w:firstLine="2341"/>
        <w:rPr>
          <w:color w:val="000000"/>
          <w:sz w:val="28"/>
          <w:szCs w:val="28"/>
        </w:r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щ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нос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8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w w:val="99"/>
          <w:sz w:val="28"/>
          <w:szCs w:val="28"/>
        </w:rPr>
        <w:t>(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соо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w w:val="99"/>
          <w:sz w:val="28"/>
          <w:szCs w:val="28"/>
        </w:rPr>
        <w:t>б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щ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ва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)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 xml:space="preserve">О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ф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есс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ая 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щ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–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</w:p>
    <w:p w:rsidR="00674A99" w:rsidRDefault="00674A99" w:rsidP="00674A99">
      <w:pPr>
        <w:widowControl w:val="0"/>
        <w:spacing w:before="1" w:line="275" w:lineRule="auto"/>
        <w:ind w:right="1143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и,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адач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ое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ы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ять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це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орые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 П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ы.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рофесс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</w:p>
    <w:p w:rsidR="00674A99" w:rsidRDefault="00674A99" w:rsidP="00674A99">
      <w:pPr>
        <w:widowControl w:val="0"/>
        <w:spacing w:line="240" w:lineRule="auto"/>
        <w:ind w:left="710"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акже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гие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:</w:t>
      </w:r>
    </w:p>
    <w:p w:rsidR="00674A99" w:rsidRDefault="00674A99" w:rsidP="00674A99">
      <w:pPr>
        <w:widowControl w:val="0"/>
        <w:spacing w:before="88" w:line="272" w:lineRule="auto"/>
        <w:ind w:right="1252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рова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 це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норм 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я;</w:t>
      </w:r>
    </w:p>
    <w:p w:rsidR="00674A99" w:rsidRDefault="00674A99" w:rsidP="00674A99">
      <w:pPr>
        <w:widowControl w:val="0"/>
        <w:spacing w:before="4" w:line="273" w:lineRule="auto"/>
        <w:ind w:right="1042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ей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рять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не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ю;</w:t>
      </w:r>
    </w:p>
    <w:p w:rsidR="00674A99" w:rsidRDefault="00674A99" w:rsidP="00674A99">
      <w:pPr>
        <w:widowControl w:val="0"/>
        <w:spacing w:before="3" w:line="276" w:lineRule="auto"/>
        <w:ind w:right="665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оощря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ч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меж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ри гр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ппы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сверс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spacing w:before="5" w:line="273" w:lineRule="auto"/>
        <w:ind w:right="617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ься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осно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spacing w:before="3" w:line="273" w:lineRule="auto"/>
        <w:ind w:right="517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содейс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 пр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ь,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пр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ищ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spacing w:before="8" w:line="274" w:lineRule="auto"/>
        <w:ind w:right="508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качес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орые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 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(орг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рожела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р.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spacing w:before="12" w:line="240" w:lineRule="auto"/>
        <w:ind w:left="710" w:right="-20"/>
        <w:rPr>
          <w:color w:val="000000"/>
          <w:sz w:val="28"/>
          <w:szCs w:val="28"/>
        </w:rPr>
        <w:sectPr w:rsidR="00674A99">
          <w:pgSz w:w="12240" w:h="15840"/>
          <w:pgMar w:top="719" w:right="850" w:bottom="823" w:left="98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деяте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событ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</w:p>
    <w:p w:rsidR="00674A99" w:rsidRDefault="00674A99" w:rsidP="00674A99">
      <w:pPr>
        <w:widowControl w:val="0"/>
        <w:spacing w:line="240" w:lineRule="auto"/>
        <w:ind w:right="-20"/>
        <w:rPr>
          <w:color w:val="000000"/>
          <w:sz w:val="28"/>
          <w:szCs w:val="28"/>
        </w:rPr>
      </w:pPr>
      <w:bookmarkStart w:id="3" w:name="_page_19_0"/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lastRenderedPageBreak/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орые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лачи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spacing w:before="58" w:line="272" w:lineRule="auto"/>
        <w:ind w:left="996" w:right="1171" w:hanging="285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свое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before="38" w:line="273" w:lineRule="auto"/>
        <w:ind w:right="531" w:firstLine="710"/>
        <w:rPr>
          <w:color w:val="000000"/>
          <w:sz w:val="28"/>
          <w:szCs w:val="28"/>
        </w:rPr>
      </w:pP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ф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есс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2"/>
          <w:w w:val="108"/>
          <w:sz w:val="28"/>
          <w:szCs w:val="28"/>
        </w:rPr>
        <w:t>-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щ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рослых 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свя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ываю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ко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це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ние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илий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семье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Зачаст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ребенка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чается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альн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 со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орые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before="68" w:line="271" w:lineRule="auto"/>
        <w:ind w:right="772" w:firstLine="710"/>
        <w:rPr>
          <w:color w:val="000000"/>
          <w:sz w:val="28"/>
          <w:szCs w:val="28"/>
        </w:rPr>
      </w:pP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2"/>
          <w:w w:val="108"/>
          <w:sz w:val="28"/>
          <w:szCs w:val="28"/>
        </w:rPr>
        <w:t>-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ослая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w w:val="99"/>
          <w:sz w:val="28"/>
          <w:szCs w:val="28"/>
        </w:rPr>
        <w:t>щ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соде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чес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ива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 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 полноправ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це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всех уча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line="271" w:lineRule="auto"/>
        <w:ind w:right="629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color w:val="000000"/>
          <w:spacing w:val="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яется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меха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>.</w:t>
      </w:r>
      <w:r w:rsidR="00413439"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ясь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 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орые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рослые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ость, 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атем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стано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его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собс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before="6" w:line="275" w:lineRule="auto"/>
        <w:ind w:right="1411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дае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9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>.</w:t>
      </w:r>
      <w:r w:rsidR="00413439"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и 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спе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иси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ач.</w:t>
      </w:r>
    </w:p>
    <w:p w:rsidR="00674A99" w:rsidRDefault="00674A99" w:rsidP="00674A99">
      <w:pPr>
        <w:widowControl w:val="0"/>
        <w:spacing w:line="275" w:lineRule="auto"/>
        <w:ind w:right="705" w:firstLine="710"/>
        <w:rPr>
          <w:color w:val="000000"/>
          <w:sz w:val="28"/>
          <w:szCs w:val="28"/>
        </w:rPr>
      </w:pP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6"/>
          <w:w w:val="99"/>
          <w:sz w:val="28"/>
          <w:szCs w:val="28"/>
        </w:rPr>
        <w:t>щ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.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–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пол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 личнос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ка.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 способы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енного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ся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но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сооб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игра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 пос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 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 Чу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при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к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верс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ается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 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р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енок впер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ые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ет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ч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 он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ч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ои 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ания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х.</w:t>
      </w:r>
    </w:p>
    <w:p w:rsidR="00674A99" w:rsidRDefault="00674A99" w:rsidP="00674A99">
      <w:pPr>
        <w:widowControl w:val="0"/>
        <w:spacing w:line="275" w:lineRule="auto"/>
        <w:ind w:right="612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вык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вычк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каче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 оп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харак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ер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или ином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е.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оэ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у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ак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ошени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у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стре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 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ак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плох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силиям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line="274" w:lineRule="auto"/>
        <w:ind w:right="757" w:firstLine="710"/>
        <w:rPr>
          <w:color w:val="000000"/>
          <w:sz w:val="28"/>
          <w:szCs w:val="28"/>
        </w:rPr>
        <w:sectPr w:rsidR="00674A99">
          <w:pgSz w:w="12240" w:h="15840"/>
          <w:pgMar w:top="719" w:right="850" w:bottom="853" w:left="980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ских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ские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>.</w:t>
      </w:r>
      <w:r w:rsidR="00413439"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В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во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ость 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как со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ак и 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>с</w:t>
      </w:r>
      <w:r w:rsidR="00413439"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bookmarkEnd w:id="3"/>
      <w:proofErr w:type="gramEnd"/>
    </w:p>
    <w:p w:rsidR="00674A99" w:rsidRDefault="00674A99" w:rsidP="00674A99">
      <w:pPr>
        <w:widowControl w:val="0"/>
        <w:spacing w:line="275" w:lineRule="auto"/>
        <w:ind w:right="797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lastRenderedPageBreak/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дражани</w:t>
      </w:r>
      <w:r>
        <w:rPr>
          <w:rFonts w:ascii="MEKHQ+TimesNewRomanPSMT" w:eastAsia="MEKHQ+TimesNewRomanPSMT" w:hAnsi="MEKHQ+TimesNewRomanPSMT" w:cs="MEKHQ+TimesNewRomanPSMT"/>
          <w:color w:val="000000"/>
          <w:spacing w:val="18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 рождает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ыт посл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я, 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всех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ормам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 мла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 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цом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подража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также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ростра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</w:p>
    <w:p w:rsidR="00674A99" w:rsidRDefault="00674A99" w:rsidP="00674A99">
      <w:pPr>
        <w:widowControl w:val="0"/>
        <w:spacing w:line="275" w:lineRule="auto"/>
        <w:ind w:right="1017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недея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в раз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 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ппе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ом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инклю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го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before="5" w:line="275" w:lineRule="auto"/>
        <w:ind w:right="520" w:firstLine="710"/>
        <w:rPr>
          <w:color w:val="000000"/>
          <w:sz w:val="28"/>
          <w:szCs w:val="28"/>
        </w:rPr>
      </w:pP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еде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я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та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еля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щ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х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ач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ая со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ю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>щ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да.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9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ываю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реды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 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ания.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осфера,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эмо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астро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пла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–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не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674A99" w:rsidRDefault="00674A99" w:rsidP="00674A99">
      <w:pPr>
        <w:widowControl w:val="0"/>
        <w:spacing w:line="304" w:lineRule="auto"/>
        <w:ind w:left="710" w:right="378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ко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екс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рофесс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я: </w:t>
      </w: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агог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сег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</w:p>
    <w:p w:rsidR="00674A99" w:rsidRDefault="00674A99" w:rsidP="00674A99">
      <w:pPr>
        <w:widowControl w:val="0"/>
        <w:spacing w:line="240" w:lineRule="auto"/>
        <w:ind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w w:val="99"/>
          <w:sz w:val="28"/>
          <w:szCs w:val="28"/>
        </w:rPr>
        <w:t xml:space="preserve">й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ым;</w:t>
      </w:r>
    </w:p>
    <w:p w:rsidR="00674A99" w:rsidRDefault="00674A99" w:rsidP="00674A99">
      <w:pPr>
        <w:widowControl w:val="0"/>
        <w:spacing w:before="18" w:line="240" w:lineRule="auto"/>
        <w:ind w:left="710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–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сег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я;</w:t>
      </w:r>
    </w:p>
    <w:p w:rsidR="00674A99" w:rsidRDefault="00674A99" w:rsidP="00674A99">
      <w:pPr>
        <w:widowControl w:val="0"/>
        <w:spacing w:before="82" w:line="240" w:lineRule="auto"/>
        <w:ind w:left="710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агог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опис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ѐ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spacing w:before="87" w:line="272" w:lineRule="auto"/>
        <w:ind w:right="690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агог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иняе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spacing w:before="94" w:line="300" w:lineRule="auto"/>
        <w:ind w:left="710" w:right="664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а; </w:t>
      </w: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ажи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ка;</w:t>
      </w:r>
    </w:p>
    <w:p w:rsidR="00674A99" w:rsidRDefault="00674A99" w:rsidP="00674A99">
      <w:pPr>
        <w:widowControl w:val="0"/>
        <w:spacing w:line="303" w:lineRule="auto"/>
        <w:ind w:left="710" w:right="1138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ересованно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собесе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 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ка,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spacing w:line="299" w:lineRule="auto"/>
        <w:ind w:left="710" w:right="553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ыдержка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6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юся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proofErr w:type="gramEnd"/>
    </w:p>
    <w:p w:rsidR="00674A99" w:rsidRDefault="00674A99" w:rsidP="00674A99">
      <w:pPr>
        <w:widowControl w:val="0"/>
        <w:spacing w:line="275" w:lineRule="auto"/>
        <w:ind w:right="2262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="003659F9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с</w:t>
      </w:r>
      <w:r w:rsidR="003659F9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посо</w:t>
      </w:r>
      <w:r w:rsidR="003659F9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б</w:t>
      </w:r>
      <w:r w:rsidR="003659F9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 w:rsidR="003659F9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тях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674A99" w:rsidRDefault="00674A99" w:rsidP="00674A99">
      <w:pPr>
        <w:widowControl w:val="0"/>
        <w:spacing w:line="276" w:lineRule="auto"/>
        <w:ind w:left="1136" w:right="691" w:hanging="425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ягкий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эмо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и;</w:t>
      </w:r>
    </w:p>
    <w:p w:rsidR="00674A99" w:rsidRDefault="00674A99" w:rsidP="00674A99">
      <w:pPr>
        <w:widowControl w:val="0"/>
        <w:spacing w:line="300" w:lineRule="auto"/>
        <w:ind w:left="710" w:right="219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соче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 с ч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3C1513" w:rsidRPr="003C1513" w:rsidRDefault="00674A99" w:rsidP="003C1513">
      <w:pPr>
        <w:widowControl w:val="0"/>
        <w:spacing w:line="240" w:lineRule="auto"/>
        <w:ind w:left="710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него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</w:p>
    <w:p w:rsidR="003C1513" w:rsidRDefault="003C1513" w:rsidP="00674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13" w:rsidRDefault="003C1513" w:rsidP="00674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13" w:rsidRDefault="003C1513" w:rsidP="003C1513">
      <w:pPr>
        <w:widowControl w:val="0"/>
        <w:spacing w:line="274" w:lineRule="auto"/>
        <w:ind w:right="1148" w:firstLine="710"/>
        <w:rPr>
          <w:color w:val="000000"/>
          <w:sz w:val="28"/>
          <w:szCs w:val="28"/>
        </w:rPr>
      </w:pP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lastRenderedPageBreak/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–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к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да,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в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чел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 ра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акже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орое 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ока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пове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ека.</w:t>
      </w:r>
    </w:p>
    <w:p w:rsidR="003C1513" w:rsidRDefault="003C1513" w:rsidP="003C1513">
      <w:pPr>
        <w:widowControl w:val="0"/>
        <w:spacing w:line="263" w:lineRule="auto"/>
        <w:ind w:right="1302" w:firstLine="710"/>
        <w:rPr>
          <w:color w:val="000000"/>
          <w:sz w:val="28"/>
          <w:szCs w:val="28"/>
        </w:rPr>
      </w:pP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ук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содержател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рогра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3C1513" w:rsidRDefault="003C1513" w:rsidP="003C1513">
      <w:pPr>
        <w:widowControl w:val="0"/>
        <w:spacing w:before="12" w:line="275" w:lineRule="auto"/>
        <w:ind w:right="832" w:firstLine="710"/>
        <w:rPr>
          <w:color w:val="000000"/>
          <w:sz w:val="28"/>
          <w:szCs w:val="28"/>
        </w:rPr>
      </w:pP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ется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уч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ывает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ые, 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фесс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ион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особ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 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рсов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3C1513" w:rsidRDefault="003C1513" w:rsidP="003C1513">
      <w:pPr>
        <w:widowControl w:val="0"/>
        <w:spacing w:before="1" w:line="278" w:lineRule="auto"/>
        <w:ind w:right="1697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социок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рного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ется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соц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нерс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3C1513" w:rsidRDefault="003C1513" w:rsidP="003C1513">
      <w:pPr>
        <w:widowControl w:val="0"/>
        <w:spacing w:line="274" w:lineRule="auto"/>
        <w:ind w:right="1162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 ра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рного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ается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как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3C1513" w:rsidRDefault="003C1513" w:rsidP="003C1513">
      <w:pPr>
        <w:spacing w:line="240" w:lineRule="exact"/>
        <w:rPr>
          <w:sz w:val="24"/>
          <w:szCs w:val="24"/>
        </w:rPr>
      </w:pPr>
    </w:p>
    <w:p w:rsidR="003C1513" w:rsidRDefault="003C1513" w:rsidP="003C1513">
      <w:pPr>
        <w:widowControl w:val="0"/>
        <w:spacing w:line="240" w:lineRule="auto"/>
        <w:ind w:left="2181" w:right="-20"/>
        <w:rPr>
          <w:b/>
          <w:bCs/>
          <w:i/>
          <w:iCs/>
          <w:color w:val="000000"/>
          <w:sz w:val="28"/>
          <w:szCs w:val="28"/>
        </w:r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>л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 xml:space="preserve"> к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ул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ур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ые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 xml:space="preserve">в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</w:t>
      </w:r>
    </w:p>
    <w:p w:rsidR="003C1513" w:rsidRDefault="003C1513" w:rsidP="003C1513">
      <w:pPr>
        <w:widowControl w:val="0"/>
        <w:spacing w:before="48" w:line="275" w:lineRule="auto"/>
        <w:ind w:right="766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ачи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w w:val="99"/>
          <w:sz w:val="28"/>
          <w:szCs w:val="28"/>
        </w:rPr>
        <w:t>в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>о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>с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1"/>
          <w:sz w:val="28"/>
          <w:szCs w:val="28"/>
        </w:rPr>
        <w:t>е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 xml:space="preserve">х 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w w:val="99"/>
          <w:sz w:val="28"/>
          <w:szCs w:val="28"/>
        </w:rPr>
        <w:t>в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>и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-1"/>
          <w:sz w:val="28"/>
          <w:szCs w:val="28"/>
        </w:rPr>
        <w:t>д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 xml:space="preserve">ах 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-1"/>
          <w:sz w:val="28"/>
          <w:szCs w:val="28"/>
        </w:rPr>
        <w:t>д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>ея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-1"/>
          <w:sz w:val="28"/>
          <w:szCs w:val="28"/>
        </w:rPr>
        <w:t>т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>е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3"/>
          <w:sz w:val="28"/>
          <w:szCs w:val="28"/>
        </w:rPr>
        <w:t>л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-2"/>
          <w:w w:val="99"/>
          <w:sz w:val="28"/>
          <w:szCs w:val="28"/>
        </w:rPr>
        <w:t>ь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 xml:space="preserve">ности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наченн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ДО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 реа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3C1513" w:rsidRDefault="003C1513" w:rsidP="003C1513">
      <w:pPr>
        <w:widowControl w:val="0"/>
        <w:spacing w:line="269" w:lineRule="auto"/>
        <w:ind w:right="709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(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рыва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овеческо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деяте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способы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сверст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3C1513" w:rsidRDefault="003C1513" w:rsidP="003C1513">
      <w:pPr>
        <w:widowControl w:val="0"/>
        <w:spacing w:before="9" w:line="275" w:lineRule="auto"/>
        <w:ind w:right="1037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ики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содержа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от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 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 деяте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лич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3C1513" w:rsidRDefault="003C1513" w:rsidP="003C1513">
      <w:pPr>
        <w:widowControl w:val="0"/>
        <w:spacing w:before="5" w:line="274" w:lineRule="auto"/>
        <w:ind w:right="877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инициа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ная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ка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ках ко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3C1513" w:rsidRDefault="003C1513" w:rsidP="003C1513">
      <w:pPr>
        <w:widowControl w:val="0"/>
        <w:tabs>
          <w:tab w:val="left" w:pos="1901"/>
        </w:tabs>
        <w:spacing w:line="240" w:lineRule="auto"/>
        <w:ind w:left="71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2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ла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ы</w:t>
      </w:r>
    </w:p>
    <w:p w:rsidR="003C1513" w:rsidRDefault="003C1513" w:rsidP="003C1513">
      <w:pPr>
        <w:widowControl w:val="0"/>
        <w:spacing w:before="33" w:line="276" w:lineRule="auto"/>
        <w:ind w:right="1103" w:firstLine="710"/>
        <w:rPr>
          <w:color w:val="000000"/>
          <w:sz w:val="28"/>
          <w:szCs w:val="28"/>
        </w:rPr>
        <w:sectPr w:rsidR="003C1513">
          <w:pgSz w:w="12240" w:h="15840"/>
          <w:pgMar w:top="719" w:right="850" w:bottom="906" w:left="980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сроче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ер,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>ь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лич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енка.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в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вых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ка к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раннего 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расто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</w:p>
    <w:p w:rsidR="003C1513" w:rsidRPr="003C1513" w:rsidRDefault="003C1513" w:rsidP="003C1513">
      <w:pPr>
        <w:rPr>
          <w:rFonts w:ascii="Times New Roman" w:hAnsi="Times New Roman" w:cs="Times New Roman"/>
          <w:sz w:val="28"/>
          <w:szCs w:val="28"/>
        </w:rPr>
      </w:pPr>
      <w:r w:rsidRPr="003C1513">
        <w:rPr>
          <w:rFonts w:ascii="Times New Roman" w:hAnsi="Times New Roman" w:cs="Times New Roman"/>
          <w:w w:val="99"/>
          <w:sz w:val="28"/>
          <w:szCs w:val="28"/>
        </w:rPr>
        <w:lastRenderedPageBreak/>
        <w:t>з</w:t>
      </w:r>
      <w:r w:rsidRPr="003C1513">
        <w:rPr>
          <w:rFonts w:ascii="Times New Roman" w:hAnsi="Times New Roman" w:cs="Times New Roman"/>
          <w:sz w:val="28"/>
          <w:szCs w:val="28"/>
        </w:rPr>
        <w:t>акла</w:t>
      </w:r>
      <w:r w:rsidRPr="003C151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C1513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hAnsi="Times New Roman" w:cs="Times New Roman"/>
          <w:sz w:val="28"/>
          <w:szCs w:val="28"/>
        </w:rPr>
        <w:t>а</w:t>
      </w:r>
      <w:r w:rsidRPr="003C1513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3C1513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C1513">
        <w:rPr>
          <w:rFonts w:ascii="Times New Roman" w:hAnsi="Times New Roman" w:cs="Times New Roman"/>
          <w:sz w:val="28"/>
          <w:szCs w:val="28"/>
        </w:rPr>
        <w:t>ся</w:t>
      </w:r>
      <w:r w:rsidRPr="003C151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z w:val="28"/>
          <w:szCs w:val="28"/>
        </w:rPr>
        <w:t>в</w:t>
      </w:r>
      <w:r w:rsidRPr="003C151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C151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3C1513">
        <w:rPr>
          <w:rFonts w:ascii="Times New Roman" w:hAnsi="Times New Roman" w:cs="Times New Roman"/>
          <w:sz w:val="28"/>
          <w:szCs w:val="28"/>
        </w:rPr>
        <w:t>кол</w:t>
      </w:r>
      <w:r w:rsidRPr="003C1513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3C1513">
        <w:rPr>
          <w:rFonts w:ascii="Times New Roman" w:hAnsi="Times New Roman" w:cs="Times New Roman"/>
          <w:sz w:val="28"/>
          <w:szCs w:val="28"/>
        </w:rPr>
        <w:t>ном</w:t>
      </w:r>
      <w:r w:rsidRPr="003C151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C1513">
        <w:rPr>
          <w:rFonts w:ascii="Times New Roman" w:hAnsi="Times New Roman" w:cs="Times New Roman"/>
          <w:sz w:val="28"/>
          <w:szCs w:val="28"/>
        </w:rPr>
        <w:t>е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hAnsi="Times New Roman" w:cs="Times New Roman"/>
          <w:sz w:val="28"/>
          <w:szCs w:val="28"/>
        </w:rPr>
        <w:t>с</w:t>
      </w:r>
      <w:r w:rsidRPr="003C151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hAnsi="Times New Roman" w:cs="Times New Roman"/>
          <w:sz w:val="28"/>
          <w:szCs w:val="28"/>
        </w:rPr>
        <w:t>е,</w:t>
      </w:r>
      <w:r w:rsidRPr="003C151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hAnsi="Times New Roman" w:cs="Times New Roman"/>
          <w:sz w:val="28"/>
          <w:szCs w:val="28"/>
        </w:rPr>
        <w:t>,</w:t>
      </w:r>
      <w:r w:rsidRPr="003C151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z w:val="28"/>
          <w:szCs w:val="28"/>
        </w:rPr>
        <w:t>е</w:t>
      </w:r>
      <w:r w:rsidRPr="003C151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ли</w:t>
      </w:r>
      <w:r w:rsidRPr="003C151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z w:val="28"/>
          <w:szCs w:val="28"/>
        </w:rPr>
        <w:t>как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hAnsi="Times New Roman" w:cs="Times New Roman"/>
          <w:sz w:val="28"/>
          <w:szCs w:val="28"/>
        </w:rPr>
        <w:t>е</w:t>
      </w:r>
      <w:r w:rsidRPr="003C1513">
        <w:rPr>
          <w:rFonts w:ascii="Times New Roman" w:hAnsi="Times New Roman" w:cs="Times New Roman"/>
          <w:spacing w:val="-2"/>
          <w:w w:val="108"/>
          <w:sz w:val="28"/>
          <w:szCs w:val="28"/>
        </w:rPr>
        <w:t>-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ли</w:t>
      </w:r>
      <w:r w:rsidRPr="003C151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C1513">
        <w:rPr>
          <w:rFonts w:ascii="Times New Roman" w:hAnsi="Times New Roman" w:cs="Times New Roman"/>
          <w:sz w:val="28"/>
          <w:szCs w:val="28"/>
        </w:rPr>
        <w:t xml:space="preserve">о 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линии</w:t>
      </w:r>
      <w:r w:rsidRPr="003C15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z w:val="28"/>
          <w:szCs w:val="28"/>
        </w:rPr>
        <w:t>ра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hAnsi="Times New Roman" w:cs="Times New Roman"/>
          <w:sz w:val="28"/>
          <w:szCs w:val="28"/>
        </w:rPr>
        <w:t>я</w:t>
      </w:r>
      <w:r w:rsidRPr="003C15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hAnsi="Times New Roman" w:cs="Times New Roman"/>
          <w:sz w:val="28"/>
          <w:szCs w:val="28"/>
        </w:rPr>
        <w:t>е пол</w:t>
      </w:r>
      <w:r w:rsidRPr="003C151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3C1513">
        <w:rPr>
          <w:rFonts w:ascii="Times New Roman" w:hAnsi="Times New Roman" w:cs="Times New Roman"/>
          <w:sz w:val="28"/>
          <w:szCs w:val="28"/>
        </w:rPr>
        <w:t>а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3C151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z w:val="28"/>
          <w:szCs w:val="28"/>
        </w:rPr>
        <w:t>с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hAnsi="Times New Roman" w:cs="Times New Roman"/>
          <w:sz w:val="28"/>
          <w:szCs w:val="28"/>
        </w:rPr>
        <w:t>ое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3C1513">
        <w:rPr>
          <w:rFonts w:ascii="Times New Roman" w:hAnsi="Times New Roman" w:cs="Times New Roman"/>
          <w:sz w:val="28"/>
          <w:szCs w:val="28"/>
        </w:rPr>
        <w:t>о с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3C1513">
        <w:rPr>
          <w:rFonts w:ascii="Times New Roman" w:hAnsi="Times New Roman" w:cs="Times New Roman"/>
          <w:sz w:val="28"/>
          <w:szCs w:val="28"/>
        </w:rPr>
        <w:t>ан</w:t>
      </w:r>
      <w:r w:rsidRPr="003C151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hAnsi="Times New Roman" w:cs="Times New Roman"/>
          <w:sz w:val="28"/>
          <w:szCs w:val="28"/>
        </w:rPr>
        <w:t>ления</w:t>
      </w:r>
      <w:r w:rsidRPr="003C151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z w:val="28"/>
          <w:szCs w:val="28"/>
        </w:rPr>
        <w:t>в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C1513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3C1513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3C1513">
        <w:rPr>
          <w:rFonts w:ascii="Times New Roman" w:hAnsi="Times New Roman" w:cs="Times New Roman"/>
          <w:sz w:val="28"/>
          <w:szCs w:val="28"/>
        </w:rPr>
        <w:t>с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C1513">
        <w:rPr>
          <w:rFonts w:ascii="Times New Roman" w:hAnsi="Times New Roman" w:cs="Times New Roman"/>
          <w:sz w:val="28"/>
          <w:szCs w:val="28"/>
        </w:rPr>
        <w:t>е,</w:t>
      </w:r>
      <w:r w:rsidRPr="003C151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z w:val="28"/>
          <w:szCs w:val="28"/>
        </w:rPr>
        <w:t>э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hAnsi="Times New Roman" w:cs="Times New Roman"/>
          <w:sz w:val="28"/>
          <w:szCs w:val="28"/>
        </w:rPr>
        <w:t>о</w:t>
      </w:r>
      <w:r w:rsidRPr="003C151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z w:val="28"/>
          <w:szCs w:val="28"/>
        </w:rPr>
        <w:t>может о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hAnsi="Times New Roman" w:cs="Times New Roman"/>
          <w:sz w:val="28"/>
          <w:szCs w:val="28"/>
        </w:rPr>
        <w:t>р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иц</w:t>
      </w:r>
      <w:r w:rsidRPr="003C151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hAnsi="Times New Roman" w:cs="Times New Roman"/>
          <w:sz w:val="28"/>
          <w:szCs w:val="28"/>
        </w:rPr>
        <w:t>е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3C1513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hAnsi="Times New Roman" w:cs="Times New Roman"/>
          <w:sz w:val="28"/>
          <w:szCs w:val="28"/>
        </w:rPr>
        <w:t>о</w:t>
      </w:r>
      <w:r w:rsidRPr="003C15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z w:val="28"/>
          <w:szCs w:val="28"/>
        </w:rPr>
        <w:t>ска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3C1513">
        <w:rPr>
          <w:rFonts w:ascii="Times New Roman" w:hAnsi="Times New Roman" w:cs="Times New Roman"/>
          <w:sz w:val="28"/>
          <w:szCs w:val="28"/>
        </w:rPr>
        <w:t>аться</w:t>
      </w:r>
      <w:r w:rsidRPr="003C151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hAnsi="Times New Roman" w:cs="Times New Roman"/>
          <w:sz w:val="28"/>
          <w:szCs w:val="28"/>
        </w:rPr>
        <w:t xml:space="preserve">а 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3C1513">
        <w:rPr>
          <w:rFonts w:ascii="Times New Roman" w:hAnsi="Times New Roman" w:cs="Times New Roman"/>
          <w:sz w:val="28"/>
          <w:szCs w:val="28"/>
        </w:rPr>
        <w:t>ар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C1513">
        <w:rPr>
          <w:rFonts w:ascii="Times New Roman" w:hAnsi="Times New Roman" w:cs="Times New Roman"/>
          <w:sz w:val="28"/>
          <w:szCs w:val="28"/>
        </w:rPr>
        <w:t>о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3C1513">
        <w:rPr>
          <w:rFonts w:ascii="Times New Roman" w:hAnsi="Times New Roman" w:cs="Times New Roman"/>
          <w:sz w:val="28"/>
          <w:szCs w:val="28"/>
        </w:rPr>
        <w:t>ч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hAnsi="Times New Roman" w:cs="Times New Roman"/>
          <w:sz w:val="28"/>
          <w:szCs w:val="28"/>
        </w:rPr>
        <w:t>ом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z w:val="28"/>
          <w:szCs w:val="28"/>
        </w:rPr>
        <w:t>ра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hAnsi="Times New Roman" w:cs="Times New Roman"/>
          <w:sz w:val="28"/>
          <w:szCs w:val="28"/>
        </w:rPr>
        <w:t>и</w:t>
      </w:r>
      <w:r w:rsidRPr="003C1513">
        <w:rPr>
          <w:rFonts w:ascii="Times New Roman" w:hAnsi="Times New Roman" w:cs="Times New Roman"/>
          <w:spacing w:val="-3"/>
          <w:w w:val="99"/>
          <w:sz w:val="28"/>
          <w:szCs w:val="28"/>
        </w:rPr>
        <w:t>т</w:t>
      </w:r>
      <w:r w:rsidRPr="003C1513">
        <w:rPr>
          <w:rFonts w:ascii="Times New Roman" w:hAnsi="Times New Roman" w:cs="Times New Roman"/>
          <w:sz w:val="28"/>
          <w:szCs w:val="28"/>
        </w:rPr>
        <w:t>ии че</w:t>
      </w:r>
      <w:r w:rsidRPr="003C1513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3C151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hAnsi="Times New Roman" w:cs="Times New Roman"/>
          <w:sz w:val="28"/>
          <w:szCs w:val="28"/>
        </w:rPr>
        <w:t>ека</w:t>
      </w:r>
      <w:r w:rsidRPr="003C15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z w:val="28"/>
          <w:szCs w:val="28"/>
        </w:rPr>
        <w:t>в</w:t>
      </w:r>
      <w:r w:rsidRPr="003C15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51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3C1513">
        <w:rPr>
          <w:rFonts w:ascii="Times New Roman" w:hAnsi="Times New Roman" w:cs="Times New Roman"/>
          <w:sz w:val="28"/>
          <w:szCs w:val="28"/>
        </w:rPr>
        <w:t>у</w:t>
      </w:r>
      <w:r w:rsidRPr="003C151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3C1513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C1513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3C1513">
        <w:rPr>
          <w:rFonts w:ascii="Times New Roman" w:hAnsi="Times New Roman" w:cs="Times New Roman"/>
          <w:sz w:val="28"/>
          <w:szCs w:val="28"/>
        </w:rPr>
        <w:t>е</w:t>
      </w:r>
      <w:r w:rsidRPr="003C151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C1513">
        <w:rPr>
          <w:rFonts w:ascii="Times New Roman" w:hAnsi="Times New Roman" w:cs="Times New Roman"/>
          <w:sz w:val="28"/>
          <w:szCs w:val="28"/>
        </w:rPr>
        <w:t>.</w:t>
      </w:r>
    </w:p>
    <w:p w:rsidR="003C1513" w:rsidRPr="003C1513" w:rsidRDefault="003C1513" w:rsidP="003C1513">
      <w:pPr>
        <w:rPr>
          <w:rFonts w:ascii="Times New Roman" w:hAnsi="Times New Roman" w:cs="Times New Roman"/>
          <w:sz w:val="28"/>
          <w:szCs w:val="28"/>
        </w:rPr>
      </w:pPr>
      <w:r w:rsidRPr="003C1513">
        <w:rPr>
          <w:rFonts w:ascii="Times New Roman" w:eastAsia="MEKHQ+TimesNewRomanPSMT" w:hAnsi="Times New Roman" w:cs="Times New Roman"/>
          <w:spacing w:val="-2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spacing w:val="26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pacing w:val="-4"/>
          <w:sz w:val="28"/>
          <w:szCs w:val="28"/>
        </w:rPr>
        <w:t>у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р</w:t>
      </w:r>
      <w:r w:rsidRPr="003C1513">
        <w:rPr>
          <w:rFonts w:ascii="Times New Roman" w:eastAsia="MEKHQ+TimesNewRomanPSMT" w:hAnsi="Times New Roman" w:cs="Times New Roman"/>
          <w:spacing w:val="4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pacing w:val="-2"/>
          <w:w w:val="99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не</w:t>
      </w:r>
      <w:r w:rsidRPr="003C1513">
        <w:rPr>
          <w:rFonts w:ascii="Times New Roman" w:eastAsia="MEKHQ+TimesNewRomanPSMT" w:hAnsi="Times New Roman" w:cs="Times New Roman"/>
          <w:spacing w:val="81"/>
          <w:sz w:val="28"/>
          <w:szCs w:val="28"/>
        </w:rPr>
        <w:t xml:space="preserve"> </w:t>
      </w:r>
      <w:proofErr w:type="gramStart"/>
      <w:r w:rsidRPr="003C1513">
        <w:rPr>
          <w:rFonts w:ascii="Times New Roman" w:eastAsia="MEKHQ+TimesNewRomanPSMT" w:hAnsi="Times New Roman" w:cs="Times New Roman"/>
          <w:spacing w:val="4"/>
          <w:sz w:val="28"/>
          <w:szCs w:val="28"/>
        </w:rPr>
        <w:t>Д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proofErr w:type="gramEnd"/>
      <w:r w:rsidRPr="003C1513">
        <w:rPr>
          <w:rFonts w:ascii="Times New Roman" w:eastAsia="MEKHQ+TimesNewRomanPSMT" w:hAnsi="Times New Roman" w:cs="Times New Roman"/>
          <w:spacing w:val="83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не</w:t>
      </w:r>
      <w:r w:rsidRPr="003C1513">
        <w:rPr>
          <w:rFonts w:ascii="Times New Roman" w:eastAsia="MEKHQ+TimesNewRomanPSMT" w:hAnsi="Times New Roman" w:cs="Times New Roman"/>
          <w:spacing w:val="80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pacing w:val="6"/>
          <w:sz w:val="28"/>
          <w:szCs w:val="28"/>
        </w:rPr>
        <w:t>с</w:t>
      </w:r>
      <w:r w:rsidRPr="003C1513">
        <w:rPr>
          <w:rFonts w:ascii="Times New Roman" w:eastAsia="MEKHQ+TimesNewRomanPSMT" w:hAnsi="Times New Roman" w:cs="Times New Roman"/>
          <w:spacing w:val="-4"/>
          <w:sz w:val="28"/>
          <w:szCs w:val="28"/>
        </w:rPr>
        <w:t>у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щ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ес</w:t>
      </w:r>
      <w:r w:rsidRPr="003C1513">
        <w:rPr>
          <w:rFonts w:ascii="Times New Roman" w:eastAsia="MEKHQ+TimesNewRomanPSMT" w:hAnsi="Times New Roman" w:cs="Times New Roman"/>
          <w:spacing w:val="-1"/>
          <w:w w:val="99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pacing w:val="-2"/>
          <w:w w:val="99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л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яется</w:t>
      </w:r>
      <w:r w:rsidRPr="003C1513">
        <w:rPr>
          <w:rFonts w:ascii="Times New Roman" w:eastAsia="MEKHQ+TimesNewRomanPSMT" w:hAnsi="Times New Roman" w:cs="Times New Roman"/>
          <w:spacing w:val="83"/>
          <w:sz w:val="28"/>
          <w:szCs w:val="28"/>
        </w:rPr>
        <w:t xml:space="preserve"> </w:t>
      </w:r>
      <w:proofErr w:type="gramStart"/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ц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pacing w:val="4"/>
          <w:sz w:val="28"/>
          <w:szCs w:val="28"/>
        </w:rPr>
        <w:t>к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а</w:t>
      </w:r>
      <w:proofErr w:type="gramEnd"/>
      <w:r w:rsidRPr="003C1513">
        <w:rPr>
          <w:rFonts w:ascii="Times New Roman" w:eastAsia="MEKHQ+TimesNewRomanPSMT" w:hAnsi="Times New Roman" w:cs="Times New Roman"/>
          <w:spacing w:val="87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ре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з</w:t>
      </w:r>
      <w:r w:rsidRPr="003C1513">
        <w:rPr>
          <w:rFonts w:ascii="Times New Roman" w:eastAsia="MEKHQ+TimesNewRomanPSMT" w:hAnsi="Times New Roman" w:cs="Times New Roman"/>
          <w:spacing w:val="-4"/>
          <w:sz w:val="28"/>
          <w:szCs w:val="28"/>
        </w:rPr>
        <w:t>у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л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ь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ов</w:t>
      </w:r>
      <w:r w:rsidRPr="003C1513">
        <w:rPr>
          <w:rFonts w:ascii="Times New Roman" w:eastAsia="MEKHQ+TimesNewRomanPSMT" w:hAnsi="Times New Roman" w:cs="Times New Roman"/>
          <w:spacing w:val="87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ос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пи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spacing w:val="-2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л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>ь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й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 xml:space="preserve"> ра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б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pacing w:val="-2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pacing w:val="11"/>
          <w:sz w:val="28"/>
          <w:szCs w:val="28"/>
        </w:rPr>
        <w:t>ы</w:t>
      </w:r>
      <w:r>
        <w:rPr>
          <w:rFonts w:ascii="Times New Roman" w:eastAsia="MEKHQ+TimesNewRomanPSMT" w:hAnsi="Times New Roman" w:cs="Times New Roman"/>
          <w:spacing w:val="1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со</w:t>
      </w:r>
      <w:r w:rsidRPr="003C1513">
        <w:rPr>
          <w:rFonts w:ascii="Times New Roman" w:eastAsia="MEKHQ+TimesNewRomanPSMT" w:hAnsi="Times New Roman" w:cs="Times New Roman"/>
          <w:spacing w:val="5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pacing w:val="-3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spacing w:val="5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spacing w:val="-1"/>
          <w:w w:val="99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с</w:t>
      </w:r>
      <w:r w:rsidRPr="003C1513">
        <w:rPr>
          <w:rFonts w:ascii="Times New Roman" w:eastAsia="MEKHQ+TimesNewRomanPSMT" w:hAnsi="Times New Roman" w:cs="Times New Roman"/>
          <w:spacing w:val="-2"/>
          <w:w w:val="99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pacing w:val="-2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ии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с</w:t>
      </w:r>
      <w:r w:rsidRPr="003C1513">
        <w:rPr>
          <w:rFonts w:ascii="Times New Roman" w:eastAsia="MEKHQ+TimesNewRomanPSMT" w:hAnsi="Times New Roman" w:cs="Times New Roman"/>
          <w:spacing w:val="6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Ф</w:t>
      </w:r>
      <w:r w:rsidRPr="003C1513">
        <w:rPr>
          <w:rFonts w:ascii="Times New Roman" w:eastAsia="MEKHQ+TimesNewRomanPSMT" w:hAnsi="Times New Roman" w:cs="Times New Roman"/>
          <w:spacing w:val="1"/>
          <w:w w:val="99"/>
          <w:sz w:val="28"/>
          <w:szCs w:val="28"/>
        </w:rPr>
        <w:t>Г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С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pacing w:val="3"/>
          <w:sz w:val="28"/>
          <w:szCs w:val="28"/>
        </w:rPr>
        <w:t>Д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 xml:space="preserve">, 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pacing w:val="3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к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 xml:space="preserve"> к</w:t>
      </w:r>
      <w:r w:rsidRPr="003C1513">
        <w:rPr>
          <w:rFonts w:ascii="Times New Roman" w:eastAsia="MEKHQ+TimesNewRomanPSMT" w:hAnsi="Times New Roman" w:cs="Times New Roman"/>
          <w:spacing w:val="4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к «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ц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л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вые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ор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ры</w:t>
      </w:r>
      <w:r w:rsidRPr="003C1513">
        <w:rPr>
          <w:rFonts w:ascii="Times New Roman" w:eastAsia="MEKHQ+TimesNewRomanPSMT" w:hAnsi="Times New Roman" w:cs="Times New Roman"/>
          <w:spacing w:val="3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ос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й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 xml:space="preserve"> о</w:t>
      </w:r>
      <w:r w:rsidRPr="003C1513">
        <w:rPr>
          <w:rFonts w:ascii="Times New Roman" w:eastAsia="MEKHQ+TimesNewRomanPSMT" w:hAnsi="Times New Roman" w:cs="Times New Roman"/>
          <w:spacing w:val="-2"/>
          <w:sz w:val="28"/>
          <w:szCs w:val="28"/>
        </w:rPr>
        <w:t>б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ра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з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spacing w:val="-2"/>
          <w:w w:val="99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ел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>ь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ной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програ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мм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ы</w:t>
      </w:r>
      <w:r w:rsidRPr="003C1513">
        <w:rPr>
          <w:rFonts w:ascii="Times New Roman" w:eastAsia="MEKHQ+TimesNewRomanPSMT" w:hAnsi="Times New Roman" w:cs="Times New Roman"/>
          <w:spacing w:val="6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д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ш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к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л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ь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г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 обра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з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pacing w:val="-2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ни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я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 xml:space="preserve">е 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п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од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л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ежат не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п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с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редс</w:t>
      </w:r>
      <w:r w:rsidRPr="003C1513">
        <w:rPr>
          <w:rFonts w:ascii="Times New Roman" w:eastAsia="MEKHQ+TimesNewRomanPSMT" w:hAnsi="Times New Roman" w:cs="Times New Roman"/>
          <w:spacing w:val="-2"/>
          <w:sz w:val="28"/>
          <w:szCs w:val="28"/>
        </w:rPr>
        <w:t>тв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енной оц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 xml:space="preserve">нке, в </w:t>
      </w:r>
      <w:r w:rsidRPr="003C1513">
        <w:rPr>
          <w:rFonts w:ascii="Times New Roman" w:eastAsia="MEKHQ+TimesNewRomanPSMT" w:hAnsi="Times New Roman" w:cs="Times New Roman"/>
          <w:spacing w:val="-2"/>
          <w:w w:val="99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pacing w:val="3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м</w:t>
      </w:r>
      <w:r w:rsidRPr="003C1513">
        <w:rPr>
          <w:rFonts w:ascii="Times New Roman" w:eastAsia="MEKHQ+TimesNewRomanPSMT" w:hAnsi="Times New Roman" w:cs="Times New Roman"/>
          <w:spacing w:val="-2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ч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с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л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spacing w:val="5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pacing w:val="3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д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 xml:space="preserve">е 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п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spacing w:val="-2"/>
          <w:sz w:val="28"/>
          <w:szCs w:val="28"/>
        </w:rPr>
        <w:t>д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spacing w:val="1"/>
          <w:w w:val="99"/>
          <w:sz w:val="28"/>
          <w:szCs w:val="28"/>
        </w:rPr>
        <w:t>г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ги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че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с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ко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й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д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гн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с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pacing w:val="4"/>
          <w:w w:val="99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к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pacing w:val="1"/>
          <w:w w:val="99"/>
          <w:sz w:val="28"/>
          <w:szCs w:val="28"/>
        </w:rPr>
        <w:t>(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м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ни</w:t>
      </w:r>
      <w:r w:rsidRPr="003C1513">
        <w:rPr>
          <w:rFonts w:ascii="Times New Roman" w:eastAsia="MEKHQ+TimesNewRomanPSMT" w:hAnsi="Times New Roman" w:cs="Times New Roman"/>
          <w:spacing w:val="-2"/>
          <w:w w:val="99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ор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инг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>)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,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не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 xml:space="preserve"> я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л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я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ю</w:t>
      </w:r>
      <w:r w:rsidRPr="003C1513">
        <w:rPr>
          <w:rFonts w:ascii="Times New Roman" w:eastAsia="MEKHQ+TimesNewRomanPSMT" w:hAnsi="Times New Roman" w:cs="Times New Roman"/>
          <w:spacing w:val="-2"/>
          <w:w w:val="99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ся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осно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ни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м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д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л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я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х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ф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ор</w:t>
      </w:r>
      <w:r w:rsidRPr="003C1513">
        <w:rPr>
          <w:rFonts w:ascii="Times New Roman" w:eastAsia="MEKHQ+TimesNewRomanPSMT" w:hAnsi="Times New Roman" w:cs="Times New Roman"/>
          <w:spacing w:val="-2"/>
          <w:sz w:val="28"/>
          <w:szCs w:val="28"/>
        </w:rPr>
        <w:t>м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л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>ь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г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ср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в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ни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я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с ре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а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л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>ь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pacing w:val="2"/>
          <w:sz w:val="28"/>
          <w:szCs w:val="28"/>
        </w:rPr>
        <w:t>ы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м</w:t>
      </w:r>
      <w:r w:rsidRPr="003C1513">
        <w:rPr>
          <w:rFonts w:ascii="Times New Roman" w:eastAsia="MEKHQ+TimesNewRomanPSMT" w:hAnsi="Times New Roman" w:cs="Times New Roman"/>
          <w:w w:val="99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 xml:space="preserve"> 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д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ос</w:t>
      </w:r>
      <w:r w:rsidRPr="003C1513">
        <w:rPr>
          <w:rFonts w:ascii="Times New Roman" w:eastAsia="MEKHQ+TimesNewRomanPSMT" w:hAnsi="Times New Roman" w:cs="Times New Roman"/>
          <w:spacing w:val="-2"/>
          <w:w w:val="99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ж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н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и</w:t>
      </w:r>
      <w:r w:rsidRPr="003C1513">
        <w:rPr>
          <w:rFonts w:ascii="Times New Roman" w:eastAsia="MEKHQ+TimesNewRomanPSMT" w:hAnsi="Times New Roman" w:cs="Times New Roman"/>
          <w:spacing w:val="1"/>
          <w:sz w:val="28"/>
          <w:szCs w:val="28"/>
        </w:rPr>
        <w:t>я</w:t>
      </w:r>
      <w:r w:rsidRPr="003C1513">
        <w:rPr>
          <w:rFonts w:ascii="Times New Roman" w:eastAsia="MEKHQ+TimesNewRomanPSMT" w:hAnsi="Times New Roman" w:cs="Times New Roman"/>
          <w:spacing w:val="-1"/>
          <w:sz w:val="28"/>
          <w:szCs w:val="28"/>
        </w:rPr>
        <w:t>м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 xml:space="preserve">и </w:t>
      </w:r>
      <w:r w:rsidRPr="003C1513">
        <w:rPr>
          <w:rFonts w:ascii="Times New Roman" w:eastAsia="MEKHQ+TimesNewRomanPSMT" w:hAnsi="Times New Roman" w:cs="Times New Roman"/>
          <w:spacing w:val="-2"/>
          <w:sz w:val="28"/>
          <w:szCs w:val="28"/>
        </w:rPr>
        <w:t>д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</w:t>
      </w:r>
      <w:r w:rsidRPr="003C1513">
        <w:rPr>
          <w:rFonts w:ascii="Times New Roman" w:eastAsia="MEKHQ+TimesNewRomanPSMT" w:hAnsi="Times New Roman" w:cs="Times New Roman"/>
          <w:spacing w:val="-1"/>
          <w:w w:val="99"/>
          <w:sz w:val="28"/>
          <w:szCs w:val="28"/>
        </w:rPr>
        <w:t>т</w:t>
      </w:r>
      <w:r w:rsidRPr="003C1513">
        <w:rPr>
          <w:rFonts w:ascii="Times New Roman" w:eastAsia="MEKHQ+TimesNewRomanPSMT" w:hAnsi="Times New Roman" w:cs="Times New Roman"/>
          <w:sz w:val="28"/>
          <w:szCs w:val="28"/>
        </w:rPr>
        <w:t>ей».</w:t>
      </w:r>
    </w:p>
    <w:p w:rsidR="003C1513" w:rsidRPr="003C1513" w:rsidRDefault="003C1513" w:rsidP="003C1513">
      <w:pPr>
        <w:rPr>
          <w:rFonts w:ascii="Times New Roman" w:hAnsi="Times New Roman" w:cs="Times New Roman"/>
          <w:sz w:val="28"/>
          <w:szCs w:val="28"/>
        </w:rPr>
      </w:pPr>
    </w:p>
    <w:p w:rsidR="003C1513" w:rsidRDefault="003C1513" w:rsidP="003C1513">
      <w:pPr>
        <w:widowControl w:val="0"/>
        <w:spacing w:before="5" w:line="240" w:lineRule="auto"/>
        <w:ind w:left="1669" w:right="-20"/>
        <w:rPr>
          <w:b/>
          <w:bCs/>
          <w:color w:val="000000"/>
          <w:sz w:val="28"/>
          <w:szCs w:val="28"/>
        </w:rPr>
      </w:pP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ебе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а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че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о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(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w w:val="98"/>
          <w:sz w:val="28"/>
          <w:szCs w:val="28"/>
        </w:rPr>
        <w:t>3</w:t>
      </w:r>
      <w:r>
        <w:rPr>
          <w:b/>
          <w:bCs/>
          <w:color w:val="000000"/>
          <w:spacing w:val="1"/>
          <w:w w:val="108"/>
          <w:sz w:val="28"/>
          <w:szCs w:val="28"/>
        </w:rPr>
        <w:t>-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)</w:t>
      </w:r>
    </w:p>
    <w:p w:rsidR="003C1513" w:rsidRDefault="003C1513" w:rsidP="003C1513">
      <w:pPr>
        <w:spacing w:line="75" w:lineRule="exact"/>
        <w:rPr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26"/>
        <w:gridCol w:w="1956"/>
        <w:gridCol w:w="6442"/>
      </w:tblGrid>
      <w:tr w:rsidR="003C1513" w:rsidTr="00413439">
        <w:trPr>
          <w:cantSplit/>
          <w:trHeight w:hRule="exact" w:val="800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304" w:lineRule="auto"/>
              <w:ind w:left="513" w:right="364" w:hanging="8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аправле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spacing w:after="3" w:line="160" w:lineRule="exact"/>
              <w:rPr>
                <w:sz w:val="16"/>
                <w:szCs w:val="16"/>
              </w:rPr>
            </w:pPr>
          </w:p>
          <w:p w:rsidR="003C1513" w:rsidRDefault="003C1513" w:rsidP="00413439">
            <w:pPr>
              <w:widowControl w:val="0"/>
              <w:spacing w:line="240" w:lineRule="auto"/>
              <w:ind w:left="388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енно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spacing w:after="3" w:line="160" w:lineRule="exact"/>
              <w:rPr>
                <w:sz w:val="16"/>
                <w:szCs w:val="16"/>
              </w:rPr>
            </w:pPr>
          </w:p>
          <w:p w:rsidR="003C1513" w:rsidRDefault="003C1513" w:rsidP="00413439">
            <w:pPr>
              <w:widowControl w:val="0"/>
              <w:spacing w:line="240" w:lineRule="auto"/>
              <w:ind w:left="2528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ли</w:t>
            </w:r>
          </w:p>
        </w:tc>
      </w:tr>
      <w:tr w:rsidR="003C1513" w:rsidTr="00413439">
        <w:trPr>
          <w:cantSplit/>
          <w:trHeight w:hRule="exact" w:val="1165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8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ио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305" w:lineRule="auto"/>
              <w:ind w:left="217" w:right="684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ина, приро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6" w:lineRule="auto"/>
              <w:ind w:left="212" w:right="559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ость,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е,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</w:p>
          <w:p w:rsidR="003C1513" w:rsidRDefault="003C1513" w:rsidP="00413439">
            <w:pPr>
              <w:widowControl w:val="0"/>
              <w:spacing w:before="40" w:line="240" w:lineRule="auto"/>
              <w:ind w:left="212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окр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жа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</w:p>
        </w:tc>
      </w:tr>
      <w:tr w:rsidR="003C1513" w:rsidTr="00413439">
        <w:trPr>
          <w:cantSplit/>
          <w:trHeight w:hRule="exact" w:val="5606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8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ц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5" w:lineRule="auto"/>
              <w:ind w:left="217" w:right="179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ек, 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а, </w:t>
            </w:r>
            <w:proofErr w:type="spellStart"/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ничес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5" w:lineRule="auto"/>
              <w:ind w:left="212" w:right="893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акое «хоро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4"/>
                <w:sz w:val="28"/>
                <w:szCs w:val="28"/>
              </w:rPr>
              <w:t>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«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охо».</w:t>
            </w:r>
          </w:p>
          <w:p w:rsidR="003C1513" w:rsidRDefault="003C1513" w:rsidP="00413439">
            <w:pPr>
              <w:widowControl w:val="0"/>
              <w:spacing w:before="5" w:line="281" w:lineRule="auto"/>
              <w:ind w:left="212" w:right="398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терес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особ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7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еско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ф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зици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«Я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7"/>
                <w:w w:val="99"/>
                <w:sz w:val="28"/>
                <w:szCs w:val="28"/>
              </w:rPr>
              <w:t>!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». </w:t>
            </w: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До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соч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ув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е,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</w:p>
          <w:p w:rsidR="003C1513" w:rsidRDefault="003C1513" w:rsidP="00413439">
            <w:pPr>
              <w:widowControl w:val="0"/>
              <w:tabs>
                <w:tab w:val="left" w:pos="5209"/>
              </w:tabs>
              <w:spacing w:line="275" w:lineRule="auto"/>
              <w:ind w:left="212" w:right="174" w:firstLine="2055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ае 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орче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ае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еодо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7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со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сторо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х.</w:t>
            </w:r>
          </w:p>
          <w:p w:rsidR="003C1513" w:rsidRDefault="003C1513" w:rsidP="00413439">
            <w:pPr>
              <w:widowControl w:val="0"/>
              <w:spacing w:line="276" w:lineRule="auto"/>
              <w:ind w:left="212" w:right="80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к самос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(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де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ься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ю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 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</w:tc>
      </w:tr>
      <w:tr w:rsidR="003C1513" w:rsidTr="00413439">
        <w:trPr>
          <w:cantSplit/>
          <w:trHeight w:hRule="exact" w:val="755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8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ател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7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Знан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tabs>
                <w:tab w:val="left" w:pos="5544"/>
              </w:tabs>
              <w:spacing w:before="13" w:line="275" w:lineRule="auto"/>
              <w:ind w:left="212" w:right="223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терес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жа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ру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</w:tc>
      </w:tr>
      <w:tr w:rsidR="003C1513" w:rsidTr="00413439">
        <w:trPr>
          <w:cantSplit/>
          <w:trHeight w:hRule="exact" w:val="2235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5" w:lineRule="auto"/>
              <w:ind w:left="218" w:right="45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до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тель</w:t>
            </w:r>
            <w:proofErr w:type="spellEnd"/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ое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7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tabs>
                <w:tab w:val="left" w:pos="1968"/>
                <w:tab w:val="left" w:pos="4416"/>
              </w:tabs>
              <w:spacing w:before="13" w:line="275" w:lineRule="auto"/>
              <w:ind w:left="212" w:right="337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 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оет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  <w:t>ест,</w:t>
            </w:r>
          </w:p>
          <w:p w:rsidR="003C1513" w:rsidRDefault="003C1513" w:rsidP="00413439">
            <w:pPr>
              <w:widowControl w:val="0"/>
              <w:tabs>
                <w:tab w:val="left" w:pos="1701"/>
              </w:tabs>
              <w:spacing w:line="275" w:lineRule="auto"/>
              <w:ind w:left="212" w:right="885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7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ся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 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  <w:p w:rsidR="003C1513" w:rsidRDefault="003C1513" w:rsidP="00413439">
            <w:pPr>
              <w:widowControl w:val="0"/>
              <w:spacing w:line="275" w:lineRule="auto"/>
              <w:ind w:left="212" w:right="252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терес к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изи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э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</w:p>
        </w:tc>
      </w:tr>
    </w:tbl>
    <w:p w:rsidR="003C1513" w:rsidRDefault="003C1513" w:rsidP="003C1513">
      <w:pPr>
        <w:sectPr w:rsidR="003C1513">
          <w:pgSz w:w="12240" w:h="15840"/>
          <w:pgMar w:top="713" w:right="850" w:bottom="730" w:left="432" w:header="0" w:footer="0" w:gutter="0"/>
          <w:cols w:space="708"/>
        </w:sectPr>
      </w:pPr>
    </w:p>
    <w:p w:rsidR="003C1513" w:rsidRDefault="003C1513" w:rsidP="003C1513">
      <w:bookmarkStart w:id="4" w:name="_page_2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26"/>
        <w:gridCol w:w="1956"/>
        <w:gridCol w:w="6442"/>
      </w:tblGrid>
      <w:tr w:rsidR="003C1513" w:rsidTr="00413439">
        <w:trPr>
          <w:cantSplit/>
          <w:trHeight w:hRule="exact" w:val="755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/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/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4" w:line="275" w:lineRule="auto"/>
              <w:ind w:left="212" w:right="833" w:firstLine="177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4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 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е.</w:t>
            </w:r>
          </w:p>
        </w:tc>
      </w:tr>
      <w:tr w:rsidR="003C1513" w:rsidTr="00413439">
        <w:trPr>
          <w:cantSplit/>
          <w:trHeight w:hRule="exact" w:val="2235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8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ру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7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д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5" w:lineRule="auto"/>
              <w:ind w:left="212" w:right="23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э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9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окр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жаю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ке.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мя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ся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дос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8"/>
                <w:sz w:val="28"/>
                <w:szCs w:val="28"/>
              </w:rPr>
              <w:t>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ях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тре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ся</w:t>
            </w:r>
          </w:p>
          <w:p w:rsidR="003C1513" w:rsidRDefault="003C1513" w:rsidP="00413439">
            <w:pPr>
              <w:widowControl w:val="0"/>
              <w:spacing w:line="275" w:lineRule="auto"/>
              <w:ind w:left="212" w:right="748" w:firstLine="2725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 самос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ре,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6"/>
                <w:sz w:val="28"/>
                <w:szCs w:val="28"/>
              </w:rPr>
              <w:t>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ах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</w:tc>
      </w:tr>
      <w:tr w:rsidR="003C1513" w:rsidTr="00413439">
        <w:trPr>
          <w:cantSplit/>
          <w:trHeight w:hRule="exact" w:val="1130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8" w:line="263" w:lineRule="auto"/>
              <w:ind w:left="218" w:right="50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Э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w w:val="108"/>
                <w:sz w:val="28"/>
                <w:szCs w:val="28"/>
              </w:rPr>
              <w:t>-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эс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че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6" w:lineRule="auto"/>
              <w:ind w:left="217" w:right="348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2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е.</w:t>
            </w:r>
          </w:p>
          <w:p w:rsidR="003C1513" w:rsidRDefault="003C1513" w:rsidP="00413439">
            <w:pPr>
              <w:widowControl w:val="0"/>
              <w:tabs>
                <w:tab w:val="left" w:pos="2058"/>
                <w:tab w:val="left" w:pos="3698"/>
              </w:tabs>
              <w:spacing w:before="49" w:line="278" w:lineRule="auto"/>
              <w:ind w:left="-57" w:right="265" w:firstLine="5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ляю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терес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w w:val="99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ся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деяте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</w:tc>
      </w:tr>
    </w:tbl>
    <w:p w:rsidR="003C1513" w:rsidRDefault="003C1513" w:rsidP="003C1513">
      <w:pPr>
        <w:spacing w:line="240" w:lineRule="exact"/>
        <w:rPr>
          <w:sz w:val="24"/>
          <w:szCs w:val="24"/>
        </w:rPr>
      </w:pPr>
    </w:p>
    <w:p w:rsidR="003C1513" w:rsidRDefault="003C1513" w:rsidP="003C1513">
      <w:pPr>
        <w:spacing w:after="33" w:line="240" w:lineRule="exact"/>
        <w:rPr>
          <w:sz w:val="24"/>
          <w:szCs w:val="24"/>
        </w:rPr>
      </w:pPr>
    </w:p>
    <w:p w:rsidR="003C1513" w:rsidRDefault="003C1513" w:rsidP="003C1513">
      <w:pPr>
        <w:widowControl w:val="0"/>
        <w:spacing w:line="240" w:lineRule="auto"/>
        <w:ind w:left="1283" w:right="-20"/>
        <w:rPr>
          <w:b/>
          <w:bCs/>
          <w:color w:val="000000"/>
          <w:sz w:val="28"/>
          <w:szCs w:val="28"/>
        </w:rPr>
      </w:pP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ебе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6"/>
          <w:w w:val="99"/>
          <w:sz w:val="28"/>
          <w:szCs w:val="28"/>
        </w:rPr>
        <w:t>ш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(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w w:val="98"/>
          <w:sz w:val="28"/>
          <w:szCs w:val="28"/>
        </w:rPr>
        <w:t>8</w:t>
      </w:r>
      <w:r>
        <w:rPr>
          <w:b/>
          <w:bCs/>
          <w:color w:val="000000"/>
          <w:spacing w:val="1"/>
          <w:w w:val="108"/>
          <w:sz w:val="28"/>
          <w:szCs w:val="28"/>
        </w:rPr>
        <w:t>-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м)</w:t>
      </w:r>
    </w:p>
    <w:p w:rsidR="003C1513" w:rsidRDefault="003C1513" w:rsidP="003C1513">
      <w:pPr>
        <w:spacing w:line="75" w:lineRule="exact"/>
        <w:rPr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51"/>
        <w:gridCol w:w="1956"/>
        <w:gridCol w:w="6457"/>
      </w:tblGrid>
      <w:tr w:rsidR="003C1513" w:rsidTr="00413439">
        <w:trPr>
          <w:cantSplit/>
          <w:trHeight w:hRule="exact" w:val="79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304" w:lineRule="auto"/>
              <w:ind w:left="513" w:right="485" w:hanging="8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аправле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spacing w:after="18" w:line="140" w:lineRule="exact"/>
              <w:rPr>
                <w:sz w:val="14"/>
                <w:szCs w:val="14"/>
              </w:rPr>
            </w:pPr>
          </w:p>
          <w:p w:rsidR="003C1513" w:rsidRDefault="003C1513" w:rsidP="00413439">
            <w:pPr>
              <w:widowControl w:val="0"/>
              <w:spacing w:line="240" w:lineRule="auto"/>
              <w:ind w:left="388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енно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spacing w:after="18" w:line="140" w:lineRule="exact"/>
              <w:rPr>
                <w:sz w:val="14"/>
                <w:szCs w:val="14"/>
              </w:rPr>
            </w:pPr>
          </w:p>
          <w:p w:rsidR="003C1513" w:rsidRDefault="003C1513" w:rsidP="00413439">
            <w:pPr>
              <w:widowControl w:val="0"/>
              <w:spacing w:line="240" w:lineRule="auto"/>
              <w:ind w:left="2548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ли</w:t>
            </w:r>
          </w:p>
        </w:tc>
      </w:tr>
      <w:tr w:rsidR="003C1513" w:rsidTr="00413439">
        <w:trPr>
          <w:cantSplit/>
          <w:trHeight w:hRule="exact" w:val="149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8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ио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6" w:lineRule="auto"/>
              <w:ind w:left="218" w:right="683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ина, приро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tabs>
                <w:tab w:val="left" w:pos="5089"/>
              </w:tabs>
              <w:spacing w:before="13" w:line="275" w:lineRule="auto"/>
              <w:ind w:left="217" w:right="12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Лю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свою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0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76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еющ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свое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стра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4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му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 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е,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</w:tc>
      </w:tr>
      <w:tr w:rsidR="003C1513" w:rsidTr="00413439">
        <w:trPr>
          <w:cantSplit/>
          <w:trHeight w:hRule="exact" w:val="4866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8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ц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5" w:lineRule="auto"/>
              <w:ind w:left="218" w:right="178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ек, 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а, </w:t>
            </w:r>
            <w:proofErr w:type="spellStart"/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ничес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5" w:lineRule="auto"/>
              <w:ind w:left="217" w:right="30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зли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ра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зла,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уважа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кре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особ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соч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: 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7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сво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ове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ув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3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зли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у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  <w:p w:rsidR="003C1513" w:rsidRDefault="003C1513" w:rsidP="00413439">
            <w:pPr>
              <w:widowControl w:val="0"/>
              <w:spacing w:line="281" w:lineRule="auto"/>
              <w:ind w:left="217" w:right="24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ший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чево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 Др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же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ате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ум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ать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ка, 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особ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ерес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ел.</w:t>
            </w:r>
          </w:p>
        </w:tc>
      </w:tr>
      <w:bookmarkEnd w:id="4"/>
    </w:tbl>
    <w:p w:rsidR="003C1513" w:rsidRDefault="003C1513" w:rsidP="003C1513">
      <w:pPr>
        <w:sectPr w:rsidR="003C1513">
          <w:pgSz w:w="12240" w:h="15840"/>
          <w:pgMar w:top="720" w:right="842" w:bottom="1134" w:left="432" w:header="0" w:footer="0" w:gutter="0"/>
          <w:cols w:space="708"/>
        </w:sectPr>
      </w:pPr>
    </w:p>
    <w:p w:rsidR="003C1513" w:rsidRDefault="003C1513" w:rsidP="003C151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51"/>
        <w:gridCol w:w="1956"/>
        <w:gridCol w:w="6457"/>
      </w:tblGrid>
      <w:tr w:rsidR="003C1513" w:rsidTr="00413439">
        <w:trPr>
          <w:cantSplit/>
          <w:trHeight w:hRule="exact" w:val="3721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4" w:line="240" w:lineRule="auto"/>
              <w:ind w:left="218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ател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4" w:line="240" w:lineRule="auto"/>
              <w:ind w:left="218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Знан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tabs>
                <w:tab w:val="left" w:pos="2873"/>
                <w:tab w:val="left" w:pos="5209"/>
              </w:tabs>
              <w:spacing w:before="14" w:line="275" w:lineRule="auto"/>
              <w:ind w:left="217" w:right="238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Лю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7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орчес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8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ниц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деяте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5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в 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ове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ых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</w:p>
          <w:p w:rsidR="003C1513" w:rsidRDefault="003C1513" w:rsidP="00413439">
            <w:pPr>
              <w:widowControl w:val="0"/>
              <w:spacing w:line="240" w:lineRule="auto"/>
              <w:ind w:left="217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а.</w:t>
            </w:r>
          </w:p>
        </w:tc>
      </w:tr>
      <w:tr w:rsidR="003C1513" w:rsidTr="00413439">
        <w:trPr>
          <w:cantSplit/>
          <w:trHeight w:hRule="exact" w:val="186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5" w:lineRule="auto"/>
              <w:ind w:left="218" w:right="26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ое и 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7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 xml:space="preserve"> 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8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tabs>
                <w:tab w:val="left" w:pos="2286"/>
                <w:tab w:val="left" w:pos="4266"/>
              </w:tabs>
              <w:spacing w:before="13" w:line="275" w:lineRule="auto"/>
              <w:ind w:left="217" w:right="50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ыка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гиги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стре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ся 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бе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ия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уме</w:t>
            </w:r>
          </w:p>
          <w:p w:rsidR="003C1513" w:rsidRDefault="003C1513" w:rsidP="00413439">
            <w:pPr>
              <w:widowControl w:val="0"/>
              <w:spacing w:line="240" w:lineRule="auto"/>
              <w:ind w:left="217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(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ср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е.</w:t>
            </w:r>
          </w:p>
        </w:tc>
      </w:tr>
      <w:tr w:rsidR="003C1513" w:rsidTr="00413439">
        <w:trPr>
          <w:cantSplit/>
          <w:trHeight w:hRule="exact" w:val="186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8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ру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40" w:lineRule="auto"/>
              <w:ind w:left="218" w:right="-20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д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tabs>
                <w:tab w:val="left" w:pos="2393"/>
                <w:tab w:val="left" w:pos="3399"/>
              </w:tabs>
              <w:spacing w:before="13" w:line="275" w:lineRule="auto"/>
              <w:ind w:left="217" w:right="436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мь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ове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ям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ьта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ab/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5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амос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деяте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</w:tc>
      </w:tr>
      <w:tr w:rsidR="003C1513" w:rsidTr="00413439">
        <w:trPr>
          <w:cantSplit/>
          <w:trHeight w:hRule="exact" w:val="2236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8" w:line="263" w:lineRule="auto"/>
              <w:ind w:left="218" w:right="63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Э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w w:val="108"/>
                <w:sz w:val="28"/>
                <w:szCs w:val="28"/>
              </w:rPr>
              <w:t>-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эс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че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KYBSA+TimesNewRomanPSMT" w:eastAsia="KYBSA+TimesNewRomanPSMT" w:hAnsi="KYBSA+TimesNewRomanPSMT" w:cs="KYBSA+TimesNewRomanPSMT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6" w:lineRule="auto"/>
              <w:ind w:left="218" w:right="347"/>
              <w:rPr>
                <w:color w:val="000000"/>
                <w:sz w:val="28"/>
                <w:szCs w:val="28"/>
              </w:rPr>
            </w:pP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513" w:rsidRDefault="003C1513" w:rsidP="00413439">
            <w:pPr>
              <w:widowControl w:val="0"/>
              <w:spacing w:before="13" w:line="272" w:lineRule="auto"/>
              <w:ind w:left="217" w:right="18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й</w:t>
            </w:r>
            <w:proofErr w:type="gram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ини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рекра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7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ах,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е,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6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стре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7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ю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рекра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ро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ых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5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, 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аю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щий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ачатка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 xml:space="preserve"> х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color w:val="000000"/>
                <w:w w:val="108"/>
                <w:sz w:val="28"/>
                <w:szCs w:val="28"/>
              </w:rPr>
              <w:t>-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эс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е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ческо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3"/>
                <w:sz w:val="28"/>
                <w:szCs w:val="28"/>
              </w:rPr>
              <w:t xml:space="preserve"> в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с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MEKHQ+TimesNewRomanPSMT" w:eastAsia="MEKHQ+TimesNewRomanPSMT" w:hAnsi="MEKHQ+TimesNewRomanPSMT" w:cs="MEKHQ+TimesNewRomanPSMT"/>
                <w:color w:val="000000"/>
                <w:sz w:val="28"/>
                <w:szCs w:val="28"/>
              </w:rPr>
              <w:t>.</w:t>
            </w:r>
          </w:p>
        </w:tc>
      </w:tr>
    </w:tbl>
    <w:p w:rsidR="003C1513" w:rsidRDefault="003C1513" w:rsidP="003C1513"/>
    <w:p w:rsidR="003C1513" w:rsidRDefault="003C1513" w:rsidP="003C1513"/>
    <w:p w:rsidR="003C1513" w:rsidRDefault="003C1513" w:rsidP="003C1513"/>
    <w:p w:rsidR="00493777" w:rsidRPr="005D5788" w:rsidRDefault="00493777" w:rsidP="003C1513">
      <w:pPr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>- расширять представления о своем родном крае, столице Родины, российской символике, формировать позицию гражданина России, воспитывать чувство патриотизма;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 xml:space="preserve"> - воспитывать любовь и уважение к малой Родине, к родной природе, к отечественным традициям и праздникам.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 xml:space="preserve"> - воспитывать уважение и интерес к различным культурам. 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>- воспитывать уважение к правам и достоинствам других людей, родителей, пожилых, инвалидов.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формировать представление о добре и зле, способствовать гуманистической направленности поведения. 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 xml:space="preserve">- знакомить детей с поступками людей, защищающих и отстаивающих ценности жизни, семьи, отношений товарищества, любви и верности, созидания и труда. 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 xml:space="preserve">- воспитывать любовь и бережное отношение к городу Таганрогу, формировать гражданскую позицию, формировать понятие «мы </w:t>
      </w:r>
      <w:proofErr w:type="spellStart"/>
      <w:r w:rsidRPr="005D5788">
        <w:rPr>
          <w:rFonts w:ascii="Times New Roman" w:hAnsi="Times New Roman" w:cs="Times New Roman"/>
          <w:sz w:val="28"/>
          <w:szCs w:val="28"/>
        </w:rPr>
        <w:t>Таганрожцы</w:t>
      </w:r>
      <w:proofErr w:type="spellEnd"/>
      <w:r w:rsidRPr="005D5788">
        <w:rPr>
          <w:rFonts w:ascii="Times New Roman" w:hAnsi="Times New Roman" w:cs="Times New Roman"/>
          <w:sz w:val="28"/>
          <w:szCs w:val="28"/>
        </w:rPr>
        <w:t>».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 xml:space="preserve"> - помочь дошкольникам освоить родной город как среду своего проживания и существования, овладеть различными способами - взаимодействия в городской среде, осознать собственное эмоционально- ценностное отношение к культурному наследию региона.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 xml:space="preserve"> - формы работы с детьми: занятия, досуги, выставки, участие в конкурсах, экскурсии, проведение патриотических праздников. 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>привязанность и проявление любви к своей семье, дому, родному городу, стране бережное отношение к родной природе и всему живому</w:t>
      </w:r>
      <w:proofErr w:type="gramStart"/>
      <w:r w:rsidRPr="005D5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578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D5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5788">
        <w:rPr>
          <w:rFonts w:ascii="Times New Roman" w:hAnsi="Times New Roman" w:cs="Times New Roman"/>
          <w:sz w:val="28"/>
          <w:szCs w:val="28"/>
        </w:rPr>
        <w:t xml:space="preserve">овышенный интерес к русским традициям. Знание символики государства (герб, флаг, гимн) - расширение представлений о стране, воспитание уважения и гордости за свою страну. Уважение к защитникам Родины, их подвигам во имя России. </w:t>
      </w:r>
    </w:p>
    <w:p w:rsidR="005D5788" w:rsidRPr="005D5788" w:rsidRDefault="005D5788" w:rsidP="005D5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sz w:val="28"/>
          <w:szCs w:val="28"/>
        </w:rPr>
        <w:t>- толерантность, чувства уважения к другим народам, их традициям.</w:t>
      </w:r>
    </w:p>
    <w:p w:rsidR="003C1513" w:rsidRPr="005D5788" w:rsidRDefault="003C1513" w:rsidP="003C151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II. Содержательный</w:t>
      </w:r>
    </w:p>
    <w:p w:rsidR="003C1513" w:rsidRPr="005D5788" w:rsidRDefault="003C1513" w:rsidP="003C1513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Содержание воспитательной работы по направлениям воспитания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общества:</w:t>
      </w:r>
    </w:p>
    <w:p w:rsidR="003C1513" w:rsidRPr="005D5788" w:rsidRDefault="003C1513" w:rsidP="003C1513">
      <w:pPr>
        <w:pStyle w:val="1"/>
        <w:numPr>
          <w:ilvl w:val="0"/>
          <w:numId w:val="2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5788">
        <w:rPr>
          <w:color w:val="000000"/>
          <w:sz w:val="28"/>
          <w:szCs w:val="28"/>
        </w:rPr>
        <w:t>социально-коммуникативное развитие;</w:t>
      </w:r>
    </w:p>
    <w:p w:rsidR="003C1513" w:rsidRPr="005D5788" w:rsidRDefault="003C1513" w:rsidP="003C1513">
      <w:pPr>
        <w:pStyle w:val="1"/>
        <w:numPr>
          <w:ilvl w:val="0"/>
          <w:numId w:val="2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5788">
        <w:rPr>
          <w:color w:val="000000"/>
          <w:sz w:val="28"/>
          <w:szCs w:val="28"/>
        </w:rPr>
        <w:t>познавательное развитие;</w:t>
      </w:r>
    </w:p>
    <w:p w:rsidR="003C1513" w:rsidRPr="005D5788" w:rsidRDefault="003C1513" w:rsidP="003C1513">
      <w:pPr>
        <w:pStyle w:val="1"/>
        <w:numPr>
          <w:ilvl w:val="0"/>
          <w:numId w:val="2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5788">
        <w:rPr>
          <w:color w:val="000000"/>
          <w:sz w:val="28"/>
          <w:szCs w:val="28"/>
        </w:rPr>
        <w:t>речевое развитие;</w:t>
      </w:r>
    </w:p>
    <w:p w:rsidR="003C1513" w:rsidRPr="005D5788" w:rsidRDefault="003C1513" w:rsidP="003C1513">
      <w:pPr>
        <w:pStyle w:val="1"/>
        <w:numPr>
          <w:ilvl w:val="0"/>
          <w:numId w:val="2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5788">
        <w:rPr>
          <w:color w:val="000000"/>
          <w:sz w:val="28"/>
          <w:szCs w:val="28"/>
        </w:rPr>
        <w:t>художественно-эстетическое развитие;</w:t>
      </w:r>
    </w:p>
    <w:p w:rsidR="003C1513" w:rsidRPr="005D5788" w:rsidRDefault="003C1513" w:rsidP="003C1513">
      <w:pPr>
        <w:pStyle w:val="1"/>
        <w:numPr>
          <w:ilvl w:val="0"/>
          <w:numId w:val="2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5788">
        <w:rPr>
          <w:color w:val="000000"/>
          <w:sz w:val="28"/>
          <w:szCs w:val="28"/>
        </w:rPr>
        <w:t>физическое развитие.</w:t>
      </w:r>
    </w:p>
    <w:p w:rsidR="003C1513" w:rsidRPr="005D5788" w:rsidRDefault="003C1513" w:rsidP="003C1513">
      <w:pPr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513" w:rsidRPr="005D5788" w:rsidRDefault="003C1513" w:rsidP="003C151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2.1.1. Патриотическое направление воспитания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Ценности 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Родина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и ее уклада, народных и семейных традиций.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3C1513" w:rsidRPr="005D5788" w:rsidRDefault="003C1513" w:rsidP="003C1513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</w:t>
      </w:r>
      <w:proofErr w:type="spellEnd"/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связанный</w:t>
      </w:r>
      <w:proofErr w:type="gramEnd"/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3C1513" w:rsidRPr="005D5788" w:rsidRDefault="003C1513" w:rsidP="003C1513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</w:t>
      </w:r>
      <w:proofErr w:type="gramEnd"/>
      <w:r w:rsidRPr="005D5788">
        <w:rPr>
          <w:rFonts w:ascii="Times New Roman" w:hAnsi="Times New Roman" w:cs="Times New Roman"/>
          <w:color w:val="000000"/>
          <w:sz w:val="28"/>
          <w:szCs w:val="28"/>
        </w:rPr>
        <w:t>, характеризующийся любовью к Родине – России, уважением к своему народу, народу России в целом;</w:t>
      </w:r>
    </w:p>
    <w:p w:rsidR="003C1513" w:rsidRPr="005D5788" w:rsidRDefault="003C1513" w:rsidP="003C1513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регуляторно-волевой</w:t>
      </w:r>
      <w:proofErr w:type="spellEnd"/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обеспечивающий</w:t>
      </w:r>
      <w:proofErr w:type="gramEnd"/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Задачи патриотического воспитания:</w:t>
      </w:r>
    </w:p>
    <w:p w:rsidR="003C1513" w:rsidRPr="005D5788" w:rsidRDefault="003C1513" w:rsidP="003C1513">
      <w:pPr>
        <w:numPr>
          <w:ilvl w:val="0"/>
          <w:numId w:val="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3C1513" w:rsidRPr="005D5788" w:rsidRDefault="003C1513" w:rsidP="003C1513">
      <w:pPr>
        <w:numPr>
          <w:ilvl w:val="0"/>
          <w:numId w:val="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3C1513" w:rsidRPr="005D5788" w:rsidRDefault="003C1513" w:rsidP="003C1513">
      <w:pPr>
        <w:numPr>
          <w:ilvl w:val="0"/>
          <w:numId w:val="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3C1513" w:rsidRPr="005D5788" w:rsidRDefault="003C1513" w:rsidP="003C1513">
      <w:pPr>
        <w:numPr>
          <w:ilvl w:val="0"/>
          <w:numId w:val="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3C1513" w:rsidRPr="005D5788" w:rsidRDefault="003C1513" w:rsidP="003C1513">
      <w:pPr>
        <w:numPr>
          <w:ilvl w:val="0"/>
          <w:numId w:val="5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ознакомлении</w:t>
      </w:r>
      <w:proofErr w:type="gramEnd"/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:rsidR="003C1513" w:rsidRPr="005D5788" w:rsidRDefault="003C1513" w:rsidP="003C1513">
      <w:pPr>
        <w:numPr>
          <w:ilvl w:val="0"/>
          <w:numId w:val="5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коллективных творческих проектов, направленных на приобщение детей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к российским общенациональным традициям;</w:t>
      </w:r>
    </w:p>
    <w:p w:rsidR="003C1513" w:rsidRPr="005D5788" w:rsidRDefault="003C1513" w:rsidP="003C1513">
      <w:pPr>
        <w:numPr>
          <w:ilvl w:val="0"/>
          <w:numId w:val="5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3C1513" w:rsidRPr="005D5788" w:rsidRDefault="003C1513" w:rsidP="003C1513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513" w:rsidRPr="005D5788" w:rsidRDefault="003C1513" w:rsidP="003C151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2.1.2</w:t>
      </w:r>
      <w:r w:rsidRPr="005D5788">
        <w:rPr>
          <w:rFonts w:ascii="Times New Roman" w:hAnsi="Times New Roman" w:cs="Times New Roman"/>
          <w:b/>
          <w:color w:val="000000"/>
          <w:sz w:val="28"/>
          <w:szCs w:val="28"/>
        </w:rPr>
        <w:t>. Социальное направление воспитания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Ценности 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семья, дружба, человек </w:t>
      </w:r>
      <w:r w:rsidRPr="005D578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сотрудничество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лежат в основе социального направления воспитания.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детстве ребенок открывает Личность другого человека и его значение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социального направления воспитания дошкольника заключается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Выделяются основные задачи социального направления воспитания.</w:t>
      </w:r>
    </w:p>
    <w:p w:rsidR="003C1513" w:rsidRPr="005D5788" w:rsidRDefault="003C1513" w:rsidP="003C1513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ребенка представлений о добре и зле, позитивного образа семьи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милосердия и заботы. Анализ поступков самих детей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в группе в различных ситуациях.</w:t>
      </w:r>
    </w:p>
    <w:p w:rsidR="003C1513" w:rsidRPr="005D5788" w:rsidRDefault="003C1513" w:rsidP="003C1513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3C1513" w:rsidRPr="005D5788" w:rsidRDefault="003C1513" w:rsidP="003C1513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данных задач воспитатель ДОО должен сосредоточить свое внимание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на нескольких основных направлениях воспитательной работы:</w:t>
      </w:r>
    </w:p>
    <w:p w:rsidR="003C1513" w:rsidRPr="005D5788" w:rsidRDefault="003C1513" w:rsidP="003C1513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3C1513" w:rsidRPr="005D5788" w:rsidRDefault="003C1513" w:rsidP="003C1513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воспитывать у детей навыки поведения в обществе;</w:t>
      </w:r>
    </w:p>
    <w:p w:rsidR="003C1513" w:rsidRPr="005D5788" w:rsidRDefault="003C1513" w:rsidP="003C1513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 учить детей сотрудничать, организуя групповые формы в продуктивных видах деятельности;</w:t>
      </w:r>
    </w:p>
    <w:p w:rsidR="003C1513" w:rsidRPr="005D5788" w:rsidRDefault="003C1513" w:rsidP="003C1513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учить детей анализировать поступки и чувства – свои и других людей;</w:t>
      </w:r>
    </w:p>
    <w:p w:rsidR="003C1513" w:rsidRPr="005D5788" w:rsidRDefault="003C1513" w:rsidP="003C1513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организовывать коллективные проекты заботы и помощи;</w:t>
      </w:r>
    </w:p>
    <w:p w:rsidR="003C1513" w:rsidRPr="005D5788" w:rsidRDefault="003C1513" w:rsidP="003C1513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создавать доброжелательный психологический климат в группе.</w:t>
      </w:r>
    </w:p>
    <w:p w:rsidR="003C1513" w:rsidRPr="005D5788" w:rsidRDefault="003C1513" w:rsidP="003C1513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513" w:rsidRPr="005D5788" w:rsidRDefault="003C1513" w:rsidP="003C151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2.1.3. Познавательное направление воспитания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Ценность – 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знания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>. Цель познавательного направления воспитания – формирование ценности познания.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Значимым для воспитания ребенка является формирование целостной картины мира,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Задачи познавательного направления воспитания:</w:t>
      </w:r>
    </w:p>
    <w:p w:rsidR="003C1513" w:rsidRPr="005D5788" w:rsidRDefault="003C1513" w:rsidP="003C1513">
      <w:pPr>
        <w:numPr>
          <w:ilvl w:val="0"/>
          <w:numId w:val="8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3C1513" w:rsidRPr="005D5788" w:rsidRDefault="003C1513" w:rsidP="003C1513">
      <w:pPr>
        <w:numPr>
          <w:ilvl w:val="0"/>
          <w:numId w:val="8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3C1513" w:rsidRPr="005D5788" w:rsidRDefault="003C1513" w:rsidP="003C1513">
      <w:pPr>
        <w:numPr>
          <w:ilvl w:val="0"/>
          <w:numId w:val="8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ребенка к культурным способам познания (книги, </w:t>
      </w:r>
      <w:proofErr w:type="spellStart"/>
      <w:proofErr w:type="gram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5D5788">
        <w:rPr>
          <w:rFonts w:ascii="Times New Roman" w:hAnsi="Times New Roman" w:cs="Times New Roman"/>
          <w:color w:val="000000"/>
          <w:sz w:val="28"/>
          <w:szCs w:val="28"/>
        </w:rPr>
        <w:t>, дискуссии и др.).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 воспитателя:</w:t>
      </w:r>
    </w:p>
    <w:p w:rsidR="003C1513" w:rsidRPr="005D5788" w:rsidRDefault="003C1513" w:rsidP="003C1513">
      <w:pPr>
        <w:numPr>
          <w:ilvl w:val="0"/>
          <w:numId w:val="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3C1513" w:rsidRPr="005D5788" w:rsidRDefault="003C1513" w:rsidP="003C1513">
      <w:pPr>
        <w:numPr>
          <w:ilvl w:val="0"/>
          <w:numId w:val="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конструкторской и продуктивной творческой деятельности, проектной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исследовательской деятельности детей совместно </w:t>
      </w:r>
      <w:proofErr w:type="gram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взрослыми;</w:t>
      </w:r>
    </w:p>
    <w:p w:rsidR="003C1513" w:rsidRPr="005D5788" w:rsidRDefault="003C1513" w:rsidP="003C1513">
      <w:pPr>
        <w:numPr>
          <w:ilvl w:val="0"/>
          <w:numId w:val="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3C1513" w:rsidRPr="005D5788" w:rsidRDefault="003C1513" w:rsidP="003C1513">
      <w:pPr>
        <w:tabs>
          <w:tab w:val="left" w:pos="993"/>
        </w:tabs>
        <w:spacing w:line="276" w:lineRule="auto"/>
        <w:ind w:firstLine="5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513" w:rsidRPr="005D5788" w:rsidRDefault="003C1513" w:rsidP="003C151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2.1.4. Физическое и оздоровительное направление воспитания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Ценность – 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здоровье. 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Задачи по формированию здорового образа жизни:</w:t>
      </w:r>
    </w:p>
    <w:p w:rsidR="003C1513" w:rsidRPr="005D5788" w:rsidRDefault="003C1513" w:rsidP="003C1513">
      <w:pPr>
        <w:numPr>
          <w:ilvl w:val="0"/>
          <w:numId w:val="10"/>
        </w:numPr>
        <w:tabs>
          <w:tab w:val="left" w:pos="993"/>
        </w:tabs>
        <w:suppressAutoHyphens/>
        <w:spacing w:line="27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3C1513" w:rsidRPr="005D5788" w:rsidRDefault="003C1513" w:rsidP="003C1513">
      <w:pPr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закаливание, повышение сопротивляемости к воздействию условий внешней среды; </w:t>
      </w:r>
    </w:p>
    <w:p w:rsidR="003C1513" w:rsidRPr="005D5788" w:rsidRDefault="003C1513" w:rsidP="003C1513">
      <w:pPr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3C1513" w:rsidRPr="005D5788" w:rsidRDefault="003C1513" w:rsidP="003C1513">
      <w:pPr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3C1513" w:rsidRPr="005D5788" w:rsidRDefault="003C1513" w:rsidP="003C1513">
      <w:pPr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организация сна, здорового питания, выстраивание правильного режима дня;</w:t>
      </w:r>
    </w:p>
    <w:p w:rsidR="003C1513" w:rsidRPr="005D5788" w:rsidRDefault="003C1513" w:rsidP="003C1513">
      <w:pPr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 воспитателя:</w:t>
      </w:r>
    </w:p>
    <w:p w:rsidR="003C1513" w:rsidRPr="005D5788" w:rsidRDefault="003C1513" w:rsidP="003C1513">
      <w:pPr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3C1513" w:rsidRPr="005D5788" w:rsidRDefault="003C1513" w:rsidP="003C1513">
      <w:pPr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создание детско-взрослых проектов по здоровому образу жизни;</w:t>
      </w:r>
    </w:p>
    <w:p w:rsidR="003C1513" w:rsidRPr="005D5788" w:rsidRDefault="003C1513" w:rsidP="003C1513">
      <w:pPr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введение оздоровительных традиций в ДОО.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дошкольников 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культурно-гигиенических навыков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важной частью воспитания </w:t>
      </w:r>
      <w:r w:rsidRPr="005D5788">
        <w:rPr>
          <w:rFonts w:ascii="Times New Roman" w:hAnsi="Times New Roman" w:cs="Times New Roman"/>
          <w:b/>
          <w:color w:val="000000"/>
          <w:sz w:val="28"/>
          <w:szCs w:val="28"/>
        </w:rPr>
        <w:t>культуры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здоровья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. Воспитатель должен формировать у дошкольников понимание того, что чистота лица и тела, опрятность одежды отвечают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только гигиене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и здоровью человека, но и социальным ожиданиям окружающих людей.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3C1513" w:rsidRPr="005D5788" w:rsidRDefault="003C1513" w:rsidP="003C1513">
      <w:pPr>
        <w:numPr>
          <w:ilvl w:val="0"/>
          <w:numId w:val="1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формировать у ребенка навыки поведения во время приема пищи;</w:t>
      </w:r>
    </w:p>
    <w:p w:rsidR="003C1513" w:rsidRPr="005D5788" w:rsidRDefault="003C1513" w:rsidP="003C1513">
      <w:pPr>
        <w:numPr>
          <w:ilvl w:val="0"/>
          <w:numId w:val="1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 формировать у ребенка представления о ценности здоровья, красоте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и чистоте тела;</w:t>
      </w:r>
    </w:p>
    <w:p w:rsidR="003C1513" w:rsidRPr="005D5788" w:rsidRDefault="003C1513" w:rsidP="003C1513">
      <w:pPr>
        <w:numPr>
          <w:ilvl w:val="0"/>
          <w:numId w:val="1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 формировать у ребенка привычку следить за своим внешним видом;</w:t>
      </w:r>
    </w:p>
    <w:p w:rsidR="003C1513" w:rsidRPr="005D5788" w:rsidRDefault="003C1513" w:rsidP="003C1513">
      <w:pPr>
        <w:numPr>
          <w:ilvl w:val="0"/>
          <w:numId w:val="1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включать информацию о гигиене в повседневную жизнь ребенка, в игру.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формированию у ребенка культурно-гигиенических навыков должна вестись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в тесном контакте с семьей.</w:t>
      </w:r>
    </w:p>
    <w:p w:rsidR="003C1513" w:rsidRPr="005D5788" w:rsidRDefault="003C1513" w:rsidP="003C151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513" w:rsidRPr="005D5788" w:rsidRDefault="003C1513" w:rsidP="003C151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2.1.5. Трудовое направление воспитания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– 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труд.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их к осознанию его нравственной стороны.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3C1513" w:rsidRPr="005D5788" w:rsidRDefault="003C1513" w:rsidP="003C1513">
      <w:pPr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и труда самих детей.</w:t>
      </w:r>
    </w:p>
    <w:p w:rsidR="003C1513" w:rsidRPr="005D5788" w:rsidRDefault="003C1513" w:rsidP="003C1513">
      <w:pPr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3C1513" w:rsidRPr="005D5788" w:rsidRDefault="003C1513" w:rsidP="003C1513">
      <w:pPr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данных задач воспитатель ДОО должен сосредоточить свое внимание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на нескольких направлениях воспитательной работы:</w:t>
      </w:r>
    </w:p>
    <w:p w:rsidR="003C1513" w:rsidRPr="005D5788" w:rsidRDefault="003C1513" w:rsidP="003C1513">
      <w:pPr>
        <w:numPr>
          <w:ilvl w:val="0"/>
          <w:numId w:val="15"/>
        </w:numPr>
        <w:tabs>
          <w:tab w:val="left" w:pos="0"/>
          <w:tab w:val="left" w:pos="142"/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3C1513" w:rsidRPr="005D5788" w:rsidRDefault="003C1513" w:rsidP="003C1513">
      <w:pPr>
        <w:numPr>
          <w:ilvl w:val="0"/>
          <w:numId w:val="15"/>
        </w:numPr>
        <w:tabs>
          <w:tab w:val="left" w:pos="0"/>
          <w:tab w:val="left" w:pos="142"/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с трудолюбием;</w:t>
      </w:r>
    </w:p>
    <w:p w:rsidR="003C1513" w:rsidRPr="005D5788" w:rsidRDefault="003C1513" w:rsidP="003C1513">
      <w:pPr>
        <w:numPr>
          <w:ilvl w:val="0"/>
          <w:numId w:val="15"/>
        </w:numPr>
        <w:tabs>
          <w:tab w:val="left" w:pos="0"/>
          <w:tab w:val="left" w:pos="142"/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3C1513" w:rsidRPr="005D5788" w:rsidRDefault="003C1513" w:rsidP="003C1513">
      <w:pPr>
        <w:numPr>
          <w:ilvl w:val="0"/>
          <w:numId w:val="15"/>
        </w:numPr>
        <w:tabs>
          <w:tab w:val="left" w:pos="0"/>
          <w:tab w:val="left" w:pos="142"/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3C1513" w:rsidRPr="005D5788" w:rsidRDefault="003C1513" w:rsidP="003C1513">
      <w:pPr>
        <w:numPr>
          <w:ilvl w:val="0"/>
          <w:numId w:val="15"/>
        </w:numPr>
        <w:tabs>
          <w:tab w:val="left" w:pos="0"/>
          <w:tab w:val="left" w:pos="142"/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3C1513" w:rsidRPr="005D5788" w:rsidRDefault="003C1513" w:rsidP="003C151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513" w:rsidRPr="005D5788" w:rsidRDefault="003C1513" w:rsidP="003C151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2.1.6. Этико-эстетическое направление воспитания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Ценности – 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и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красота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поведения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с накоплением нравственных представлений.</w:t>
      </w:r>
    </w:p>
    <w:p w:rsidR="003C1513" w:rsidRPr="005D5788" w:rsidRDefault="003C1513" w:rsidP="003C1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Можно выделить основные задачи этико-эстетического воспитания:</w:t>
      </w:r>
    </w:p>
    <w:p w:rsidR="003C1513" w:rsidRPr="005D5788" w:rsidRDefault="003C1513" w:rsidP="003C151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формирование культуры общения, поведения, этических представлений;</w:t>
      </w:r>
    </w:p>
    <w:p w:rsidR="003C1513" w:rsidRPr="005D5788" w:rsidRDefault="003C1513" w:rsidP="003C151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представлений о значении опрятности и красоты внешней, ее влиянии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на внутренний мир человека;</w:t>
      </w:r>
    </w:p>
    <w:p w:rsidR="003C1513" w:rsidRPr="005D5788" w:rsidRDefault="003C1513" w:rsidP="003C151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3C1513" w:rsidRPr="005D5788" w:rsidRDefault="003C1513" w:rsidP="003C151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воспитание любви к </w:t>
      </w:r>
      <w:proofErr w:type="gramStart"/>
      <w:r w:rsidRPr="005D5788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, уважения к традициям и культуре родной страны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и других народов;</w:t>
      </w:r>
    </w:p>
    <w:p w:rsidR="003C1513" w:rsidRPr="005D5788" w:rsidRDefault="003C1513" w:rsidP="003C151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отношения к миру, природе, быту и к окружающей ребенка действительности;</w:t>
      </w:r>
    </w:p>
    <w:p w:rsidR="003C1513" w:rsidRPr="005D5788" w:rsidRDefault="003C1513" w:rsidP="003C151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:rsidR="003C1513" w:rsidRPr="005D5788" w:rsidRDefault="003C1513" w:rsidP="003C151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3C1513" w:rsidRPr="005D5788" w:rsidRDefault="003C1513" w:rsidP="003C1513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3C1513" w:rsidRPr="005D5788" w:rsidRDefault="003C1513" w:rsidP="003C1513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3C1513" w:rsidRPr="005D5788" w:rsidRDefault="003C1513" w:rsidP="003C1513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культуру речи: называть взрослых на «вы» и по имени и отчеству;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не перебивать говорящих и выслушивать других; говорить четко, разборчиво, владеть голосом;</w:t>
      </w:r>
    </w:p>
    <w:p w:rsidR="003C1513" w:rsidRPr="005D5788" w:rsidRDefault="003C1513" w:rsidP="003C1513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культуру деятельности, что подразумевает умение обращаться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игрушками, книгами, личными вещами, имуществом ДОО; умение подготовиться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предстоящей деятельности, четко и последовательно выполнять и заканчивать ее,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после завершения привести в порядок рабочее место, аккуратно убрать все за собой; привести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в порядок свою одежду.</w:t>
      </w:r>
    </w:p>
    <w:p w:rsidR="003C1513" w:rsidRPr="005D5788" w:rsidRDefault="003C1513" w:rsidP="003C151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Pr="005D57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эстетического</w:t>
      </w:r>
      <w:r w:rsidRPr="005D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– становление у ребенка ценностного отношения </w:t>
      </w:r>
      <w:r w:rsidRPr="005D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3C1513" w:rsidRPr="005D5788" w:rsidRDefault="003C1513" w:rsidP="003C151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3C1513" w:rsidRPr="005D5788" w:rsidRDefault="003C1513" w:rsidP="003C1513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 w:rsidRPr="005D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воспитательной работой через развитие восприятия, образных представлений, воображения </w:t>
      </w:r>
      <w:r w:rsidRPr="005D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творчества;</w:t>
      </w:r>
    </w:p>
    <w:p w:rsidR="003C1513" w:rsidRPr="005D5788" w:rsidRDefault="003C1513" w:rsidP="003C1513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уважительное отношение к результатам творчества детей, широкое включение </w:t>
      </w:r>
      <w:r w:rsidRPr="005D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их произведений в жизнь ДОО;</w:t>
      </w:r>
    </w:p>
    <w:p w:rsidR="003C1513" w:rsidRPr="005D5788" w:rsidRDefault="003C1513" w:rsidP="003C1513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организацию выставок, концертов, создание эстетической развивающей среды и др.;</w:t>
      </w:r>
    </w:p>
    <w:p w:rsidR="003C1513" w:rsidRPr="005D5788" w:rsidRDefault="003C1513" w:rsidP="003C1513">
      <w:pPr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чувства прекрасного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восприятия художественного слова </w:t>
      </w:r>
      <w:r w:rsidRPr="005D5788">
        <w:rPr>
          <w:rFonts w:ascii="Times New Roman" w:hAnsi="Times New Roman" w:cs="Times New Roman"/>
          <w:color w:val="000000"/>
          <w:sz w:val="28"/>
          <w:szCs w:val="28"/>
        </w:rPr>
        <w:br/>
        <w:t>на русском и родном языке;</w:t>
      </w:r>
    </w:p>
    <w:p w:rsidR="003C1513" w:rsidRPr="005D5788" w:rsidRDefault="003C1513" w:rsidP="003C1513">
      <w:pPr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tabs>
          <w:tab w:val="left" w:pos="1901"/>
        </w:tabs>
        <w:spacing w:line="263" w:lineRule="auto"/>
        <w:ind w:right="1400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page_70_0"/>
      <w:r>
        <w:rPr>
          <w:b/>
          <w:bCs/>
          <w:color w:val="000000"/>
          <w:w w:val="98"/>
          <w:sz w:val="28"/>
          <w:szCs w:val="28"/>
        </w:rPr>
        <w:t xml:space="preserve">                 2</w:t>
      </w:r>
      <w:r w:rsidRPr="005D5788">
        <w:rPr>
          <w:b/>
          <w:bCs/>
          <w:color w:val="000000"/>
          <w:w w:val="93"/>
          <w:sz w:val="28"/>
          <w:szCs w:val="28"/>
        </w:rPr>
        <w:t>.</w:t>
      </w:r>
      <w:r w:rsidRPr="005D5788">
        <w:rPr>
          <w:b/>
          <w:bCs/>
          <w:color w:val="000000"/>
          <w:w w:val="98"/>
          <w:sz w:val="28"/>
          <w:szCs w:val="28"/>
        </w:rPr>
        <w:t>1</w:t>
      </w:r>
      <w:r w:rsidRPr="005D5788">
        <w:rPr>
          <w:b/>
          <w:bCs/>
          <w:color w:val="000000"/>
          <w:w w:val="93"/>
          <w:sz w:val="28"/>
          <w:szCs w:val="28"/>
        </w:rPr>
        <w:t>.</w:t>
      </w:r>
      <w:r w:rsidRPr="005D5788">
        <w:rPr>
          <w:b/>
          <w:bCs/>
          <w:color w:val="000000"/>
          <w:w w:val="98"/>
          <w:sz w:val="28"/>
          <w:szCs w:val="28"/>
        </w:rPr>
        <w:t>2</w:t>
      </w:r>
      <w:r w:rsidRPr="005D5788">
        <w:rPr>
          <w:b/>
          <w:bCs/>
          <w:color w:val="000000"/>
          <w:w w:val="93"/>
          <w:sz w:val="28"/>
          <w:szCs w:val="28"/>
        </w:rPr>
        <w:t>.</w:t>
      </w:r>
      <w:r w:rsidRPr="005D5788">
        <w:rPr>
          <w:color w:val="000000"/>
          <w:sz w:val="28"/>
          <w:szCs w:val="28"/>
        </w:rPr>
        <w:tab/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В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ф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г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ц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w w:val="99"/>
          <w:sz w:val="28"/>
          <w:szCs w:val="28"/>
        </w:rPr>
        <w:t>п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ел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ь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й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або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5D5788"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ы </w:t>
      </w:r>
      <w:r w:rsidRPr="005D5788">
        <w:rPr>
          <w:rFonts w:ascii="Times New Roman" w:eastAsia="MEKHQ+TimesNewRomanPSMT" w:hAnsi="Times New Roman" w:cs="Times New Roman"/>
          <w:color w:val="000000"/>
          <w:spacing w:val="-1"/>
          <w:sz w:val="28"/>
          <w:szCs w:val="28"/>
        </w:rPr>
        <w:t>в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ос</w:t>
      </w:r>
      <w:r w:rsidRPr="005D5788">
        <w:rPr>
          <w:rFonts w:ascii="Times New Roman" w:eastAsia="MEKHQ+TimesNewRomanPSMT" w:hAnsi="Times New Roman" w:cs="Times New Roman"/>
          <w:color w:val="000000"/>
          <w:w w:val="99"/>
          <w:sz w:val="28"/>
          <w:szCs w:val="28"/>
        </w:rPr>
        <w:t>пи</w:t>
      </w:r>
      <w:r w:rsidRPr="005D5788">
        <w:rPr>
          <w:rFonts w:ascii="Times New Roman" w:eastAsia="MEKHQ+TimesNewRomanPSMT" w:hAnsi="Times New Roman" w:cs="Times New Roman"/>
          <w:color w:val="000000"/>
          <w:spacing w:val="-2"/>
          <w:sz w:val="28"/>
          <w:szCs w:val="28"/>
        </w:rPr>
        <w:t>т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а</w:t>
      </w:r>
      <w:r w:rsidRPr="005D5788">
        <w:rPr>
          <w:rFonts w:ascii="Times New Roman" w:eastAsia="MEKHQ+TimesNewRomanPSMT" w:hAnsi="Times New Roman" w:cs="Times New Roman"/>
          <w:color w:val="000000"/>
          <w:w w:val="99"/>
          <w:sz w:val="28"/>
          <w:szCs w:val="28"/>
        </w:rPr>
        <w:t>ни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я</w:t>
      </w:r>
      <w:r w:rsidRPr="005D5788">
        <w:rPr>
          <w:rFonts w:ascii="Times New Roman" w:eastAsia="MEKHQ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ос</w:t>
      </w:r>
      <w:r w:rsidRPr="005D5788">
        <w:rPr>
          <w:rFonts w:ascii="Times New Roman" w:eastAsia="MEKHQ+TimesNewRomanPSMT" w:hAnsi="Times New Roman" w:cs="Times New Roman"/>
          <w:color w:val="000000"/>
          <w:spacing w:val="-3"/>
          <w:sz w:val="28"/>
          <w:szCs w:val="28"/>
        </w:rPr>
        <w:t>у</w:t>
      </w:r>
      <w:r w:rsidRPr="005D5788">
        <w:rPr>
          <w:rFonts w:ascii="Times New Roman" w:eastAsia="MEKHQ+TimesNewRomanPSMT" w:hAnsi="Times New Roman" w:cs="Times New Roman"/>
          <w:color w:val="000000"/>
          <w:w w:val="99"/>
          <w:sz w:val="28"/>
          <w:szCs w:val="28"/>
        </w:rPr>
        <w:t>щ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ес</w:t>
      </w:r>
      <w:r w:rsidRPr="005D5788">
        <w:rPr>
          <w:rFonts w:ascii="Times New Roman" w:eastAsia="MEKHQ+TimesNewRomanPSMT" w:hAnsi="Times New Roman" w:cs="Times New Roman"/>
          <w:color w:val="000000"/>
          <w:spacing w:val="2"/>
          <w:sz w:val="28"/>
          <w:szCs w:val="28"/>
        </w:rPr>
        <w:t>т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в</w:t>
      </w:r>
      <w:r w:rsidRPr="005D5788">
        <w:rPr>
          <w:rFonts w:ascii="Times New Roman" w:eastAsia="MEKHQ+TimesNewRomanPSMT" w:hAnsi="Times New Roman" w:cs="Times New Roman"/>
          <w:color w:val="000000"/>
          <w:w w:val="99"/>
          <w:sz w:val="28"/>
          <w:szCs w:val="28"/>
        </w:rPr>
        <w:t>л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яется</w:t>
      </w:r>
      <w:r w:rsidRPr="005D5788">
        <w:rPr>
          <w:rFonts w:ascii="Times New Roman" w:eastAsia="MEKHQ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Times New Roman" w:eastAsia="MEKHQ+TimesNewRomanPSMT" w:hAnsi="Times New Roman" w:cs="Times New Roman"/>
          <w:color w:val="000000"/>
          <w:spacing w:val="-1"/>
          <w:sz w:val="28"/>
          <w:szCs w:val="28"/>
        </w:rPr>
        <w:t>П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рак</w:t>
      </w:r>
      <w:r w:rsidRPr="005D5788">
        <w:rPr>
          <w:rFonts w:ascii="Times New Roman" w:eastAsia="MEKHQ+TimesNewRomanPSMT" w:hAnsi="Times New Roman" w:cs="Times New Roman"/>
          <w:color w:val="000000"/>
          <w:spacing w:val="-2"/>
          <w:sz w:val="28"/>
          <w:szCs w:val="28"/>
        </w:rPr>
        <w:t>т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ическая</w:t>
      </w:r>
      <w:r w:rsidRPr="005D5788">
        <w:rPr>
          <w:rFonts w:ascii="Times New Roman" w:eastAsia="MEKHQ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ре</w:t>
      </w:r>
      <w:r w:rsidRPr="005D5788">
        <w:rPr>
          <w:rFonts w:ascii="Times New Roman" w:eastAsia="MEKHQ+TimesNewRomanPSMT" w:hAnsi="Times New Roman" w:cs="Times New Roman"/>
          <w:color w:val="000000"/>
          <w:spacing w:val="1"/>
          <w:sz w:val="28"/>
          <w:szCs w:val="28"/>
        </w:rPr>
        <w:t>а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ли</w:t>
      </w:r>
      <w:r w:rsidRPr="005D5788">
        <w:rPr>
          <w:rFonts w:ascii="Times New Roman" w:eastAsia="MEKHQ+TimesNewRomanPSMT" w:hAnsi="Times New Roman" w:cs="Times New Roman"/>
          <w:color w:val="000000"/>
          <w:w w:val="99"/>
          <w:sz w:val="28"/>
          <w:szCs w:val="28"/>
        </w:rPr>
        <w:t>з</w:t>
      </w:r>
      <w:r w:rsidRPr="005D5788">
        <w:rPr>
          <w:rFonts w:ascii="Times New Roman" w:eastAsia="MEKHQ+TimesNewRomanPSMT" w:hAnsi="Times New Roman" w:cs="Times New Roman"/>
          <w:color w:val="000000"/>
          <w:spacing w:val="1"/>
          <w:sz w:val="28"/>
          <w:szCs w:val="28"/>
        </w:rPr>
        <w:t>ация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 xml:space="preserve"> ц</w:t>
      </w:r>
      <w:r w:rsidRPr="005D5788">
        <w:rPr>
          <w:rFonts w:ascii="Times New Roman" w:eastAsia="MEKHQ+TimesNewRomanPSMT" w:hAnsi="Times New Roman" w:cs="Times New Roman"/>
          <w:color w:val="000000"/>
          <w:spacing w:val="1"/>
          <w:sz w:val="28"/>
          <w:szCs w:val="28"/>
        </w:rPr>
        <w:t>е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л</w:t>
      </w:r>
      <w:r w:rsidRPr="005D5788">
        <w:rPr>
          <w:rFonts w:ascii="Times New Roman" w:eastAsia="MEKHQ+TimesNewRomanPSMT" w:hAnsi="Times New Roman" w:cs="Times New Roman"/>
          <w:color w:val="000000"/>
          <w:w w:val="99"/>
          <w:sz w:val="28"/>
          <w:szCs w:val="28"/>
        </w:rPr>
        <w:t>и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 xml:space="preserve"> </w:t>
      </w:r>
      <w:r w:rsidRPr="005D5788">
        <w:rPr>
          <w:rFonts w:ascii="Times New Roman" w:eastAsia="MEKHQ+TimesNewRomanPSMT" w:hAnsi="Times New Roman" w:cs="Times New Roman"/>
          <w:color w:val="000000"/>
          <w:w w:val="99"/>
          <w:sz w:val="28"/>
          <w:szCs w:val="28"/>
        </w:rPr>
        <w:t>и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 xml:space="preserve"> </w:t>
      </w:r>
      <w:r w:rsidRPr="005D5788">
        <w:rPr>
          <w:rFonts w:ascii="Times New Roman" w:eastAsia="MEKHQ+TimesNewRomanPSMT" w:hAnsi="Times New Roman" w:cs="Times New Roman"/>
          <w:color w:val="000000"/>
          <w:w w:val="99"/>
          <w:sz w:val="28"/>
          <w:szCs w:val="28"/>
        </w:rPr>
        <w:t>з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 xml:space="preserve">адач </w:t>
      </w:r>
      <w:proofErr w:type="gramStart"/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в</w:t>
      </w:r>
      <w:proofErr w:type="gramEnd"/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before="17" w:line="274" w:lineRule="auto"/>
        <w:ind w:right="1421"/>
        <w:rPr>
          <w:color w:val="000000"/>
          <w:sz w:val="28"/>
          <w:szCs w:val="28"/>
        </w:rPr>
      </w:pP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след</w:t>
      </w:r>
      <w:r w:rsidRPr="005D5788">
        <w:rPr>
          <w:rFonts w:ascii="Times New Roman" w:eastAsia="MEKHQ+TimesNewRomanPSMT" w:hAnsi="Times New Roman" w:cs="Times New Roman"/>
          <w:color w:val="000000"/>
          <w:spacing w:val="-5"/>
          <w:sz w:val="28"/>
          <w:szCs w:val="28"/>
        </w:rPr>
        <w:t>у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ю</w:t>
      </w:r>
      <w:r w:rsidRPr="005D5788">
        <w:rPr>
          <w:rFonts w:ascii="Times New Roman" w:eastAsia="MEKHQ+TimesNewRomanPSMT" w:hAnsi="Times New Roman" w:cs="Times New Roman"/>
          <w:color w:val="000000"/>
          <w:w w:val="99"/>
          <w:sz w:val="28"/>
          <w:szCs w:val="28"/>
        </w:rPr>
        <w:t>щи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х</w:t>
      </w:r>
      <w:r w:rsidRPr="005D5788">
        <w:rPr>
          <w:rFonts w:ascii="Times New Roman" w:eastAsia="MEKHQ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5D5788">
        <w:rPr>
          <w:rFonts w:ascii="Times New Roman" w:eastAsia="MEKHQ+TimesNewRomanPSMT" w:hAnsi="Times New Roman" w:cs="Times New Roman"/>
          <w:color w:val="000000"/>
          <w:spacing w:val="-1"/>
          <w:sz w:val="28"/>
          <w:szCs w:val="28"/>
        </w:rPr>
        <w:t>в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и</w:t>
      </w:r>
      <w:r w:rsidRPr="005D5788">
        <w:rPr>
          <w:rFonts w:ascii="Times New Roman" w:eastAsia="MEKHQ+TimesNewRomanPSMT" w:hAnsi="Times New Roman" w:cs="Times New Roman"/>
          <w:color w:val="000000"/>
          <w:spacing w:val="-2"/>
          <w:sz w:val="28"/>
          <w:szCs w:val="28"/>
        </w:rPr>
        <w:t>д</w:t>
      </w:r>
      <w:r w:rsidRPr="005D5788">
        <w:rPr>
          <w:rFonts w:ascii="Times New Roman" w:eastAsia="MEKHQ+TimesNewRomanPSMT" w:hAnsi="Times New Roman" w:cs="Times New Roman"/>
          <w:color w:val="000000"/>
          <w:sz w:val="28"/>
          <w:szCs w:val="28"/>
        </w:rPr>
        <w:t>ах</w:t>
      </w:r>
      <w:proofErr w:type="gramEnd"/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фор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 орга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: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конк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работу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proofErr w:type="gramStart"/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proofErr w:type="gramEnd"/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line="268" w:lineRule="auto"/>
        <w:ind w:right="1268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 нескол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м: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о</w:t>
      </w:r>
      <w:r w:rsidRPr="005D5788">
        <w:rPr>
          <w:color w:val="000000"/>
          <w:spacing w:val="-1"/>
          <w:w w:val="108"/>
          <w:sz w:val="28"/>
          <w:szCs w:val="28"/>
        </w:rPr>
        <w:t>-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 раз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 пр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оц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еграция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илий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before="76" w:line="272" w:lineRule="auto"/>
        <w:ind w:right="733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конк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способс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ют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х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–эсте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 раз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 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орое предпо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ок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color w:val="000000"/>
          <w:w w:val="108"/>
          <w:sz w:val="28"/>
          <w:szCs w:val="28"/>
        </w:rPr>
        <w:t>-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смыслово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оспри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прои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ва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ыка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 и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)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ира прир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ы;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эсте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 окр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proofErr w:type="spellStart"/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proofErr w:type="spellEnd"/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 иск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а;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оспри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ыки,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х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удожест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ора; ст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сопер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еж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ивани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ерсо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 художест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й; 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color w:val="000000"/>
          <w:spacing w:val="1"/>
          <w:w w:val="108"/>
          <w:sz w:val="28"/>
          <w:szCs w:val="28"/>
        </w:rPr>
        <w:t>-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ыка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р.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)</w:t>
      </w:r>
      <w:proofErr w:type="gramStart"/>
      <w:r w:rsidRPr="005D5788"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>.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Т</w:t>
      </w:r>
      <w:proofErr w:type="gramEnd"/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рсы 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анников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е: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ри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а,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 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иции;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выра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х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ожес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before="4" w:line="275" w:lineRule="auto"/>
        <w:ind w:right="821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онк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 –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 э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пр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рас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деяте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пол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ники процес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а: 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цел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ачи.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ым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мч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ебе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ок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пер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ц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иал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сер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 поло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сис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line="275" w:lineRule="auto"/>
        <w:ind w:right="628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lastRenderedPageBreak/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конк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 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фор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педа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рсах.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line="277" w:lineRule="auto"/>
        <w:ind w:right="1093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ческие 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ах,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мер,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 фе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оп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еделяе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>я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п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рабо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line="274" w:lineRule="auto"/>
        <w:ind w:right="983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огае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дго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рсе, 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 по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ке.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агог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прихо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совре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bookmarkEnd w:id="5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.</w:t>
      </w:r>
    </w:p>
    <w:p w:rsidR="005D5788" w:rsidRDefault="005D5788" w:rsidP="005D5788">
      <w:pPr>
        <w:widowControl w:val="0"/>
        <w:spacing w:line="274" w:lineRule="auto"/>
        <w:ind w:right="983"/>
        <w:rPr>
          <w:color w:val="000000"/>
          <w:sz w:val="28"/>
          <w:szCs w:val="28"/>
        </w:rPr>
      </w:pPr>
    </w:p>
    <w:p w:rsidR="005D5788" w:rsidRDefault="005D5788" w:rsidP="005D5788">
      <w:pPr>
        <w:widowControl w:val="0"/>
        <w:spacing w:line="274" w:lineRule="auto"/>
        <w:ind w:right="983"/>
        <w:rPr>
          <w:color w:val="000000"/>
          <w:sz w:val="28"/>
          <w:szCs w:val="28"/>
        </w:rPr>
      </w:pPr>
    </w:p>
    <w:p w:rsidR="005D5788" w:rsidRDefault="005D5788" w:rsidP="005D5788">
      <w:pPr>
        <w:widowControl w:val="0"/>
        <w:tabs>
          <w:tab w:val="left" w:pos="1901"/>
        </w:tabs>
        <w:spacing w:line="263" w:lineRule="auto"/>
        <w:ind w:left="1251" w:right="1315" w:hanging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t>2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3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ги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ч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</w:p>
    <w:p w:rsidR="005D5788" w:rsidRDefault="005D5788" w:rsidP="005D5788">
      <w:pPr>
        <w:widowControl w:val="0"/>
        <w:tabs>
          <w:tab w:val="left" w:pos="4452"/>
        </w:tabs>
        <w:spacing w:before="17" w:line="275" w:lineRule="auto"/>
        <w:ind w:right="567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социо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соц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ации</w:t>
      </w:r>
      <w:r>
        <w:rPr>
          <w:rFonts w:ascii="MEKHQ+TimesNewRomanPSMT" w:eastAsia="MEKHQ+TimesNewRomanPSMT" w:hAnsi="MEKHQ+TimesNewRomanPSMT" w:cs="MEKHQ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 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и)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при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нцип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>х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чес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сех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в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рного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5" w:lineRule="auto"/>
        <w:ind w:right="615" w:firstLine="710"/>
        <w:rPr>
          <w:color w:val="000000"/>
          <w:sz w:val="28"/>
          <w:szCs w:val="28"/>
        </w:rPr>
        <w:sectPr w:rsidR="005D5788">
          <w:pgSz w:w="12240" w:h="15840"/>
          <w:pgMar w:top="719" w:right="850" w:bottom="922" w:left="980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 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я.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ляется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ока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вает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ее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 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раз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 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период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раннего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а.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або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Д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ли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чено сот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с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роль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</w:p>
    <w:p w:rsidR="005D5788" w:rsidRDefault="005D5788" w:rsidP="005D5788">
      <w:pPr>
        <w:widowControl w:val="0"/>
        <w:spacing w:line="275" w:lineRule="auto"/>
        <w:ind w:right="508"/>
        <w:rPr>
          <w:color w:val="000000"/>
          <w:sz w:val="28"/>
          <w:szCs w:val="28"/>
        </w:rPr>
      </w:pPr>
      <w:bookmarkStart w:id="6" w:name="_page_76_0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lastRenderedPageBreak/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фак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как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ия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 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мь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а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нава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способ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3" w:lineRule="auto"/>
        <w:ind w:right="527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 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ороны, пе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агоги 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ка в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организа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 пр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ей, прин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тых в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с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сторо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ы, 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органи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ации,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ок,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чу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before="4" w:line="275" w:lineRule="auto"/>
        <w:ind w:right="713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нерского 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я, 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преемс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няемос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яется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ач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ка.</w:t>
      </w:r>
    </w:p>
    <w:p w:rsidR="005D5788" w:rsidRDefault="005D5788" w:rsidP="005D5788">
      <w:pPr>
        <w:widowControl w:val="0"/>
        <w:spacing w:line="275" w:lineRule="auto"/>
        <w:ind w:right="563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пре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 ра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ин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ересов 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осно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ва. С по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агого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деяте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ева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>е</w:t>
      </w:r>
      <w:r w:rsidR="00413439"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цам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деят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изни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ра, реч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никации 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п.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самым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я.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их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 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высту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в 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ера,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не 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еля,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 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>й</w:t>
      </w:r>
      <w:r w:rsidR="00413439"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яется</w:t>
      </w:r>
      <w:r>
        <w:rPr>
          <w:rFonts w:ascii="MEKHQ+TimesNewRomanPSMT" w:eastAsia="MEKHQ+TimesNewRomanPSMT" w:hAnsi="MEKHQ+TimesNewRomanPSMT" w:cs="MEKHQ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есс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10" w:line="120" w:lineRule="exact"/>
        <w:rPr>
          <w:sz w:val="12"/>
          <w:szCs w:val="12"/>
        </w:rPr>
      </w:pPr>
    </w:p>
    <w:p w:rsidR="005D5788" w:rsidRDefault="005D5788" w:rsidP="005D5788">
      <w:pPr>
        <w:widowControl w:val="0"/>
        <w:tabs>
          <w:tab w:val="left" w:pos="1721"/>
        </w:tabs>
        <w:spacing w:line="240" w:lineRule="auto"/>
        <w:ind w:left="735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t>2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2</w:t>
      </w:r>
      <w:r>
        <w:rPr>
          <w:b/>
          <w:bCs/>
          <w:color w:val="000000"/>
          <w:spacing w:val="-1"/>
          <w:w w:val="9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Час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,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ф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я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час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ник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ых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>ш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й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18" w:line="140" w:lineRule="exact"/>
        <w:rPr>
          <w:sz w:val="14"/>
          <w:szCs w:val="14"/>
        </w:rPr>
      </w:pPr>
    </w:p>
    <w:p w:rsidR="005D5788" w:rsidRDefault="005D5788" w:rsidP="005D5788">
      <w:pPr>
        <w:widowControl w:val="0"/>
        <w:tabs>
          <w:tab w:val="left" w:pos="1901"/>
        </w:tabs>
        <w:spacing w:line="263" w:lineRule="auto"/>
        <w:ind w:right="1822" w:firstLine="5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t>2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2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соб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за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ци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вив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ю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>щ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108"/>
          <w:sz w:val="28"/>
          <w:szCs w:val="28"/>
        </w:rPr>
        <w:t>-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рос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</w:t>
      </w:r>
    </w:p>
    <w:p w:rsidR="005D5788" w:rsidRDefault="005D5788" w:rsidP="005D5788">
      <w:pPr>
        <w:widowControl w:val="0"/>
        <w:spacing w:before="17" w:line="265" w:lineRule="auto"/>
        <w:ind w:right="1068" w:firstLine="710"/>
        <w:rPr>
          <w:color w:val="000000"/>
          <w:sz w:val="28"/>
          <w:szCs w:val="28"/>
        </w:rPr>
        <w:sectPr w:rsidR="005D5788">
          <w:pgSz w:w="12240" w:h="15840"/>
          <w:pgMar w:top="719" w:right="850" w:bottom="609" w:left="980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ает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ей: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личност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 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 речево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озна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bookmarkEnd w:id="6"/>
    </w:p>
    <w:p w:rsidR="005D5788" w:rsidRDefault="005D5788" w:rsidP="005D5788">
      <w:pPr>
        <w:widowControl w:val="0"/>
        <w:spacing w:line="240" w:lineRule="auto"/>
        <w:ind w:right="-20"/>
        <w:rPr>
          <w:color w:val="000000"/>
          <w:sz w:val="28"/>
          <w:szCs w:val="28"/>
        </w:rPr>
      </w:pPr>
      <w:bookmarkStart w:id="7" w:name="_page_78_0"/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lastRenderedPageBreak/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5D5788" w:rsidRDefault="005D5788" w:rsidP="005D5788">
      <w:pPr>
        <w:widowControl w:val="0"/>
        <w:spacing w:before="43" w:line="240" w:lineRule="auto"/>
        <w:ind w:left="710" w:right="-20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1</w:t>
      </w:r>
      <w:r>
        <w:rPr>
          <w:color w:val="000000"/>
          <w:spacing w:val="26"/>
          <w:w w:val="10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нерс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before="28" w:line="272" w:lineRule="auto"/>
        <w:ind w:right="1314" w:firstLine="710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2</w:t>
      </w:r>
      <w:r>
        <w:rPr>
          <w:color w:val="000000"/>
          <w:w w:val="109"/>
          <w:sz w:val="28"/>
          <w:szCs w:val="28"/>
        </w:rPr>
        <w:t>)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само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 соз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 ра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ы,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щей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 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ереса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поз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ей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у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сверс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 ин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но.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14" w:line="120" w:lineRule="exact"/>
        <w:rPr>
          <w:sz w:val="12"/>
          <w:szCs w:val="12"/>
        </w:rPr>
      </w:pPr>
    </w:p>
    <w:p w:rsidR="005D5788" w:rsidRDefault="005D5788" w:rsidP="005D5788">
      <w:pPr>
        <w:widowControl w:val="0"/>
        <w:spacing w:line="260" w:lineRule="auto"/>
        <w:ind w:left="710" w:right="647"/>
        <w:rPr>
          <w:color w:val="000000"/>
          <w:sz w:val="28"/>
          <w:szCs w:val="28"/>
        </w:r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бра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ова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7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ная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4"/>
          <w:sz w:val="28"/>
          <w:szCs w:val="28"/>
        </w:rPr>
        <w:t>б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ла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ц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ал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b/>
          <w:bCs/>
          <w:i/>
          <w:iCs/>
          <w:color w:val="000000"/>
          <w:spacing w:val="2"/>
          <w:w w:val="108"/>
          <w:sz w:val="28"/>
          <w:szCs w:val="28"/>
        </w:rPr>
        <w:t>-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w w:val="99"/>
          <w:sz w:val="28"/>
          <w:szCs w:val="28"/>
        </w:rPr>
        <w:t>м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w w:val="99"/>
          <w:sz w:val="28"/>
          <w:szCs w:val="28"/>
        </w:rPr>
        <w:t>м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 xml:space="preserve">е»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содерж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 «</w:t>
      </w:r>
      <w:proofErr w:type="spellStart"/>
      <w:proofErr w:type="gram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»,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и</w:t>
      </w:r>
      <w:r>
        <w:rPr>
          <w:color w:val="000000"/>
          <w:w w:val="108"/>
          <w:sz w:val="28"/>
          <w:szCs w:val="28"/>
        </w:rPr>
        <w:t>-</w:t>
      </w:r>
    </w:p>
    <w:p w:rsidR="005D5788" w:rsidRDefault="005D5788" w:rsidP="005D5788">
      <w:pPr>
        <w:widowControl w:val="0"/>
        <w:spacing w:before="5" w:line="240" w:lineRule="auto"/>
        <w:ind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персо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»,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аркеры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а»</w:t>
      </w:r>
    </w:p>
    <w:p w:rsidR="005D5788" w:rsidRDefault="005D5788" w:rsidP="005D5788">
      <w:pPr>
        <w:widowControl w:val="0"/>
        <w:spacing w:before="48" w:line="269" w:lineRule="auto"/>
        <w:ind w:right="1192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аркера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пр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«н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чинка»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 про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 опер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рова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персона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аются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ках,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 не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(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и)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ка.</w:t>
      </w:r>
    </w:p>
    <w:p w:rsidR="005D5788" w:rsidRDefault="005D5788" w:rsidP="005D5788">
      <w:pPr>
        <w:widowControl w:val="0"/>
        <w:spacing w:before="8" w:line="277" w:lineRule="auto"/>
        <w:ind w:right="817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игровые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 игро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й, конс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ч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легко по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8" w:line="120" w:lineRule="exact"/>
        <w:rPr>
          <w:sz w:val="12"/>
          <w:szCs w:val="12"/>
        </w:rPr>
      </w:pPr>
    </w:p>
    <w:p w:rsidR="005D5788" w:rsidRDefault="005D5788" w:rsidP="005D5788">
      <w:pPr>
        <w:widowControl w:val="0"/>
        <w:spacing w:line="240" w:lineRule="auto"/>
        <w:ind w:left="710" w:right="-20"/>
        <w:rPr>
          <w:b/>
          <w:bCs/>
          <w:i/>
          <w:iCs/>
          <w:color w:val="000000"/>
          <w:sz w:val="28"/>
          <w:szCs w:val="28"/>
        </w:r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бра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ова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7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ная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4"/>
          <w:sz w:val="28"/>
          <w:szCs w:val="28"/>
        </w:rPr>
        <w:t>б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ла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зн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ав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5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е»</w:t>
      </w:r>
    </w:p>
    <w:p w:rsidR="005D5788" w:rsidRDefault="005D5788" w:rsidP="005D5788">
      <w:pPr>
        <w:widowControl w:val="0"/>
        <w:spacing w:before="43" w:line="263" w:lineRule="auto"/>
        <w:ind w:right="767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иссле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ская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ачен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>я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оспри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ия, мы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реч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</w:p>
    <w:p w:rsidR="005D5788" w:rsidRDefault="005D5788" w:rsidP="005D5788">
      <w:pPr>
        <w:widowControl w:val="0"/>
        <w:spacing w:before="12" w:line="273" w:lineRule="auto"/>
        <w:ind w:right="559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разно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разрабо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аемые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я»,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р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еще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орических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ий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лений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способс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сх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класс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нако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пр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ений.</w:t>
      </w:r>
      <w:r>
        <w:rPr>
          <w:rFonts w:ascii="MEKHQ+TimesNewRomanPSMT" w:eastAsia="MEKHQ+TimesNewRomanPSMT" w:hAnsi="MEKHQ+TimesNewRomanPSMT" w:cs="MEKHQ+TimesNewRomanPSMT"/>
          <w:color w:val="000000"/>
          <w:spacing w:val="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все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оры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раз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ми,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содер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графическ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"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"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абс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ым свя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ям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у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собы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иями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орическо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нас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о. 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 сп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циал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 сх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мы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ак и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"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"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 пон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ольника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ные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кар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м, чер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ей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мер,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18" w:line="120" w:lineRule="exact"/>
        <w:rPr>
          <w:sz w:val="12"/>
          <w:szCs w:val="12"/>
        </w:rPr>
      </w:pPr>
    </w:p>
    <w:p w:rsidR="005D5788" w:rsidRDefault="005D5788" w:rsidP="005D5788">
      <w:pPr>
        <w:widowControl w:val="0"/>
        <w:spacing w:line="240" w:lineRule="auto"/>
        <w:ind w:left="710" w:right="-20"/>
        <w:rPr>
          <w:b/>
          <w:bCs/>
          <w:i/>
          <w:iCs/>
          <w:color w:val="000000"/>
          <w:sz w:val="28"/>
          <w:szCs w:val="28"/>
        </w:rPr>
        <w:sectPr w:rsidR="005D5788">
          <w:pgSz w:w="12240" w:h="15840"/>
          <w:pgMar w:top="719" w:right="850" w:bottom="1024" w:left="980" w:header="0" w:footer="0" w:gutter="0"/>
          <w:cols w:space="708"/>
        </w:sect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бра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ова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7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ная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обл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ас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евое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е»</w:t>
      </w:r>
      <w:bookmarkEnd w:id="7"/>
    </w:p>
    <w:p w:rsidR="005D5788" w:rsidRDefault="005D5788" w:rsidP="005D5788">
      <w:pPr>
        <w:widowControl w:val="0"/>
        <w:spacing w:line="273" w:lineRule="auto"/>
        <w:ind w:right="893" w:firstLine="710"/>
        <w:rPr>
          <w:color w:val="000000"/>
          <w:sz w:val="28"/>
          <w:szCs w:val="28"/>
        </w:rPr>
      </w:pPr>
      <w:bookmarkStart w:id="8" w:name="_page_80_0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lastRenderedPageBreak/>
        <w:t>В рече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и числовых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 репре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ира. 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нообра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ые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аборы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фр,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ия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 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ные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к 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пис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чи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пи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ача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.е.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ерсал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средс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мыс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</w:p>
    <w:p w:rsidR="005D5788" w:rsidRDefault="005D5788" w:rsidP="005D5788">
      <w:pPr>
        <w:widowControl w:val="0"/>
        <w:spacing w:before="3" w:line="276" w:lineRule="auto"/>
        <w:ind w:right="703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ый 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наченн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ипов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арсенал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ется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ого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апе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ка.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5" w:line="120" w:lineRule="exact"/>
        <w:rPr>
          <w:sz w:val="12"/>
          <w:szCs w:val="12"/>
        </w:rPr>
      </w:pPr>
    </w:p>
    <w:p w:rsidR="005D5788" w:rsidRDefault="005D5788" w:rsidP="005D5788">
      <w:pPr>
        <w:widowControl w:val="0"/>
        <w:spacing w:line="240" w:lineRule="auto"/>
        <w:ind w:left="710" w:right="-20"/>
        <w:rPr>
          <w:b/>
          <w:bCs/>
          <w:i/>
          <w:iCs/>
          <w:color w:val="000000"/>
          <w:sz w:val="28"/>
          <w:szCs w:val="28"/>
        </w:r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бра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ова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7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ная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4"/>
          <w:sz w:val="28"/>
          <w:szCs w:val="28"/>
        </w:rPr>
        <w:t>б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ла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д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ж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нн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spacing w:val="2"/>
          <w:w w:val="108"/>
          <w:sz w:val="28"/>
          <w:szCs w:val="28"/>
        </w:rPr>
        <w:t>-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w w:val="99"/>
          <w:sz w:val="28"/>
          <w:szCs w:val="28"/>
        </w:rPr>
        <w:t>э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7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5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е»</w:t>
      </w:r>
    </w:p>
    <w:p w:rsidR="005D5788" w:rsidRDefault="005D5788" w:rsidP="005D5788">
      <w:pPr>
        <w:widowControl w:val="0"/>
        <w:spacing w:before="38" w:line="273" w:lineRule="auto"/>
        <w:ind w:right="523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деяте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 рисо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лепка, аппликация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ок,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 Все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роль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ребенк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ка.</w:t>
      </w:r>
    </w:p>
    <w:p w:rsidR="005D5788" w:rsidRDefault="005D5788" w:rsidP="005D5788">
      <w:pPr>
        <w:widowControl w:val="0"/>
        <w:spacing w:line="271" w:lineRule="auto"/>
        <w:ind w:right="877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ожес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 ин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пр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>и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ис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 или пока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4" w:lineRule="auto"/>
        <w:ind w:right="917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В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деяте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у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 способ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 цел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напра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ленной дея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2" w:lineRule="auto"/>
        <w:ind w:right="671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ража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ть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ава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ил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ет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лени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кой 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ка.</w:t>
      </w:r>
    </w:p>
    <w:p w:rsidR="005D5788" w:rsidRDefault="005D5788" w:rsidP="005D5788">
      <w:pPr>
        <w:widowControl w:val="0"/>
        <w:spacing w:line="276" w:lineRule="auto"/>
        <w:ind w:right="571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кая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>н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ически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его 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очень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ин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дея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ью.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 в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по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очу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ирокие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>х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особах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спол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 наро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 и х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ожника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иза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ерам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астоя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о.</w:t>
      </w:r>
    </w:p>
    <w:bookmarkEnd w:id="8"/>
    <w:p w:rsidR="005D5788" w:rsidRDefault="005D5788" w:rsidP="003659F9">
      <w:pPr>
        <w:widowControl w:val="0"/>
        <w:spacing w:line="240" w:lineRule="auto"/>
        <w:ind w:right="-20"/>
        <w:rPr>
          <w:color w:val="000000"/>
          <w:sz w:val="26"/>
          <w:szCs w:val="26"/>
        </w:rPr>
        <w:sectPr w:rsidR="005D5788">
          <w:pgSz w:w="12240" w:h="15840"/>
          <w:pgMar w:top="713" w:right="850" w:bottom="665" w:left="980" w:header="0" w:footer="0" w:gutter="0"/>
          <w:cols w:space="708"/>
        </w:sectPr>
      </w:pPr>
    </w:p>
    <w:p w:rsidR="003256B8" w:rsidRPr="003256B8" w:rsidRDefault="003256B8" w:rsidP="003256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_page_82_0"/>
      <w:r w:rsidRPr="003256B8">
        <w:rPr>
          <w:rFonts w:ascii="Times New Roman" w:hAnsi="Times New Roman" w:cs="Times New Roman"/>
          <w:sz w:val="28"/>
          <w:szCs w:val="28"/>
        </w:rPr>
        <w:lastRenderedPageBreak/>
        <w:t>Предметно-развивающая среда развития ребенка в музыкальной деятельности. В музыкальных центрах представлены: - пособия и материалы, побуждающие ребенка к развитию восприятия народной музыки; - пособия и материалы, побуждающие ребенка к детской исполнительской деятельности; - пособия и материалы, побуждающие ребенка к музыкально-творческой деятельности.</w:t>
      </w:r>
    </w:p>
    <w:p w:rsidR="005D5788" w:rsidRPr="003256B8" w:rsidRDefault="003256B8" w:rsidP="003256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6B8"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Подбор оборудования определяется задачами как физического, так и всестороннего воспитания детей. В детском саду оборудование и пособия дают возможность продуктивно их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</w:t>
      </w:r>
    </w:p>
    <w:p w:rsidR="005D5788" w:rsidRDefault="005D5788" w:rsidP="005D5788">
      <w:pPr>
        <w:spacing w:after="5" w:line="240" w:lineRule="exact"/>
        <w:rPr>
          <w:sz w:val="24"/>
          <w:szCs w:val="24"/>
        </w:rPr>
      </w:pPr>
    </w:p>
    <w:p w:rsidR="005D5788" w:rsidRDefault="005D5788" w:rsidP="005D5788">
      <w:pPr>
        <w:widowControl w:val="0"/>
        <w:spacing w:line="260" w:lineRule="auto"/>
        <w:ind w:left="2436" w:right="279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22"/>
          <w:sz w:val="28"/>
          <w:szCs w:val="28"/>
        </w:rPr>
        <w:t>I</w:t>
      </w:r>
      <w:r>
        <w:rPr>
          <w:b/>
          <w:bCs/>
          <w:color w:val="000000"/>
          <w:spacing w:val="28"/>
          <w:sz w:val="28"/>
          <w:szCs w:val="28"/>
        </w:rPr>
        <w:t>II</w:t>
      </w:r>
      <w:r>
        <w:rPr>
          <w:b/>
          <w:bCs/>
          <w:color w:val="000000"/>
          <w:spacing w:val="22"/>
          <w:w w:val="89"/>
          <w:sz w:val="28"/>
          <w:szCs w:val="28"/>
        </w:rPr>
        <w:t>.</w:t>
      </w:r>
      <w:r>
        <w:rPr>
          <w:b/>
          <w:bCs/>
          <w:color w:val="000000"/>
          <w:spacing w:val="17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ИЗ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Ц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3.1.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бя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ч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w w:val="93"/>
          <w:sz w:val="28"/>
          <w:szCs w:val="28"/>
        </w:rPr>
        <w:t>.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15" w:line="180" w:lineRule="exact"/>
        <w:rPr>
          <w:sz w:val="18"/>
          <w:szCs w:val="18"/>
        </w:rPr>
      </w:pPr>
    </w:p>
    <w:p w:rsidR="005D5788" w:rsidRDefault="005D5788" w:rsidP="005D5788">
      <w:pPr>
        <w:widowControl w:val="0"/>
        <w:tabs>
          <w:tab w:val="left" w:pos="1621"/>
        </w:tabs>
        <w:ind w:left="706" w:right="-69"/>
        <w:rPr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t>3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w w:val="99"/>
          <w:sz w:val="28"/>
          <w:szCs w:val="28"/>
        </w:rPr>
        <w:t>щ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ебо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ло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5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ц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рог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proofErr w:type="gramEnd"/>
    </w:p>
    <w:p w:rsidR="005D5788" w:rsidRDefault="005D5788" w:rsidP="005D5788">
      <w:pPr>
        <w:widowControl w:val="0"/>
        <w:spacing w:line="268" w:lineRule="auto"/>
        <w:ind w:right="1442"/>
        <w:rPr>
          <w:color w:val="000000"/>
          <w:sz w:val="28"/>
          <w:szCs w:val="28"/>
        </w:rPr>
      </w:pP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ех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психо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агог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е,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ые, 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ческие 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р.)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егрир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19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онного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before="10" w:line="275" w:lineRule="auto"/>
        <w:ind w:right="51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клад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как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>с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w w:val="99"/>
          <w:sz w:val="28"/>
          <w:szCs w:val="28"/>
        </w:rPr>
        <w:t>в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>ои собс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w w:val="99"/>
          <w:sz w:val="28"/>
          <w:szCs w:val="28"/>
        </w:rPr>
        <w:t>т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-2"/>
          <w:sz w:val="28"/>
          <w:szCs w:val="28"/>
        </w:rPr>
        <w:t>в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>е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1"/>
          <w:sz w:val="28"/>
          <w:szCs w:val="28"/>
        </w:rPr>
        <w:t>нн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w w:val="99"/>
          <w:sz w:val="28"/>
          <w:szCs w:val="28"/>
        </w:rPr>
        <w:t>ы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1"/>
          <w:sz w:val="28"/>
          <w:szCs w:val="28"/>
        </w:rPr>
        <w:t>е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z w:val="28"/>
          <w:szCs w:val="28"/>
        </w:rPr>
        <w:t>,</w:t>
      </w:r>
      <w:r>
        <w:rPr>
          <w:rFonts w:ascii="HJRIS+TimesNewRomanPSMT" w:eastAsia="HJRIS+TimesNewRomanPSMT" w:hAnsi="HJRIS+TimesNewRomanPSMT" w:cs="HJRIS+TimesNewRomanPSMT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–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сех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ков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 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елей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вс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став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су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5" w:lineRule="auto"/>
        <w:ind w:right="449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клад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ифи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 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дка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 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чного,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1" w:lineRule="auto"/>
        <w:ind w:right="958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клад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енок опре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вает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овые 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да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 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содер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ческая хар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 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сте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</w:p>
    <w:p w:rsidR="005D5788" w:rsidRDefault="005D5788" w:rsidP="005D5788">
      <w:pPr>
        <w:widowControl w:val="0"/>
        <w:spacing w:before="11" w:line="240" w:lineRule="auto"/>
        <w:ind w:left="706"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5D5788" w:rsidRDefault="005D5788" w:rsidP="005D5788">
      <w:pPr>
        <w:widowControl w:val="0"/>
        <w:spacing w:before="87" w:line="263" w:lineRule="auto"/>
        <w:ind w:right="1867" w:firstLine="705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рослого»,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lastRenderedPageBreak/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особс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каче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before="22" w:line="271" w:lineRule="auto"/>
        <w:ind w:right="253" w:firstLine="705"/>
        <w:rPr>
          <w:color w:val="000000"/>
          <w:sz w:val="28"/>
          <w:szCs w:val="28"/>
        </w:rPr>
        <w:sectPr w:rsidR="005D5788">
          <w:pgSz w:w="12240" w:h="15840"/>
          <w:pgMar w:top="1134" w:right="740" w:bottom="787" w:left="126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ной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о»,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енные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органи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bookmarkEnd w:id="9"/>
    </w:p>
    <w:p w:rsidR="005D5788" w:rsidRDefault="005D5788" w:rsidP="005D5788">
      <w:pPr>
        <w:widowControl w:val="0"/>
        <w:spacing w:line="240" w:lineRule="auto"/>
        <w:ind w:left="540" w:right="-20"/>
        <w:rPr>
          <w:color w:val="000000"/>
          <w:sz w:val="28"/>
          <w:szCs w:val="28"/>
        </w:rPr>
      </w:pPr>
      <w:bookmarkStart w:id="10" w:name="_page_84_0"/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lastRenderedPageBreak/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его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tabs>
          <w:tab w:val="left" w:pos="1531"/>
        </w:tabs>
        <w:spacing w:before="58" w:line="272" w:lineRule="auto"/>
        <w:ind w:right="323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а»,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 игро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14" w:line="220" w:lineRule="exact"/>
      </w:pPr>
    </w:p>
    <w:p w:rsidR="005D5788" w:rsidRDefault="005D5788" w:rsidP="005D5788">
      <w:pPr>
        <w:widowControl w:val="0"/>
        <w:tabs>
          <w:tab w:val="left" w:pos="2161"/>
        </w:tabs>
        <w:spacing w:line="263" w:lineRule="auto"/>
        <w:ind w:left="1846" w:right="-69" w:hanging="6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t>3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2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соб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ици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ых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соб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за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я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о с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ми</w:t>
      </w:r>
    </w:p>
    <w:p w:rsidR="005D5788" w:rsidRDefault="005D5788" w:rsidP="005D5788">
      <w:pPr>
        <w:widowControl w:val="0"/>
        <w:spacing w:before="16" w:line="275" w:lineRule="auto"/>
        <w:ind w:left="540" w:right="75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ие –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внос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рослого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ком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ивани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>я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 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ино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6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ч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ой, 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ая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олжна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 раскр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с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лю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нач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ой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о,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before="1" w:line="275" w:lineRule="auto"/>
        <w:ind w:left="540" w:right="7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ное</w:t>
      </w:r>
      <w:r>
        <w:rPr>
          <w:rFonts w:ascii="MEKHQ+TimesNewRomanPSMT" w:eastAsia="MEKHQ+TimesNewRomanPSMT" w:hAnsi="MEKHQ+TimesNewRomanPSMT" w:cs="MEKHQ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собы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льн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умывает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мыс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ейс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ий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 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 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меро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иции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еседа,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>,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р.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подг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>м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ии с ка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w w:val="99"/>
          <w:sz w:val="28"/>
          <w:szCs w:val="28"/>
        </w:rPr>
        <w:t>й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24"/>
          <w:w w:val="9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ацией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ка.</w:t>
      </w:r>
    </w:p>
    <w:p w:rsidR="005D5788" w:rsidRDefault="005D5788" w:rsidP="005D5788">
      <w:pPr>
        <w:widowControl w:val="0"/>
        <w:spacing w:line="275" w:lineRule="auto"/>
        <w:ind w:left="540" w:right="500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ий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яет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икл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ической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кого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поможет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у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с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ей, 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5" w:lineRule="auto"/>
        <w:ind w:left="540" w:right="442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ля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ей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рофе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ые,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ники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5D5788" w:rsidRDefault="005D5788" w:rsidP="005D5788">
      <w:pPr>
        <w:widowControl w:val="0"/>
        <w:tabs>
          <w:tab w:val="left" w:pos="1531"/>
        </w:tabs>
        <w:spacing w:line="272" w:lineRule="auto"/>
        <w:ind w:left="820" w:right="6022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»,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»,</w:t>
      </w:r>
    </w:p>
    <w:p w:rsidR="005D5788" w:rsidRDefault="005D5788" w:rsidP="005D5788">
      <w:pPr>
        <w:widowControl w:val="0"/>
        <w:tabs>
          <w:tab w:val="left" w:pos="1531"/>
        </w:tabs>
        <w:spacing w:line="240" w:lineRule="auto"/>
        <w:ind w:left="820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ный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»,</w:t>
      </w:r>
    </w:p>
    <w:p w:rsidR="005D5788" w:rsidRDefault="005D5788" w:rsidP="003659F9">
      <w:pPr>
        <w:widowControl w:val="0"/>
        <w:tabs>
          <w:tab w:val="left" w:pos="1531"/>
        </w:tabs>
        <w:spacing w:before="47" w:line="273" w:lineRule="auto"/>
        <w:ind w:left="820" w:right="4865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ный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х». </w:t>
      </w:r>
    </w:p>
    <w:p w:rsidR="005D5788" w:rsidRDefault="005D5788" w:rsidP="005D5788">
      <w:pPr>
        <w:widowControl w:val="0"/>
        <w:spacing w:before="5" w:line="240" w:lineRule="auto"/>
        <w:ind w:left="535" w:right="-20"/>
        <w:rPr>
          <w:color w:val="000000"/>
          <w:sz w:val="28"/>
          <w:szCs w:val="28"/>
        </w:rPr>
        <w:sectPr w:rsidR="005D5788">
          <w:pgSz w:w="12240" w:h="15840"/>
          <w:pgMar w:top="719" w:right="776" w:bottom="779" w:left="720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ании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ой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деяте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отраже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bookmarkEnd w:id="10"/>
    </w:p>
    <w:p w:rsidR="005D5788" w:rsidRDefault="003659F9" w:rsidP="005D5788">
      <w:pPr>
        <w:widowControl w:val="0"/>
        <w:tabs>
          <w:tab w:val="left" w:pos="996"/>
        </w:tabs>
        <w:spacing w:line="275" w:lineRule="auto"/>
        <w:ind w:left="285" w:right="308" w:hanging="285"/>
        <w:rPr>
          <w:color w:val="000000"/>
          <w:sz w:val="28"/>
          <w:szCs w:val="28"/>
        </w:rPr>
      </w:pPr>
      <w:bookmarkStart w:id="11" w:name="_page_86_0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lastRenderedPageBreak/>
        <w:t>Т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ици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ны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со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бы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ий, пр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нико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меро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в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ском с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у: </w:t>
      </w:r>
      <w:r w:rsidR="005D5788">
        <w:rPr>
          <w:rFonts w:ascii="Symbol" w:eastAsia="Symbol" w:hAnsi="Symbol" w:cs="Symbol"/>
          <w:color w:val="000000"/>
          <w:sz w:val="28"/>
          <w:szCs w:val="28"/>
        </w:rPr>
        <w:t></w:t>
      </w:r>
      <w:r w:rsidR="005D5788">
        <w:rPr>
          <w:rFonts w:ascii="Symbol" w:eastAsia="Symbol" w:hAnsi="Symbol" w:cs="Symbol"/>
          <w:color w:val="000000"/>
          <w:sz w:val="28"/>
          <w:szCs w:val="28"/>
        </w:rPr>
        <w:tab/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Н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го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</w:p>
    <w:p w:rsidR="005D5788" w:rsidRDefault="005D5788" w:rsidP="005D5788">
      <w:pPr>
        <w:widowControl w:val="0"/>
        <w:tabs>
          <w:tab w:val="left" w:pos="996"/>
        </w:tabs>
        <w:spacing w:line="272" w:lineRule="auto"/>
        <w:ind w:left="285" w:right="7234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скной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ал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ень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наний</w:t>
      </w:r>
    </w:p>
    <w:p w:rsidR="005D5788" w:rsidRDefault="005D5788" w:rsidP="005D5788">
      <w:pPr>
        <w:widowControl w:val="0"/>
        <w:tabs>
          <w:tab w:val="left" w:pos="996"/>
        </w:tabs>
        <w:spacing w:before="72" w:line="275" w:lineRule="auto"/>
        <w:ind w:left="285" w:right="7476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ень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-58"/>
          <w:sz w:val="28"/>
          <w:szCs w:val="28"/>
        </w:rPr>
        <w:t></w:t>
      </w:r>
      <w:r>
        <w:rPr>
          <w:color w:val="000000"/>
          <w:w w:val="98"/>
          <w:sz w:val="28"/>
          <w:szCs w:val="28"/>
        </w:rPr>
        <w:t>8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</w:p>
    <w:p w:rsidR="005D5788" w:rsidRDefault="005D5788" w:rsidP="005D5788">
      <w:pPr>
        <w:widowControl w:val="0"/>
        <w:spacing w:line="275" w:lineRule="auto"/>
        <w:ind w:left="5" w:right="946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ционн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ми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>е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ах:</w:t>
      </w:r>
    </w:p>
    <w:p w:rsidR="005D5788" w:rsidRDefault="005D5788" w:rsidP="005D5788">
      <w:pPr>
        <w:widowControl w:val="0"/>
        <w:tabs>
          <w:tab w:val="left" w:pos="996"/>
        </w:tabs>
        <w:spacing w:line="240" w:lineRule="auto"/>
        <w:ind w:left="285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»,</w:t>
      </w:r>
    </w:p>
    <w:p w:rsidR="003659F9" w:rsidRDefault="005D5788" w:rsidP="003659F9">
      <w:pPr>
        <w:widowControl w:val="0"/>
        <w:tabs>
          <w:tab w:val="left" w:pos="996"/>
        </w:tabs>
        <w:spacing w:before="30" w:line="272" w:lineRule="auto"/>
        <w:ind w:left="285" w:right="738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», </w:t>
      </w:r>
    </w:p>
    <w:p w:rsidR="005D5788" w:rsidRDefault="005D5788" w:rsidP="005D5788">
      <w:pPr>
        <w:widowControl w:val="0"/>
        <w:spacing w:line="240" w:lineRule="auto"/>
        <w:ind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before="43" w:line="275" w:lineRule="auto"/>
        <w:ind w:left="5" w:right="41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анированн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еропри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свое отраже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яемом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ов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ка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1</w:t>
      </w:r>
      <w:r>
        <w:rPr>
          <w:color w:val="000000"/>
          <w:spacing w:val="1"/>
          <w:w w:val="109"/>
          <w:sz w:val="28"/>
          <w:szCs w:val="28"/>
        </w:rPr>
        <w:t>)</w:t>
      </w:r>
      <w:r>
        <w:rPr>
          <w:color w:val="000000"/>
          <w:w w:val="99"/>
          <w:sz w:val="28"/>
          <w:szCs w:val="28"/>
        </w:rPr>
        <w:t>.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4" w:line="240" w:lineRule="exact"/>
        <w:rPr>
          <w:sz w:val="24"/>
          <w:szCs w:val="24"/>
        </w:rPr>
      </w:pPr>
    </w:p>
    <w:p w:rsidR="005D5788" w:rsidRDefault="005D5788" w:rsidP="00484F26">
      <w:pPr>
        <w:widowControl w:val="0"/>
        <w:tabs>
          <w:tab w:val="left" w:pos="1626"/>
        </w:tabs>
        <w:spacing w:line="263" w:lineRule="auto"/>
        <w:ind w:left="1311" w:right="1718" w:hanging="600"/>
        <w:rPr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t>3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3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ч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х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тивн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6"/>
          <w:w w:val="108"/>
          <w:sz w:val="28"/>
          <w:szCs w:val="28"/>
        </w:rPr>
        <w:t>-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че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х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bookmarkStart w:id="12" w:name="_page_90_0"/>
      <w:bookmarkEnd w:id="11"/>
      <w:proofErr w:type="gramStart"/>
      <w:r>
        <w:rPr>
          <w:color w:val="000000"/>
          <w:w w:val="98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29.12.2012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27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>3</w:t>
      </w:r>
      <w:r>
        <w:rPr>
          <w:color w:val="000000"/>
          <w:spacing w:val="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ерации»;</w:t>
      </w:r>
    </w:p>
    <w:p w:rsidR="005D5788" w:rsidRDefault="005D5788" w:rsidP="005D5788">
      <w:pPr>
        <w:widowControl w:val="0"/>
        <w:spacing w:before="12" w:line="263" w:lineRule="auto"/>
        <w:ind w:left="1036" w:right="-65" w:hanging="600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2</w:t>
      </w:r>
      <w:r>
        <w:rPr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енция</w:t>
      </w:r>
      <w:r>
        <w:rPr>
          <w:rFonts w:ascii="MEKHQ+TimesNewRomanPSMT" w:eastAsia="MEKHQ+TimesNewRomanPSMT" w:hAnsi="MEKHQ+TimesNewRomanPSMT" w:cs="MEKHQ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>
        <w:rPr>
          <w:rFonts w:ascii="MEKHQ+TimesNewRomanPSMT" w:eastAsia="MEKHQ+TimesNewRomanPSMT" w:hAnsi="MEKHQ+TimesNewRomanPSMT" w:cs="MEKHQ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ка.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44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/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25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6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сса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леи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20 ноя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ря 1989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1990.</w:t>
      </w:r>
    </w:p>
    <w:p w:rsidR="005D5788" w:rsidRDefault="005D5788" w:rsidP="005D5788">
      <w:pPr>
        <w:widowControl w:val="0"/>
        <w:spacing w:before="12" w:line="267" w:lineRule="auto"/>
        <w:ind w:left="1036" w:right="-10" w:hanging="600"/>
        <w:jc w:val="both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3</w:t>
      </w:r>
      <w:r>
        <w:rPr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гос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арт</w:t>
      </w:r>
      <w:r>
        <w:rPr>
          <w:rFonts w:ascii="MEKHQ+TimesNewRomanPSMT" w:eastAsia="MEKHQ+TimesNewRomanPSMT" w:hAnsi="MEKHQ+TimesNewRomanPSMT" w:cs="MEKHQ+TimesNewRomanPSMT"/>
          <w:color w:val="000000"/>
          <w:spacing w:val="1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ош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ерст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кой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ерации от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17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2013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w w:val="111"/>
          <w:sz w:val="28"/>
          <w:szCs w:val="28"/>
        </w:rPr>
        <w:t>N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1155</w:t>
      </w:r>
      <w:r>
        <w:rPr>
          <w:color w:val="000000"/>
          <w:spacing w:val="1"/>
          <w:w w:val="109"/>
          <w:sz w:val="28"/>
          <w:szCs w:val="28"/>
        </w:rPr>
        <w:t>)</w:t>
      </w:r>
      <w:r>
        <w:rPr>
          <w:color w:val="000000"/>
          <w:w w:val="104"/>
          <w:sz w:val="28"/>
          <w:szCs w:val="28"/>
        </w:rPr>
        <w:t>;</w:t>
      </w:r>
    </w:p>
    <w:p w:rsidR="005D5788" w:rsidRDefault="005D5788" w:rsidP="005D5788">
      <w:pPr>
        <w:widowControl w:val="0"/>
        <w:ind w:left="1036" w:right="-58" w:hanging="600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4</w:t>
      </w:r>
      <w:r>
        <w:rPr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ьст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4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ря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2014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№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1726</w:t>
      </w: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 Концепции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лни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</w:p>
    <w:p w:rsidR="005D5788" w:rsidRDefault="005D5788" w:rsidP="005D5788">
      <w:pPr>
        <w:widowControl w:val="0"/>
        <w:spacing w:line="261" w:lineRule="auto"/>
        <w:ind w:left="1036" w:right="-14" w:hanging="600"/>
        <w:jc w:val="both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5</w:t>
      </w:r>
      <w:r>
        <w:rPr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29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2015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№ </w:t>
      </w:r>
      <w:r>
        <w:rPr>
          <w:color w:val="000000"/>
          <w:w w:val="98"/>
          <w:sz w:val="28"/>
          <w:szCs w:val="28"/>
        </w:rPr>
        <w:t>996</w:t>
      </w:r>
      <w:r>
        <w:rPr>
          <w:color w:val="000000"/>
          <w:spacing w:val="-4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егии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2025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[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ый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]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па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:</w:t>
      </w:r>
      <w:r>
        <w:rPr>
          <w:color w:val="000000"/>
          <w:spacing w:val="-3"/>
          <w:w w:val="95"/>
          <w:sz w:val="28"/>
          <w:szCs w:val="28"/>
        </w:rPr>
        <w:t>h</w:t>
      </w:r>
      <w:r>
        <w:rPr>
          <w:color w:val="000000"/>
          <w:spacing w:val="-2"/>
          <w:w w:val="83"/>
          <w:sz w:val="28"/>
          <w:szCs w:val="28"/>
        </w:rPr>
        <w:t>tt</w:t>
      </w:r>
      <w:r>
        <w:rPr>
          <w:color w:val="000000"/>
          <w:spacing w:val="-3"/>
          <w:w w:val="95"/>
          <w:sz w:val="28"/>
          <w:szCs w:val="28"/>
        </w:rPr>
        <w:t>p</w:t>
      </w:r>
      <w:proofErr w:type="spellEnd"/>
      <w:r>
        <w:rPr>
          <w:color w:val="000000"/>
          <w:spacing w:val="-5"/>
          <w:w w:val="104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/</w:t>
      </w:r>
      <w:proofErr w:type="spellStart"/>
      <w:r>
        <w:rPr>
          <w:color w:val="000000"/>
          <w:spacing w:val="-9"/>
          <w:w w:val="106"/>
          <w:sz w:val="28"/>
          <w:szCs w:val="28"/>
        </w:rPr>
        <w:t>g</w:t>
      </w:r>
      <w:r>
        <w:rPr>
          <w:color w:val="000000"/>
          <w:spacing w:val="1"/>
          <w:w w:val="94"/>
          <w:sz w:val="28"/>
          <w:szCs w:val="28"/>
        </w:rPr>
        <w:t>o</w:t>
      </w:r>
      <w:r>
        <w:rPr>
          <w:color w:val="000000"/>
          <w:spacing w:val="-8"/>
          <w:w w:val="110"/>
          <w:sz w:val="28"/>
          <w:szCs w:val="28"/>
        </w:rPr>
        <w:t>v</w:t>
      </w:r>
      <w:r>
        <w:rPr>
          <w:color w:val="000000"/>
          <w:spacing w:val="-3"/>
          <w:w w:val="89"/>
          <w:sz w:val="28"/>
          <w:szCs w:val="28"/>
        </w:rPr>
        <w:t>e</w:t>
      </w:r>
      <w:r>
        <w:rPr>
          <w:color w:val="000000"/>
          <w:spacing w:val="-2"/>
          <w:w w:val="95"/>
          <w:sz w:val="28"/>
          <w:szCs w:val="28"/>
        </w:rPr>
        <w:t>r</w:t>
      </w:r>
      <w:r>
        <w:rPr>
          <w:color w:val="000000"/>
          <w:spacing w:val="-4"/>
          <w:w w:val="95"/>
          <w:sz w:val="28"/>
          <w:szCs w:val="28"/>
        </w:rPr>
        <w:t>n</w:t>
      </w:r>
      <w:r>
        <w:rPr>
          <w:color w:val="000000"/>
          <w:spacing w:val="-5"/>
          <w:w w:val="97"/>
          <w:sz w:val="28"/>
          <w:szCs w:val="28"/>
        </w:rPr>
        <w:t>m</w:t>
      </w:r>
      <w:r>
        <w:rPr>
          <w:color w:val="000000"/>
          <w:spacing w:val="-4"/>
          <w:w w:val="89"/>
          <w:sz w:val="28"/>
          <w:szCs w:val="28"/>
        </w:rPr>
        <w:t>e</w:t>
      </w:r>
      <w:r>
        <w:rPr>
          <w:color w:val="000000"/>
          <w:spacing w:val="-3"/>
          <w:w w:val="95"/>
          <w:sz w:val="28"/>
          <w:szCs w:val="28"/>
        </w:rPr>
        <w:t>n</w:t>
      </w:r>
      <w:r>
        <w:rPr>
          <w:color w:val="000000"/>
          <w:w w:val="83"/>
          <w:sz w:val="28"/>
          <w:szCs w:val="28"/>
        </w:rPr>
        <w:t>t</w:t>
      </w:r>
      <w:r>
        <w:rPr>
          <w:color w:val="000000"/>
          <w:spacing w:val="-3"/>
          <w:w w:val="99"/>
          <w:sz w:val="28"/>
          <w:szCs w:val="28"/>
        </w:rPr>
        <w:t>.</w:t>
      </w:r>
      <w:r>
        <w:rPr>
          <w:color w:val="000000"/>
          <w:spacing w:val="-2"/>
          <w:w w:val="95"/>
          <w:sz w:val="28"/>
          <w:szCs w:val="28"/>
        </w:rPr>
        <w:t>r</w:t>
      </w:r>
      <w:r>
        <w:rPr>
          <w:color w:val="000000"/>
          <w:spacing w:val="-4"/>
          <w:w w:val="95"/>
          <w:sz w:val="28"/>
          <w:szCs w:val="28"/>
        </w:rPr>
        <w:t>u</w:t>
      </w:r>
      <w:proofErr w:type="spellEnd"/>
      <w:r>
        <w:rPr>
          <w:color w:val="000000"/>
          <w:spacing w:val="-1"/>
          <w:sz w:val="28"/>
          <w:szCs w:val="28"/>
        </w:rPr>
        <w:t>/</w:t>
      </w:r>
      <w:proofErr w:type="spellStart"/>
      <w:r>
        <w:rPr>
          <w:color w:val="000000"/>
          <w:spacing w:val="-4"/>
          <w:w w:val="95"/>
          <w:sz w:val="28"/>
          <w:szCs w:val="28"/>
        </w:rPr>
        <w:t>d</w:t>
      </w:r>
      <w:r>
        <w:rPr>
          <w:color w:val="000000"/>
          <w:spacing w:val="-3"/>
          <w:w w:val="94"/>
          <w:sz w:val="28"/>
          <w:szCs w:val="28"/>
        </w:rPr>
        <w:t>o</w:t>
      </w:r>
      <w:r>
        <w:rPr>
          <w:color w:val="000000"/>
          <w:spacing w:val="-4"/>
          <w:w w:val="105"/>
          <w:sz w:val="28"/>
          <w:szCs w:val="28"/>
        </w:rPr>
        <w:t>c</w:t>
      </w:r>
      <w:r>
        <w:rPr>
          <w:color w:val="000000"/>
          <w:spacing w:val="-1"/>
          <w:w w:val="99"/>
          <w:sz w:val="28"/>
          <w:szCs w:val="28"/>
        </w:rPr>
        <w:t>s</w:t>
      </w:r>
      <w:proofErr w:type="spellEnd"/>
      <w:r>
        <w:rPr>
          <w:color w:val="000000"/>
          <w:spacing w:val="-2"/>
          <w:sz w:val="28"/>
          <w:szCs w:val="28"/>
        </w:rPr>
        <w:t>/</w:t>
      </w:r>
      <w:r>
        <w:rPr>
          <w:color w:val="000000"/>
          <w:spacing w:val="-8"/>
          <w:w w:val="98"/>
          <w:sz w:val="28"/>
          <w:szCs w:val="28"/>
        </w:rPr>
        <w:t>1</w:t>
      </w:r>
      <w:r>
        <w:rPr>
          <w:color w:val="000000"/>
          <w:spacing w:val="-4"/>
          <w:w w:val="98"/>
          <w:sz w:val="28"/>
          <w:szCs w:val="28"/>
        </w:rPr>
        <w:t>8312</w:t>
      </w:r>
      <w:r>
        <w:rPr>
          <w:color w:val="000000"/>
          <w:spacing w:val="-4"/>
          <w:sz w:val="28"/>
          <w:szCs w:val="28"/>
        </w:rPr>
        <w:t>/</w:t>
      </w:r>
      <w:r>
        <w:rPr>
          <w:color w:val="000000"/>
          <w:spacing w:val="-3"/>
          <w:w w:val="99"/>
          <w:sz w:val="28"/>
          <w:szCs w:val="28"/>
        </w:rPr>
        <w:t>.</w:t>
      </w:r>
    </w:p>
    <w:p w:rsidR="005D5788" w:rsidRDefault="005D5788" w:rsidP="005D5788">
      <w:pPr>
        <w:widowControl w:val="0"/>
        <w:spacing w:line="271" w:lineRule="auto"/>
        <w:ind w:left="1036" w:right="-16" w:hanging="6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w w:val="98"/>
          <w:sz w:val="28"/>
          <w:szCs w:val="28"/>
        </w:rPr>
        <w:t>6</w:t>
      </w:r>
      <w:r>
        <w:rPr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органи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ации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осно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30 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2013 го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1014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Москва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line="271" w:lineRule="auto"/>
        <w:ind w:left="1036" w:right="-14" w:hanging="6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w w:val="98"/>
          <w:sz w:val="28"/>
          <w:szCs w:val="28"/>
        </w:rPr>
        <w:t>7</w:t>
      </w:r>
      <w:r>
        <w:rPr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иоло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8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соде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органи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ации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има</w:t>
      </w:r>
      <w:r>
        <w:rPr>
          <w:rFonts w:ascii="MEKHQ+TimesNewRomanPSMT" w:eastAsia="MEKHQ+TimesNewRomanPSMT" w:hAnsi="MEKHQ+TimesNewRomanPSMT" w:cs="MEKHQ+TimesNewRomanPSMT"/>
          <w:color w:val="000000"/>
          <w:spacing w:val="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рабо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8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»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ены</w:t>
      </w:r>
      <w:r>
        <w:rPr>
          <w:rFonts w:ascii="MEKHQ+TimesNewRomanPSMT" w:eastAsia="MEKHQ+TimesNewRomanPSMT" w:hAnsi="MEKHQ+TimesNewRomanPSMT" w:cs="MEKHQ+TimesNewRomanPSMT"/>
          <w:color w:val="000000"/>
          <w:spacing w:val="17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</w:t>
      </w:r>
      <w:r>
        <w:rPr>
          <w:rFonts w:ascii="MEKHQ+TimesNewRomanPSMT" w:eastAsia="MEKHQ+TimesNewRomanPSMT" w:hAnsi="MEKHQ+TimesNewRomanPSMT" w:cs="MEKHQ+TimesNewRomanPSMT"/>
          <w:color w:val="000000"/>
          <w:spacing w:val="16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арст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рача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кой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15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2013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№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26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Н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» </w:t>
      </w:r>
      <w:r>
        <w:rPr>
          <w:color w:val="000000"/>
          <w:w w:val="98"/>
          <w:sz w:val="28"/>
          <w:szCs w:val="28"/>
        </w:rPr>
        <w:lastRenderedPageBreak/>
        <w:t>2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w w:val="98"/>
          <w:sz w:val="28"/>
          <w:szCs w:val="28"/>
        </w:rPr>
        <w:t>4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w w:val="98"/>
          <w:sz w:val="28"/>
          <w:szCs w:val="28"/>
        </w:rPr>
        <w:t>3049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color w:val="000000"/>
          <w:w w:val="98"/>
          <w:sz w:val="28"/>
          <w:szCs w:val="28"/>
        </w:rPr>
        <w:t>13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.</w:t>
      </w:r>
      <w:proofErr w:type="gramEnd"/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17" w:line="220" w:lineRule="exact"/>
      </w:pPr>
    </w:p>
    <w:p w:rsidR="005D5788" w:rsidRDefault="005D5788" w:rsidP="005D5788">
      <w:pPr>
        <w:widowControl w:val="0"/>
        <w:spacing w:line="268" w:lineRule="auto"/>
        <w:ind w:left="1471" w:right="803" w:hanging="98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t>3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4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соб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е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ебо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, обес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ч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аю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6"/>
          <w:sz w:val="28"/>
          <w:szCs w:val="28"/>
        </w:rPr>
        <w:t>щ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е </w:t>
      </w:r>
      <w:proofErr w:type="spellStart"/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7"/>
          <w:sz w:val="28"/>
          <w:szCs w:val="28"/>
        </w:rPr>
        <w:t>х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ч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ых</w:t>
      </w:r>
      <w:proofErr w:type="spellEnd"/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або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 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его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ей</w:t>
      </w:r>
    </w:p>
    <w:p w:rsidR="005D5788" w:rsidRDefault="005D5788" w:rsidP="005D5788">
      <w:pPr>
        <w:widowControl w:val="0"/>
        <w:spacing w:before="10" w:line="275" w:lineRule="auto"/>
        <w:ind w:right="202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ия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осло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 «в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 э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рин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иологических,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иал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ых,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религио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р.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ия.</w:t>
      </w:r>
    </w:p>
    <w:p w:rsidR="005D5788" w:rsidRDefault="005D5788" w:rsidP="005D5788">
      <w:pPr>
        <w:widowControl w:val="0"/>
        <w:spacing w:line="275" w:lineRule="auto"/>
        <w:ind w:left="5" w:right="934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ия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ценност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ля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before="76" w:line="276" w:lineRule="auto"/>
        <w:ind w:left="5" w:right="286" w:firstLine="705"/>
        <w:rPr>
          <w:color w:val="000000"/>
          <w:sz w:val="28"/>
          <w:szCs w:val="28"/>
        </w:rPr>
        <w:sectPr w:rsidR="005D5788">
          <w:pgSz w:w="12240" w:h="15840"/>
          <w:pgMar w:top="713" w:right="715" w:bottom="905" w:left="1255" w:header="0" w:footer="0" w:gutter="0"/>
          <w:cols w:space="708"/>
        </w:sect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>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 уровне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укла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д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а: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 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как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ость,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ценно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до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bookmarkEnd w:id="12"/>
    </w:p>
    <w:p w:rsidR="005D5788" w:rsidRDefault="005D5788" w:rsidP="005D5788">
      <w:pPr>
        <w:widowControl w:val="0"/>
        <w:spacing w:line="272" w:lineRule="auto"/>
        <w:ind w:right="-69" w:firstLine="705"/>
        <w:rPr>
          <w:color w:val="000000"/>
          <w:sz w:val="28"/>
          <w:szCs w:val="28"/>
        </w:rPr>
      </w:pPr>
      <w:bookmarkStart w:id="13" w:name="_page_92_0"/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lastRenderedPageBreak/>
        <w:t>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уровне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вос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4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ыва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ю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w w:val="99"/>
          <w:sz w:val="28"/>
          <w:szCs w:val="28"/>
        </w:rPr>
        <w:t>щ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ср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>д</w:t>
      </w:r>
      <w:r>
        <w:rPr>
          <w:color w:val="000000"/>
          <w:w w:val="104"/>
          <w:sz w:val="28"/>
          <w:szCs w:val="28"/>
        </w:rPr>
        <w:t>: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2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ая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З;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собы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ийная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люче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 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а;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орная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ываю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ает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ь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рации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никал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ка.</w:t>
      </w:r>
    </w:p>
    <w:p w:rsidR="005D5788" w:rsidRDefault="005D5788" w:rsidP="005D5788">
      <w:pPr>
        <w:widowControl w:val="0"/>
        <w:spacing w:line="270" w:lineRule="auto"/>
        <w:ind w:right="109" w:firstLine="705"/>
        <w:rPr>
          <w:color w:val="000000"/>
          <w:sz w:val="28"/>
          <w:szCs w:val="28"/>
        </w:r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>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 уровне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>щ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color w:val="000000"/>
          <w:w w:val="104"/>
          <w:sz w:val="28"/>
          <w:szCs w:val="28"/>
        </w:rPr>
        <w:t>: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освое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с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смыс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приобре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 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ская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нцип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уваже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сотр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й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</w:p>
    <w:p w:rsidR="005D5788" w:rsidRDefault="005D5788" w:rsidP="005D5788">
      <w:pPr>
        <w:widowControl w:val="0"/>
        <w:spacing w:before="2" w:line="267" w:lineRule="auto"/>
        <w:ind w:right="500" w:firstLine="705"/>
        <w:rPr>
          <w:color w:val="000000"/>
          <w:sz w:val="28"/>
          <w:szCs w:val="28"/>
        </w:r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>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 уровне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д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те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>л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те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>й</w:t>
      </w:r>
      <w:r>
        <w:rPr>
          <w:color w:val="000000"/>
          <w:w w:val="104"/>
          <w:sz w:val="28"/>
          <w:szCs w:val="28"/>
        </w:rPr>
        <w:t>: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ческое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ских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ппах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беспечи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освое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опы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я.</w:t>
      </w:r>
    </w:p>
    <w:p w:rsidR="005D5788" w:rsidRDefault="005D5788" w:rsidP="005D5788">
      <w:pPr>
        <w:widowControl w:val="0"/>
        <w:spacing w:before="6" w:line="273" w:lineRule="auto"/>
        <w:ind w:right="209" w:firstLine="705"/>
        <w:rPr>
          <w:color w:val="000000"/>
          <w:sz w:val="28"/>
          <w:szCs w:val="28"/>
        </w:rPr>
      </w:pP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2"/>
          <w:sz w:val="28"/>
          <w:szCs w:val="28"/>
        </w:rPr>
        <w:t>Н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уровне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z w:val="28"/>
          <w:szCs w:val="28"/>
        </w:rPr>
        <w:t>со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1"/>
          <w:sz w:val="28"/>
          <w:szCs w:val="28"/>
        </w:rPr>
        <w:t>б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-3"/>
          <w:sz w:val="28"/>
          <w:szCs w:val="28"/>
        </w:rPr>
        <w:t>ы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QYNNF+TimesNewRomanPSMT" w:eastAsia="QYNNF+TimesNewRomanPSMT" w:hAnsi="QYNNF+TimesNewRomanPSMT" w:cs="QYNNF+TimesNewRomanPSMT"/>
          <w:b/>
          <w:bCs/>
          <w:i/>
          <w:iCs/>
          <w:color w:val="000000"/>
          <w:w w:val="99"/>
          <w:sz w:val="28"/>
          <w:szCs w:val="28"/>
        </w:rPr>
        <w:t>ий</w:t>
      </w:r>
      <w:r>
        <w:rPr>
          <w:color w:val="000000"/>
          <w:w w:val="104"/>
          <w:sz w:val="28"/>
          <w:szCs w:val="28"/>
        </w:rPr>
        <w:t>: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проек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ков</w:t>
      </w:r>
      <w:r>
        <w:rPr>
          <w:rFonts w:ascii="MEKHQ+TimesNewRomanPSMT" w:eastAsia="MEKHQ+TimesNewRomanPSMT" w:hAnsi="MEKHQ+TimesNewRomanPSMT" w:cs="MEKHQ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 р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ппы, фо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оих силах. Со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енком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самос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сча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рослых.</w:t>
      </w:r>
    </w:p>
    <w:p w:rsidR="005D5788" w:rsidRDefault="005D5788" w:rsidP="005D5788">
      <w:pPr>
        <w:widowControl w:val="0"/>
        <w:spacing w:before="3" w:line="274" w:lineRule="auto"/>
        <w:ind w:right="11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5D5788" w:rsidRDefault="005D5788" w:rsidP="005D5788">
      <w:pPr>
        <w:widowControl w:val="0"/>
        <w:spacing w:line="263" w:lineRule="auto"/>
        <w:ind w:right="-50" w:firstLine="70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1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олноценное</w:t>
      </w:r>
      <w:r>
        <w:rPr>
          <w:rFonts w:ascii="MEKHQ+TimesNewRomanPSMT" w:eastAsia="MEKHQ+TimesNewRomanPSMT" w:hAnsi="MEKHQ+TimesNewRomanPSMT" w:cs="MEKHQ+TimesNewRomanPSMT"/>
          <w:color w:val="000000"/>
          <w:spacing w:val="2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ивание</w:t>
      </w:r>
      <w:r>
        <w:rPr>
          <w:rFonts w:ascii="MEKHQ+TimesNewRomanPSMT" w:eastAsia="MEKHQ+TimesNewRomanPSMT" w:hAnsi="MEKHQ+TimesNewRomanPSMT" w:cs="MEKHQ+TimesNewRomanPSMT"/>
          <w:color w:val="000000"/>
          <w:spacing w:val="8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ком</w:t>
      </w:r>
      <w:r>
        <w:rPr>
          <w:rFonts w:ascii="MEKHQ+TimesNewRomanPSMT" w:eastAsia="MEKHQ+TimesNewRomanPSMT" w:hAnsi="MEKHQ+TimesNewRomanPSMT" w:cs="MEKHQ+TimesNewRomanPSMT"/>
          <w:color w:val="000000"/>
          <w:spacing w:val="8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8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8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о,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 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зви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я;</w:t>
      </w:r>
    </w:p>
    <w:p w:rsidR="005D5788" w:rsidRDefault="005D5788" w:rsidP="005D5788">
      <w:pPr>
        <w:widowControl w:val="0"/>
        <w:spacing w:before="7" w:line="270" w:lineRule="auto"/>
        <w:ind w:right="631" w:firstLine="70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2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роение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осте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ребенка,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сам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 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ным 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ъ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ания;</w:t>
      </w:r>
    </w:p>
    <w:p w:rsidR="005D5788" w:rsidRDefault="005D5788" w:rsidP="005D5788">
      <w:pPr>
        <w:widowControl w:val="0"/>
        <w:spacing w:before="3" w:line="263" w:lineRule="auto"/>
        <w:ind w:right="989" w:firstLine="70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3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ничест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ка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ником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tabs>
          <w:tab w:val="left" w:pos="2711"/>
          <w:tab w:val="left" w:pos="3056"/>
          <w:tab w:val="left" w:pos="4387"/>
          <w:tab w:val="left" w:pos="8304"/>
        </w:tabs>
        <w:spacing w:before="12" w:line="263" w:lineRule="auto"/>
        <w:ind w:left="991" w:right="820" w:hanging="28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4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иници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личн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деяте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before="11" w:line="263" w:lineRule="auto"/>
        <w:ind w:left="991" w:right="199" w:hanging="28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5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ное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ечение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енка.</w:t>
      </w:r>
    </w:p>
    <w:p w:rsidR="005D5788" w:rsidRDefault="005D5788" w:rsidP="005D5788">
      <w:pPr>
        <w:widowControl w:val="0"/>
        <w:spacing w:before="57" w:line="275" w:lineRule="auto"/>
        <w:ind w:right="229" w:firstLine="705"/>
        <w:rPr>
          <w:color w:val="000000"/>
          <w:sz w:val="28"/>
          <w:szCs w:val="28"/>
        </w:rPr>
        <w:sectPr w:rsidR="005D5788">
          <w:pgSz w:w="12240" w:h="15840"/>
          <w:pgMar w:top="713" w:right="838" w:bottom="946" w:left="1260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18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  <w:bookmarkEnd w:id="13"/>
    </w:p>
    <w:p w:rsidR="005D5788" w:rsidRDefault="005D5788" w:rsidP="005D5788">
      <w:pPr>
        <w:widowControl w:val="0"/>
        <w:spacing w:line="268" w:lineRule="auto"/>
        <w:ind w:left="5" w:right="217" w:firstLine="705"/>
        <w:rPr>
          <w:color w:val="000000"/>
          <w:sz w:val="28"/>
          <w:szCs w:val="28"/>
        </w:rPr>
      </w:pPr>
      <w:bookmarkStart w:id="14" w:name="_page_94_0"/>
      <w:r>
        <w:rPr>
          <w:color w:val="000000"/>
          <w:spacing w:val="1"/>
          <w:w w:val="94"/>
          <w:sz w:val="28"/>
          <w:szCs w:val="28"/>
        </w:rPr>
        <w:lastRenderedPageBreak/>
        <w:t>1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ры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ических,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каче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иници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</w:p>
    <w:p w:rsidR="005D5788" w:rsidRDefault="005D5788" w:rsidP="005D5788">
      <w:pPr>
        <w:widowControl w:val="0"/>
        <w:spacing w:before="10" w:line="240" w:lineRule="auto"/>
        <w:ind w:left="5"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и;</w:t>
      </w:r>
    </w:p>
    <w:p w:rsidR="005D5788" w:rsidRDefault="005D5788" w:rsidP="005D5788">
      <w:pPr>
        <w:widowControl w:val="0"/>
        <w:spacing w:before="83" w:line="263" w:lineRule="auto"/>
        <w:ind w:left="5" w:right="245" w:firstLine="70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2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брожелате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З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с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 со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сех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before="11" w:line="270" w:lineRule="auto"/>
        <w:ind w:left="5" w:right="716" w:firstLine="70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3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ержк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ии и соде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ческой 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ро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before="78" w:line="263" w:lineRule="auto"/>
        <w:ind w:left="5" w:right="626" w:firstLine="70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4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моционал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их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о;</w:t>
      </w:r>
    </w:p>
    <w:p w:rsidR="005D5788" w:rsidRDefault="005D5788" w:rsidP="005D5788">
      <w:pPr>
        <w:widowControl w:val="0"/>
        <w:spacing w:before="12" w:line="263" w:lineRule="auto"/>
        <w:ind w:left="5" w:right="585" w:firstLine="70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5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ирение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лени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ре;</w:t>
      </w:r>
    </w:p>
    <w:p w:rsidR="005D5788" w:rsidRDefault="005D5788" w:rsidP="005D5788">
      <w:pPr>
        <w:widowControl w:val="0"/>
        <w:spacing w:before="11" w:line="263" w:lineRule="auto"/>
        <w:ind w:left="996" w:right="226" w:hanging="28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6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З;</w:t>
      </w:r>
    </w:p>
    <w:p w:rsidR="005D5788" w:rsidRDefault="005D5788" w:rsidP="005D5788">
      <w:pPr>
        <w:widowControl w:val="0"/>
        <w:spacing w:before="52" w:line="263" w:lineRule="auto"/>
        <w:ind w:right="458" w:firstLine="710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7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охрана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репление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оцион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before="17" w:line="260" w:lineRule="auto"/>
        <w:ind w:left="5" w:right="-31" w:firstLine="705"/>
        <w:rPr>
          <w:color w:val="000000"/>
          <w:sz w:val="28"/>
          <w:szCs w:val="28"/>
        </w:rPr>
      </w:pPr>
      <w:r>
        <w:rPr>
          <w:color w:val="000000"/>
          <w:spacing w:val="1"/>
          <w:w w:val="94"/>
          <w:sz w:val="28"/>
          <w:szCs w:val="28"/>
        </w:rPr>
        <w:t>8</w:t>
      </w:r>
      <w:r>
        <w:rPr>
          <w:color w:val="000000"/>
          <w:w w:val="104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инение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сс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венных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прави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и но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пов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ека, семь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10" w:line="140" w:lineRule="exact"/>
        <w:rPr>
          <w:sz w:val="14"/>
          <w:szCs w:val="14"/>
        </w:rPr>
      </w:pPr>
    </w:p>
    <w:p w:rsidR="005D5788" w:rsidRDefault="005D5788" w:rsidP="005D5788">
      <w:pPr>
        <w:widowControl w:val="0"/>
        <w:tabs>
          <w:tab w:val="left" w:pos="1626"/>
        </w:tabs>
        <w:spacing w:line="263" w:lineRule="auto"/>
        <w:ind w:left="1041" w:right="516" w:hanging="6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t>3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5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соб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ц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о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ой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або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</w:p>
    <w:p w:rsidR="005D5788" w:rsidRDefault="005D5788" w:rsidP="005D5788">
      <w:pPr>
        <w:widowControl w:val="0"/>
        <w:spacing w:before="17" w:line="270" w:lineRule="auto"/>
        <w:ind w:right="490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основе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очей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яет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пр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ный</w:t>
      </w:r>
      <w:proofErr w:type="gramEnd"/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5"/>
          <w:w w:val="99"/>
          <w:sz w:val="28"/>
          <w:szCs w:val="28"/>
        </w:rPr>
        <w:t>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proofErr w:type="spellEnd"/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.</w:t>
      </w:r>
    </w:p>
    <w:p w:rsidR="005D5788" w:rsidRDefault="005D5788" w:rsidP="005D5788">
      <w:pPr>
        <w:widowControl w:val="0"/>
        <w:spacing w:line="275" w:lineRule="auto"/>
        <w:ind w:right="386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2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азо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w w:val="99"/>
          <w:sz w:val="28"/>
          <w:szCs w:val="28"/>
        </w:rPr>
        <w:t>й</w:t>
      </w:r>
      <w:r w:rsidR="003256B8">
        <w:rPr>
          <w:rFonts w:ascii="MEKHQ+TimesNewRomanPSMT" w:eastAsia="MEKHQ+TimesNewRomanPSMT" w:hAnsi="MEKHQ+TimesNewRomanPSMT" w:cs="MEKHQ+TimesNewRomanPSMT"/>
          <w:color w:val="000000"/>
          <w:spacing w:val="16"/>
          <w:w w:val="9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след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им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апа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5D5788" w:rsidRDefault="005D5788" w:rsidP="005D5788">
      <w:pPr>
        <w:widowControl w:val="0"/>
        <w:spacing w:line="266" w:lineRule="auto"/>
        <w:ind w:right="-27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жени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е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нак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орое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росмо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>,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рсии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пр.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tabs>
          <w:tab w:val="left" w:pos="5127"/>
          <w:tab w:val="left" w:pos="7518"/>
          <w:tab w:val="left" w:pos="8784"/>
        </w:tabs>
        <w:spacing w:before="6" w:line="273" w:lineRule="auto"/>
        <w:ind w:left="996" w:right="211" w:hanging="285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рабо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>а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18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ески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>е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ы;</w:t>
      </w:r>
    </w:p>
    <w:p w:rsidR="005D5788" w:rsidRDefault="005D5788" w:rsidP="005D5788">
      <w:pPr>
        <w:widowControl w:val="0"/>
        <w:spacing w:before="14" w:line="240" w:lineRule="auto"/>
        <w:ind w:left="711" w:right="-2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−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органи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ия,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орое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before="82" w:line="275" w:lineRule="auto"/>
        <w:ind w:right="377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яется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бхо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ом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соот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м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у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еограниченное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количе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6" w:lineRule="auto"/>
        <w:ind w:right="94" w:firstLine="710"/>
        <w:rPr>
          <w:color w:val="000000"/>
          <w:sz w:val="28"/>
          <w:szCs w:val="28"/>
        </w:rPr>
        <w:sectPr w:rsidR="005D5788">
          <w:pgSz w:w="12240" w:h="15840"/>
          <w:pgMar w:top="713" w:right="850" w:bottom="705" w:left="1255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цик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т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ярко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собы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после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орого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ься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bookmarkEnd w:id="14"/>
    </w:p>
    <w:p w:rsidR="005D5788" w:rsidRDefault="005D5788" w:rsidP="005D5788">
      <w:pPr>
        <w:widowControl w:val="0"/>
        <w:spacing w:line="275" w:lineRule="auto"/>
        <w:ind w:right="293" w:firstLine="710"/>
        <w:rPr>
          <w:color w:val="000000"/>
          <w:sz w:val="28"/>
          <w:szCs w:val="28"/>
        </w:rPr>
      </w:pPr>
      <w:bookmarkStart w:id="15" w:name="_page_96_0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lastRenderedPageBreak/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ач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</w:p>
    <w:p w:rsidR="005D5788" w:rsidRDefault="005D5788" w:rsidP="005D5788">
      <w:pPr>
        <w:widowControl w:val="0"/>
        <w:spacing w:line="275" w:lineRule="auto"/>
        <w:ind w:right="286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ель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рабаты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 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цик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раб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ал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>а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также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деяте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5" w:lineRule="auto"/>
        <w:ind w:left="5" w:right="172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ечение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го го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еда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че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ю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 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>е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наблю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нахо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пониман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 смыс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его по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ении.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14" w:line="120" w:lineRule="exact"/>
        <w:rPr>
          <w:sz w:val="12"/>
          <w:szCs w:val="12"/>
        </w:rPr>
      </w:pPr>
    </w:p>
    <w:p w:rsidR="005D5788" w:rsidRDefault="005D5788" w:rsidP="005D5788">
      <w:pPr>
        <w:widowControl w:val="0"/>
        <w:spacing w:line="261" w:lineRule="auto"/>
        <w:ind w:left="711" w:right="-69" w:firstLine="905"/>
        <w:rPr>
          <w:color w:val="000000"/>
          <w:sz w:val="28"/>
          <w:szCs w:val="28"/>
        </w:rPr>
      </w:pPr>
      <w:r>
        <w:rPr>
          <w:b/>
          <w:bCs/>
          <w:color w:val="000000"/>
          <w:w w:val="98"/>
          <w:sz w:val="28"/>
          <w:szCs w:val="28"/>
        </w:rPr>
        <w:t>3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2</w:t>
      </w:r>
      <w:r>
        <w:rPr>
          <w:b/>
          <w:bCs/>
          <w:color w:val="000000"/>
          <w:spacing w:val="-1"/>
          <w:w w:val="93"/>
          <w:sz w:val="28"/>
          <w:szCs w:val="28"/>
        </w:rPr>
        <w:t>.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Час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,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ф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ми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>у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ч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об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азо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ых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6"/>
          <w:w w:val="99"/>
          <w:sz w:val="28"/>
          <w:szCs w:val="28"/>
        </w:rPr>
        <w:t>ш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й </w:t>
      </w:r>
      <w:r>
        <w:rPr>
          <w:b/>
          <w:bCs/>
          <w:color w:val="000000"/>
          <w:w w:val="98"/>
          <w:sz w:val="28"/>
          <w:szCs w:val="28"/>
        </w:rPr>
        <w:t>3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2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w w:val="98"/>
          <w:sz w:val="28"/>
          <w:szCs w:val="28"/>
        </w:rPr>
        <w:t>1</w:t>
      </w:r>
      <w:r>
        <w:rPr>
          <w:b/>
          <w:bCs/>
          <w:color w:val="000000"/>
          <w:w w:val="93"/>
          <w:sz w:val="28"/>
          <w:szCs w:val="28"/>
        </w:rPr>
        <w:t>.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3"/>
          <w:sz w:val="28"/>
          <w:szCs w:val="28"/>
        </w:rPr>
        <w:t>ал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з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ел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3"/>
          <w:sz w:val="28"/>
          <w:szCs w:val="28"/>
        </w:rPr>
        <w:t>ь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або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ы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оана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орган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proofErr w:type="gramEnd"/>
    </w:p>
    <w:p w:rsidR="005D5788" w:rsidRDefault="003659F9" w:rsidP="005D5788">
      <w:pPr>
        <w:widowControl w:val="0"/>
        <w:spacing w:before="19" w:line="275" w:lineRule="auto"/>
        <w:ind w:left="5" w:right="1078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ыбра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ским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напр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ям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рово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с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 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ыя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ос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про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лем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ков 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р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 w:rsid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5" w:lineRule="auto"/>
        <w:ind w:left="5" w:right="142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оана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 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 прив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ечением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реше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ад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рации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и)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экс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4" w:lineRule="auto"/>
        <w:ind w:left="5" w:right="732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принцип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 на 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ко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ос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яется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з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8"/>
          <w:sz w:val="28"/>
          <w:szCs w:val="28"/>
        </w:rPr>
        <w:t>й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1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яются:</w:t>
      </w:r>
    </w:p>
    <w:p w:rsidR="005D5788" w:rsidRDefault="005D5788" w:rsidP="005D5788">
      <w:pPr>
        <w:widowControl w:val="0"/>
        <w:tabs>
          <w:tab w:val="left" w:pos="1446"/>
        </w:tabs>
        <w:spacing w:before="77" w:line="275" w:lineRule="auto"/>
        <w:ind w:right="85" w:firstLine="71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принцип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яемо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за, 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кспер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 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5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к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tabs>
          <w:tab w:val="left" w:pos="1446"/>
        </w:tabs>
        <w:spacing w:line="274" w:lineRule="auto"/>
        <w:ind w:left="5" w:right="816" w:firstLine="705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принцип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приори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кспер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 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качес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аких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tabs>
          <w:tab w:val="left" w:pos="1446"/>
        </w:tabs>
        <w:spacing w:before="2" w:line="274" w:lineRule="auto"/>
        <w:ind w:left="5" w:right="82" w:firstLine="705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принцип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яемо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 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кспер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 ис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ьта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рова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ора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>х</w:t>
      </w:r>
      <w:r w:rsidR="003659F9"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и;</w:t>
      </w:r>
    </w:p>
    <w:p w:rsidR="005D5788" w:rsidRDefault="005D5788" w:rsidP="005D5788">
      <w:pPr>
        <w:widowControl w:val="0"/>
        <w:tabs>
          <w:tab w:val="left" w:pos="1446"/>
        </w:tabs>
        <w:spacing w:before="2" w:line="274" w:lineRule="auto"/>
        <w:ind w:left="5" w:right="105" w:firstLine="705"/>
        <w:rPr>
          <w:color w:val="000000"/>
          <w:sz w:val="28"/>
          <w:szCs w:val="28"/>
        </w:rPr>
        <w:sectPr w:rsidR="005D5788">
          <w:pgSz w:w="12240" w:h="15840"/>
          <w:pgMar w:top="719" w:right="740" w:bottom="828" w:left="1255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принцип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еленно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анник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ориен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щий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о,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ие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 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ором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ак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bookmarkEnd w:id="15"/>
    </w:p>
    <w:p w:rsidR="005D5788" w:rsidRDefault="005D5788" w:rsidP="005D5788">
      <w:pPr>
        <w:widowControl w:val="0"/>
        <w:spacing w:line="240" w:lineRule="auto"/>
        <w:ind w:right="-20"/>
        <w:rPr>
          <w:color w:val="000000"/>
          <w:sz w:val="28"/>
          <w:szCs w:val="28"/>
        </w:rPr>
      </w:pPr>
      <w:bookmarkStart w:id="16" w:name="_page_98_0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lastRenderedPageBreak/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before="48" w:line="274" w:lineRule="auto"/>
        <w:ind w:right="637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ависят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ъ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органи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ого в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5D5788" w:rsidRDefault="005D5788" w:rsidP="005D5788">
      <w:pPr>
        <w:widowControl w:val="0"/>
        <w:spacing w:line="263" w:lineRule="auto"/>
        <w:ind w:left="706" w:right="635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1</w:t>
      </w:r>
      <w:r>
        <w:rPr>
          <w:color w:val="000000"/>
          <w:spacing w:val="29"/>
          <w:w w:val="99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амора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</w:p>
    <w:p w:rsidR="005D5788" w:rsidRDefault="005D5788" w:rsidP="005D5788">
      <w:pPr>
        <w:widowControl w:val="0"/>
        <w:spacing w:before="12" w:line="240" w:lineRule="auto"/>
        <w:ind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личнос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 ка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before="53" w:line="275" w:lineRule="auto"/>
        <w:ind w:right="28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анали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елем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им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ждением его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сове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5" w:lineRule="auto"/>
        <w:ind w:right="-51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 по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иза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анников являе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 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росах: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ось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реш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за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ший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ось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оче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вилис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 коллек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63" w:lineRule="auto"/>
        <w:ind w:left="706" w:right="-41"/>
        <w:rPr>
          <w:color w:val="000000"/>
          <w:sz w:val="28"/>
          <w:szCs w:val="28"/>
        </w:rPr>
      </w:pPr>
      <w:r>
        <w:rPr>
          <w:color w:val="000000"/>
          <w:w w:val="98"/>
          <w:sz w:val="28"/>
          <w:szCs w:val="28"/>
        </w:rPr>
        <w:t>2</w:t>
      </w:r>
      <w:r>
        <w:rPr>
          <w:color w:val="000000"/>
          <w:spacing w:val="29"/>
          <w:w w:val="99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ояние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органи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зросл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х.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</w:p>
    <w:p w:rsidR="005D5788" w:rsidRDefault="005D5788" w:rsidP="005D5788">
      <w:pPr>
        <w:widowControl w:val="0"/>
        <w:spacing w:before="13" w:line="275" w:lineRule="auto"/>
        <w:ind w:right="1024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х.</w:t>
      </w:r>
    </w:p>
    <w:p w:rsidR="005D5788" w:rsidRDefault="005D5788" w:rsidP="005D5788">
      <w:pPr>
        <w:widowControl w:val="0"/>
        <w:spacing w:line="275" w:lineRule="auto"/>
        <w:ind w:left="706" w:right="1573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анали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ем,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</w:p>
    <w:p w:rsidR="005D5788" w:rsidRDefault="005D5788" w:rsidP="005D5788">
      <w:pPr>
        <w:widowControl w:val="0"/>
        <w:spacing w:line="275" w:lineRule="auto"/>
        <w:ind w:right="-31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инфо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тском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ей 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бесе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 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 при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–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По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ании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tabs>
          <w:tab w:val="left" w:pos="1441"/>
        </w:tabs>
        <w:spacing w:before="5" w:line="275" w:lineRule="auto"/>
        <w:ind w:left="706" w:right="157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сосредо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росах,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с: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качес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мых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м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tabs>
          <w:tab w:val="left" w:pos="1441"/>
        </w:tabs>
        <w:spacing w:line="272" w:lineRule="auto"/>
        <w:ind w:left="706" w:right="1031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качес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качес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мых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экс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иций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tabs>
          <w:tab w:val="left" w:pos="1441"/>
        </w:tabs>
        <w:spacing w:line="273" w:lineRule="auto"/>
        <w:ind w:right="903" w:firstLine="705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качес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клор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мероприя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4" w:lineRule="auto"/>
        <w:ind w:right="-69" w:firstLine="705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моанали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ся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выяв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 коллек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line="240" w:lineRule="exact"/>
        <w:rPr>
          <w:sz w:val="24"/>
          <w:szCs w:val="24"/>
        </w:rPr>
      </w:pPr>
    </w:p>
    <w:p w:rsidR="005D5788" w:rsidRDefault="005D5788" w:rsidP="005D5788">
      <w:pPr>
        <w:spacing w:after="16" w:line="240" w:lineRule="exact"/>
        <w:rPr>
          <w:sz w:val="24"/>
          <w:szCs w:val="24"/>
        </w:rPr>
      </w:pPr>
    </w:p>
    <w:p w:rsidR="005D5788" w:rsidRDefault="005D5788" w:rsidP="005D5788">
      <w:pPr>
        <w:widowControl w:val="0"/>
        <w:spacing w:line="240" w:lineRule="auto"/>
        <w:ind w:left="1331" w:right="-20"/>
        <w:rPr>
          <w:b/>
          <w:bCs/>
          <w:color w:val="000000"/>
          <w:sz w:val="28"/>
          <w:szCs w:val="28"/>
        </w:rPr>
        <w:sectPr w:rsidR="005D5788">
          <w:pgSz w:w="12240" w:h="15840"/>
          <w:pgMar w:top="719" w:right="833" w:bottom="1134" w:left="1260" w:header="0" w:footer="0" w:gutter="0"/>
          <w:cols w:space="708"/>
        </w:sectPr>
      </w:pP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 xml:space="preserve">3.2.2.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г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за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ци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я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4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м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sz w:val="28"/>
          <w:szCs w:val="28"/>
        </w:rPr>
        <w:t>о</w:t>
      </w:r>
      <w:r>
        <w:rPr>
          <w:b/>
          <w:bCs/>
          <w:color w:val="000000"/>
          <w:spacing w:val="2"/>
          <w:w w:val="108"/>
          <w:sz w:val="28"/>
          <w:szCs w:val="28"/>
        </w:rPr>
        <w:t>-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а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в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о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й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с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w w:val="99"/>
          <w:sz w:val="28"/>
          <w:szCs w:val="28"/>
        </w:rPr>
        <w:t>р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е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KYBSA+TimesNewRomanPSMT" w:eastAsia="KYBSA+TimesNewRomanPSMT" w:hAnsi="KYBSA+TimesNewRomanPSMT" w:cs="KYBSA+TimesNewRomanPSMT"/>
          <w:b/>
          <w:bCs/>
          <w:color w:val="000000"/>
          <w:sz w:val="28"/>
          <w:szCs w:val="28"/>
        </w:rPr>
        <w:t>ы</w:t>
      </w:r>
      <w:bookmarkEnd w:id="16"/>
    </w:p>
    <w:p w:rsidR="005D5788" w:rsidRDefault="005D5788" w:rsidP="005D5788">
      <w:pPr>
        <w:widowControl w:val="0"/>
        <w:ind w:right="-19" w:firstLine="710"/>
        <w:jc w:val="both"/>
        <w:rPr>
          <w:color w:val="000000"/>
          <w:sz w:val="28"/>
          <w:szCs w:val="28"/>
        </w:rPr>
      </w:pPr>
      <w:bookmarkStart w:id="17" w:name="_page_100_0"/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lastRenderedPageBreak/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ее</w:t>
      </w:r>
      <w:r>
        <w:rPr>
          <w:rFonts w:ascii="MEKHQ+TimesNewRomanPSMT" w:eastAsia="MEKHQ+TimesNewRomanPSMT" w:hAnsi="MEKHQ+TimesNewRomanPSMT" w:cs="MEKHQ+TimesNewRomanPSMT"/>
          <w:color w:val="000000"/>
          <w:spacing w:val="20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0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ваниям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ел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чень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норм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ных и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color w:val="000000"/>
          <w:spacing w:val="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tabs>
          <w:tab w:val="left" w:pos="7534"/>
        </w:tabs>
        <w:spacing w:line="271" w:lineRule="auto"/>
        <w:ind w:right="-8" w:firstLine="78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7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7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7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</w:t>
      </w:r>
      <w:r>
        <w:rPr>
          <w:rFonts w:ascii="MEKHQ+TimesNewRomanPSMT" w:eastAsia="MEKHQ+TimesNewRomanPSMT" w:hAnsi="MEKHQ+TimesNewRomanPSMT" w:cs="MEKHQ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игает</w:t>
      </w:r>
      <w:r>
        <w:rPr>
          <w:rFonts w:ascii="MEKHQ+TimesNewRomanPSMT" w:eastAsia="MEKHQ+TimesNewRomanPSMT" w:hAnsi="MEKHQ+TimesNewRomanPSMT" w:cs="MEKHQ+TimesNewRomanPSMT"/>
          <w:color w:val="000000"/>
          <w:spacing w:val="10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0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оста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едагога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пра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ач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рогра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tabs>
          <w:tab w:val="left" w:pos="4888"/>
          <w:tab w:val="left" w:pos="6631"/>
          <w:tab w:val="left" w:pos="8365"/>
        </w:tabs>
        <w:spacing w:before="7" w:line="276" w:lineRule="auto"/>
        <w:ind w:right="-6" w:firstLine="71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ании</w:t>
      </w:r>
      <w:r>
        <w:rPr>
          <w:rFonts w:ascii="MEKHQ+TimesNewRomanPSMT" w:eastAsia="MEKHQ+TimesNewRomanPSMT" w:hAnsi="MEKHQ+TimesNewRomanPSMT" w:cs="MEKHQ+TimesNewRomanPSMT"/>
          <w:color w:val="000000"/>
          <w:spacing w:val="1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МБД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разо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</w:t>
      </w:r>
      <w:r>
        <w:rPr>
          <w:rFonts w:ascii="MEKHQ+TimesNewRomanPSMT" w:eastAsia="MEKHQ+TimesNewRomanPSMT" w:hAnsi="MEKHQ+TimesNewRomanPSMT" w:cs="MEKHQ+TimesNewRomanPSMT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вариа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pacing w:val="1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ков</w:t>
      </w:r>
      <w:r>
        <w:rPr>
          <w:rFonts w:ascii="MEKHQ+TimesNewRomanPSMT" w:eastAsia="MEKHQ+TimesNewRomanPSMT" w:hAnsi="MEKHQ+TimesNewRomanPSMT" w:cs="MEKHQ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ков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р.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75" w:lineRule="auto"/>
        <w:ind w:right="-55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5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це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 и прин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ипов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line="240" w:lineRule="auto"/>
        <w:ind w:left="780"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ии со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5D5788" w:rsidRDefault="005D5788" w:rsidP="005D5788">
      <w:pPr>
        <w:widowControl w:val="0"/>
        <w:spacing w:before="46" w:line="271" w:lineRule="auto"/>
        <w:ind w:right="-10" w:firstLine="780"/>
        <w:jc w:val="both"/>
        <w:rPr>
          <w:color w:val="000000"/>
          <w:sz w:val="28"/>
          <w:szCs w:val="28"/>
        </w:rPr>
      </w:pP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охра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ние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лаго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ей,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числе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рисков</w:t>
      </w:r>
      <w:r>
        <w:rPr>
          <w:rFonts w:ascii="MEKHQ+TimesNewRomanPSMT" w:eastAsia="MEKHQ+TimesNewRomanPSMT" w:hAnsi="MEKHQ+TimesNewRomanPSMT" w:cs="MEKHQ+TimesNewRomanPSMT"/>
          <w:color w:val="000000"/>
          <w:spacing w:val="1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ерне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т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овеческо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чу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9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9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остях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ях,</w:t>
      </w:r>
      <w:r>
        <w:rPr>
          <w:rFonts w:ascii="MEKHQ+TimesNewRomanPSMT" w:eastAsia="MEKHQ+TimesNewRomanPSMT" w:hAnsi="MEKHQ+TimesNewRomanPSMT" w:cs="MEKHQ+TimesNewRomanPSMT"/>
          <w:color w:val="000000"/>
          <w:spacing w:val="19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9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сле</w:t>
      </w:r>
      <w:r>
        <w:rPr>
          <w:rFonts w:ascii="MEKHQ+TimesNewRomanPSMT" w:eastAsia="MEKHQ+TimesNewRomanPSMT" w:hAnsi="MEKHQ+TimesNewRomanPSMT" w:cs="MEKHQ+TimesNewRomanPSMT"/>
          <w:color w:val="000000"/>
          <w:spacing w:val="20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ей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г с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е;</w:t>
      </w:r>
      <w:proofErr w:type="gramEnd"/>
    </w:p>
    <w:p w:rsidR="005D5788" w:rsidRDefault="005D5788" w:rsidP="005D5788">
      <w:pPr>
        <w:widowControl w:val="0"/>
        <w:spacing w:before="6" w:line="275" w:lineRule="auto"/>
        <w:ind w:right="-11" w:firstLine="71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ппы</w:t>
      </w:r>
      <w:r>
        <w:rPr>
          <w:rFonts w:ascii="MEKHQ+TimesNewRomanPSMT" w:eastAsia="MEKHQ+TimesNewRomanPSMT" w:hAnsi="MEKHQ+TimesNewRomanPSMT" w:cs="MEKHQ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</w:t>
      </w:r>
      <w:r>
        <w:rPr>
          <w:rFonts w:ascii="MEKHQ+TimesNewRomanPSMT" w:eastAsia="MEKHQ+TimesNewRomanPSMT" w:hAnsi="MEKHQ+TimesNewRomanPSMT" w:cs="MEKHQ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ерри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орий,</w:t>
      </w:r>
      <w:r>
        <w:rPr>
          <w:rFonts w:ascii="MEKHQ+TimesNewRomanPSMT" w:eastAsia="MEKHQ+TimesNewRomanPSMT" w:hAnsi="MEKHQ+TimesNewRomanPSMT" w:cs="MEKHQ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програ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ы,</w:t>
      </w:r>
      <w:r>
        <w:rPr>
          <w:rFonts w:ascii="MEKHQ+TimesNewRomanPSMT" w:eastAsia="MEKHQ+TimesNewRomanPSMT" w:hAnsi="MEKHQ+TimesNewRomanPSMT" w:cs="MEKHQ+TimesNewRomanPSMT"/>
          <w:color w:val="000000"/>
          <w:spacing w:val="1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акже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ериало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аря</w:t>
      </w:r>
      <w:r>
        <w:rPr>
          <w:rFonts w:ascii="MEKHQ+TimesNewRomanPSMT" w:eastAsia="MEKHQ+TimesNewRomanPSMT" w:hAnsi="MEKHQ+TimesNewRomanPSMT" w:cs="MEKHQ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 охраны</w:t>
      </w:r>
      <w:r>
        <w:rPr>
          <w:rFonts w:ascii="MEKHQ+TimesNewRomanPSMT" w:eastAsia="MEKHQ+TimesNewRomanPSMT" w:hAnsi="MEKHQ+TimesNewRomanPSMT" w:cs="MEKHQ+TimesNewRomanPSMT"/>
          <w:color w:val="000000"/>
          <w:spacing w:val="8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репл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ния</w:t>
      </w:r>
      <w:r>
        <w:rPr>
          <w:rFonts w:ascii="MEKHQ+TimesNewRomanPSMT" w:eastAsia="MEKHQ+TimesNewRomanPSMT" w:hAnsi="MEKHQ+TimesNewRomanPSMT" w:cs="MEKHQ+TimesNewRomanPSMT"/>
          <w:color w:val="000000"/>
          <w:spacing w:val="8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оррек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не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ия;</w:t>
      </w:r>
    </w:p>
    <w:p w:rsidR="005D5788" w:rsidRDefault="005D5788" w:rsidP="005D5788">
      <w:pPr>
        <w:widowControl w:val="0"/>
        <w:spacing w:line="276" w:lineRule="auto"/>
        <w:ind w:right="-11" w:firstLine="78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роение</w:t>
      </w:r>
      <w:r>
        <w:rPr>
          <w:rFonts w:ascii="MEKHQ+TimesNewRomanPSMT" w:eastAsia="MEKHQ+TimesNewRomanPSMT" w:hAnsi="MEKHQ+TimesNewRomanPSMT" w:cs="MEKHQ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ариа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ора</w:t>
      </w:r>
      <w:r>
        <w:rPr>
          <w:rFonts w:ascii="MEKHQ+TimesNewRomanPSMT" w:eastAsia="MEKHQ+TimesNewRomanPSMT" w:hAnsi="MEKHQ+TimesNewRomanPSMT" w:cs="MEKHQ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ыра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ении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оих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мыс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;</w:t>
      </w:r>
    </w:p>
    <w:p w:rsidR="005D5788" w:rsidRDefault="005D5788" w:rsidP="005D5788">
      <w:pPr>
        <w:widowControl w:val="0"/>
        <w:spacing w:line="275" w:lineRule="auto"/>
        <w:ind w:right="-13" w:firstLine="78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5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5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непр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осовер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8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рофесс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7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6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pacing w:val="1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професс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по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ей и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line="275" w:lineRule="auto"/>
        <w:ind w:right="-12" w:firstLine="780"/>
        <w:jc w:val="both"/>
        <w:rPr>
          <w:color w:val="000000"/>
          <w:sz w:val="28"/>
          <w:szCs w:val="28"/>
        </w:rPr>
        <w:sectPr w:rsidR="005D5788">
          <w:pgSz w:w="12240" w:h="15840"/>
          <w:pgMar w:top="713" w:right="712" w:bottom="617" w:left="720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зако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7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7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по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охра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сем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  <w:bookmarkEnd w:id="17"/>
    </w:p>
    <w:p w:rsidR="005D5788" w:rsidRDefault="005D5788" w:rsidP="005D5788">
      <w:pPr>
        <w:widowControl w:val="0"/>
        <w:spacing w:line="275" w:lineRule="auto"/>
        <w:ind w:right="-17" w:firstLine="780"/>
        <w:jc w:val="both"/>
        <w:rPr>
          <w:color w:val="000000"/>
          <w:sz w:val="28"/>
          <w:szCs w:val="28"/>
        </w:rPr>
      </w:pPr>
      <w:bookmarkStart w:id="18" w:name="_page_102_0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lastRenderedPageBreak/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зросл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анного</w:t>
      </w:r>
      <w:r>
        <w:rPr>
          <w:rFonts w:ascii="MEKHQ+TimesNewRomanPSMT" w:eastAsia="MEKHQ+TimesNewRomanPSMT" w:hAnsi="MEKHQ+TimesNewRomanPSMT" w:cs="MEKHQ+TimesNewRomanPSMT"/>
          <w:color w:val="000000"/>
          <w:spacing w:val="20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2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аже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0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ересы</w:t>
      </w:r>
      <w:r>
        <w:rPr>
          <w:rFonts w:ascii="MEKHQ+TimesNewRomanPSMT" w:eastAsia="MEKHQ+TimesNewRomanPSMT" w:hAnsi="MEKHQ+TimesNewRomanPSMT" w:cs="MEKHQ+TimesNewRomanPSMT"/>
          <w:color w:val="000000"/>
          <w:spacing w:val="20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енка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ющие</w:t>
      </w:r>
      <w:r>
        <w:rPr>
          <w:rFonts w:ascii="MEKHQ+TimesNewRomanPSMT" w:eastAsia="MEKHQ+TimesNewRomanPSMT" w:hAnsi="MEKHQ+TimesNewRomanPSMT" w:cs="MEKHQ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ные</w:t>
      </w:r>
      <w:r>
        <w:rPr>
          <w:rFonts w:ascii="MEKHQ+TimesNewRomanPSMT" w:eastAsia="MEKHQ+TimesNewRomanPSMT" w:hAnsi="MEKHQ+TimesNewRomanPSMT" w:cs="MEKHQ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1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 иск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скорени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 и ис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line="269" w:lineRule="auto"/>
        <w:ind w:right="-19" w:firstLine="71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равных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ий,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особс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разл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разо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рга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ежа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1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ым нацио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игио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м,</w:t>
      </w:r>
      <w:r>
        <w:rPr>
          <w:rFonts w:ascii="MEKHQ+TimesNewRomanPSMT" w:eastAsia="MEKHQ+TimesNewRomanPSMT" w:hAnsi="MEKHQ+TimesNewRomanPSMT" w:cs="MEKHQ+TimesNewRomanPSMT"/>
          <w:color w:val="000000"/>
          <w:spacing w:val="1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акже 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личн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числе огр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tabs>
          <w:tab w:val="left" w:pos="2134"/>
          <w:tab w:val="left" w:pos="3779"/>
          <w:tab w:val="left" w:pos="6633"/>
          <w:tab w:val="left" w:pos="7484"/>
          <w:tab w:val="left" w:pos="9192"/>
        </w:tabs>
        <w:spacing w:before="8" w:line="272" w:lineRule="auto"/>
        <w:ind w:right="-16" w:firstLine="71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9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9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свойс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0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spacing w:val="9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ю,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яется</w:t>
      </w:r>
      <w:r>
        <w:rPr>
          <w:rFonts w:ascii="MEKHQ+TimesNewRomanPSMT" w:eastAsia="MEKHQ+TimesNewRomanPSMT" w:hAnsi="MEKHQ+TimesNewRomanPSMT" w:cs="MEKHQ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ающе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и</w:t>
      </w:r>
      <w:r>
        <w:rPr>
          <w:rFonts w:ascii="MEKHQ+TimesNewRomanPSMT" w:eastAsia="MEKHQ+TimesNewRomanPSMT" w:hAnsi="MEKHQ+TimesNewRomanPSMT" w:cs="MEKHQ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ейся.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МБД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0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 спец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ационной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</w:t>
      </w:r>
      <w:r>
        <w:rPr>
          <w:rFonts w:ascii="MEKHQ+TimesNewRomanPSMT" w:eastAsia="MEKHQ+TimesNewRomanPSMT" w:hAnsi="MEKHQ+TimesNewRomanPSMT" w:cs="MEKHQ+TimesNewRomanPSMT"/>
          <w:color w:val="000000"/>
          <w:spacing w:val="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игро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ава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конс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ания,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ыкал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ва,</w:t>
      </w:r>
      <w:r>
        <w:rPr>
          <w:rFonts w:ascii="MEKHQ+TimesNewRomanPSMT" w:eastAsia="MEKHQ+TimesNewRomanPSMT" w:hAnsi="MEKHQ+TimesNewRomanPSMT" w:cs="MEKHQ+TimesNewRomanPSMT"/>
          <w:color w:val="000000"/>
          <w:spacing w:val="1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р.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1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 по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</w:t>
      </w:r>
      <w:r>
        <w:rPr>
          <w:rFonts w:ascii="MEKHQ+TimesNewRomanPSMT" w:eastAsia="MEKHQ+TimesNewRomanPSMT" w:hAnsi="MEKHQ+TimesNewRomanPSMT" w:cs="MEKHQ+TimesNewRomanPSMT"/>
          <w:color w:val="000000"/>
          <w:spacing w:val="8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8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охра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8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8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ей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ко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я.</w:t>
      </w:r>
    </w:p>
    <w:p w:rsidR="005D5788" w:rsidRDefault="005D5788" w:rsidP="005D5788">
      <w:pPr>
        <w:widowControl w:val="0"/>
        <w:tabs>
          <w:tab w:val="left" w:pos="2013"/>
          <w:tab w:val="left" w:pos="3948"/>
          <w:tab w:val="left" w:pos="6147"/>
          <w:tab w:val="left" w:pos="7381"/>
          <w:tab w:val="left" w:pos="9435"/>
        </w:tabs>
        <w:spacing w:before="5" w:line="272" w:lineRule="auto"/>
        <w:ind w:right="-13" w:firstLine="78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ании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рил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наченн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ения,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6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 след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принцип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6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6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по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его инд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траек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я.</w:t>
      </w:r>
    </w:p>
    <w:p w:rsidR="005D5788" w:rsidRDefault="005D5788" w:rsidP="005D5788">
      <w:pPr>
        <w:widowControl w:val="0"/>
        <w:spacing w:before="4" w:line="240" w:lineRule="auto"/>
        <w:ind w:left="720"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ля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ой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ачи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быть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:</w:t>
      </w:r>
    </w:p>
    <w:p w:rsidR="005D5788" w:rsidRDefault="005D5788" w:rsidP="005D5788">
      <w:pPr>
        <w:widowControl w:val="0"/>
        <w:tabs>
          <w:tab w:val="left" w:pos="515"/>
          <w:tab w:val="left" w:pos="2898"/>
          <w:tab w:val="left" w:pos="4997"/>
          <w:tab w:val="left" w:pos="6352"/>
          <w:tab w:val="left" w:pos="7986"/>
          <w:tab w:val="left" w:pos="9695"/>
        </w:tabs>
        <w:spacing w:before="43" w:line="271" w:lineRule="auto"/>
        <w:ind w:right="-17"/>
        <w:jc w:val="both"/>
        <w:rPr>
          <w:color w:val="000000"/>
          <w:sz w:val="28"/>
          <w:szCs w:val="28"/>
        </w:rPr>
      </w:pP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1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содержател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енной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люча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техн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2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ое,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 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орые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ю,</w:t>
      </w:r>
      <w:r>
        <w:rPr>
          <w:rFonts w:ascii="MEKHQ+TimesNewRomanPSMT" w:eastAsia="MEKHQ+TimesNewRomanPSMT" w:hAnsi="MEKHQ+TimesNewRomanPSMT" w:cs="MEKHQ+TimesNewRomanPSMT"/>
          <w:color w:val="000000"/>
          <w:spacing w:val="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исс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ьск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орчес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ание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2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сле</w:t>
      </w:r>
      <w:r>
        <w:rPr>
          <w:rFonts w:ascii="MEKHQ+TimesNewRomanPSMT" w:eastAsia="MEKHQ+TimesNewRomanPSMT" w:hAnsi="MEKHQ+TimesNewRomanPSMT" w:cs="MEKHQ+TimesNewRomanPSMT"/>
          <w:color w:val="000000"/>
          <w:spacing w:val="1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ие</w:t>
      </w:r>
      <w:r>
        <w:rPr>
          <w:rFonts w:ascii="MEKHQ+TimesNewRomanPSMT" w:eastAsia="MEKHQ+TimesNewRomanPSMT" w:hAnsi="MEKHQ+TimesNewRomanPSMT" w:cs="MEKHQ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пной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2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рах</w:t>
      </w:r>
      <w:r>
        <w:rPr>
          <w:rFonts w:ascii="MEKHQ+TimesNewRomanPSMT" w:eastAsia="MEKHQ+TimesNewRomanPSMT" w:hAnsi="MEKHQ+TimesNewRomanPSMT" w:cs="MEKHQ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ях;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моциона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ное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8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тн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ок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жением;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мож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before="6" w:line="275" w:lineRule="auto"/>
        <w:ind w:right="-12"/>
        <w:jc w:val="both"/>
        <w:rPr>
          <w:color w:val="000000"/>
          <w:sz w:val="28"/>
          <w:szCs w:val="28"/>
        </w:rPr>
      </w:pP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2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обеспечи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ость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разо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ации,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чис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хся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тересо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ей;</w:t>
      </w:r>
      <w:proofErr w:type="gramEnd"/>
    </w:p>
    <w:p w:rsidR="005D5788" w:rsidRDefault="005D5788" w:rsidP="005D5788">
      <w:pPr>
        <w:widowControl w:val="0"/>
        <w:spacing w:line="240" w:lineRule="auto"/>
        <w:ind w:right="-20"/>
        <w:rPr>
          <w:color w:val="000000"/>
          <w:sz w:val="28"/>
          <w:szCs w:val="28"/>
        </w:rPr>
        <w:sectPr w:rsidR="005D5788">
          <w:pgSz w:w="12240" w:h="15840"/>
          <w:pgMar w:top="719" w:right="714" w:bottom="664" w:left="720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3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101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10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0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bookmarkEnd w:id="18"/>
    </w:p>
    <w:p w:rsidR="005D5788" w:rsidRDefault="005D5788" w:rsidP="005D5788">
      <w:pPr>
        <w:widowControl w:val="0"/>
        <w:spacing w:line="275" w:lineRule="auto"/>
        <w:ind w:right="-53"/>
        <w:rPr>
          <w:color w:val="000000"/>
          <w:sz w:val="28"/>
          <w:szCs w:val="28"/>
        </w:rPr>
      </w:pPr>
      <w:bookmarkStart w:id="19" w:name="_page_104_0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lastRenderedPageBreak/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ер,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 числе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ых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)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ах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tabs>
          <w:tab w:val="left" w:pos="1330"/>
          <w:tab w:val="left" w:pos="3094"/>
          <w:tab w:val="left" w:pos="4857"/>
          <w:tab w:val="left" w:pos="5737"/>
          <w:tab w:val="left" w:pos="6256"/>
          <w:tab w:val="left" w:pos="7376"/>
          <w:tab w:val="left" w:pos="9695"/>
        </w:tabs>
        <w:spacing w:line="275" w:lineRule="auto"/>
        <w:ind w:right="-12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4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1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полагае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конс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пр.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pacing w:val="1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1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р,</w:t>
      </w:r>
      <w:r>
        <w:rPr>
          <w:rFonts w:ascii="MEKHQ+TimesNewRomanPSMT" w:eastAsia="MEKHQ+TimesNewRomanPSMT" w:hAnsi="MEKHQ+TimesNewRomanPSMT" w:cs="MEKHQ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</w:t>
      </w:r>
      <w:r>
        <w:rPr>
          <w:rFonts w:ascii="MEKHQ+TimesNewRomanPSMT" w:eastAsia="MEKHQ+TimesNewRomanPSMT" w:hAnsi="MEKHQ+TimesNewRomanPSMT" w:cs="MEKHQ+TimesNewRomanPSMT"/>
          <w:color w:val="000000"/>
          <w:spacing w:val="1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сме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игро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по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ление    </w:t>
      </w:r>
      <w:r>
        <w:rPr>
          <w:rFonts w:ascii="MEKHQ+TimesNewRomanPSMT" w:eastAsia="MEKHQ+TimesNewRomanPSMT" w:hAnsi="MEKHQ+TimesNewRomanPSMT" w:cs="MEKHQ+TimesNewRomanPSMT"/>
          <w:color w:val="000000"/>
          <w:spacing w:val="-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ю, 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и исс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line="275" w:lineRule="auto"/>
        <w:ind w:right="-5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5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сле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ми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доро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ам,</w:t>
      </w:r>
      <w:r>
        <w:rPr>
          <w:rFonts w:ascii="MEKHQ+TimesNewRomanPSMT" w:eastAsia="MEKHQ+TimesNewRomanPSMT" w:hAnsi="MEKHQ+TimesNewRomanPSMT" w:cs="MEKHQ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ные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before="5" w:line="269" w:lineRule="auto"/>
        <w:ind w:right="-14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6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1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</w:t>
      </w:r>
      <w:r>
        <w:rPr>
          <w:rFonts w:ascii="MEKHQ+TimesNewRomanPSMT" w:eastAsia="MEKHQ+TimesNewRomanPSMT" w:hAnsi="MEKHQ+TimesNewRomanPSMT" w:cs="MEKHQ+TimesNewRomanPSMT"/>
          <w:color w:val="000000"/>
          <w:spacing w:val="1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тр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0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надеж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опас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9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</w:t>
      </w:r>
      <w:r>
        <w:rPr>
          <w:rFonts w:ascii="MEKHQ+TimesNewRomanPSMT" w:eastAsia="MEKHQ+TimesNewRomanPSMT" w:hAnsi="MEKHQ+TimesNewRomanPSMT" w:cs="MEKHQ+TimesNewRomanPSMT"/>
          <w:color w:val="000000"/>
          <w:spacing w:val="9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эпи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ческие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ила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пра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ла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ого пол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tabs>
          <w:tab w:val="left" w:pos="470"/>
          <w:tab w:val="left" w:pos="1879"/>
          <w:tab w:val="left" w:pos="2348"/>
          <w:tab w:val="left" w:pos="3822"/>
          <w:tab w:val="left" w:pos="4367"/>
          <w:tab w:val="left" w:pos="5591"/>
          <w:tab w:val="left" w:pos="7979"/>
          <w:tab w:val="left" w:pos="9453"/>
        </w:tabs>
        <w:spacing w:before="8" w:line="270" w:lineRule="auto"/>
        <w:ind w:right="-69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ании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го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есс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астях: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ной,</w:t>
      </w:r>
      <w:r>
        <w:rPr>
          <w:rFonts w:ascii="MEKHQ+TimesNewRomanPSMT" w:eastAsia="MEKHQ+TimesNewRomanPSMT" w:hAnsi="MEKHQ+TimesNewRomanPSMT" w:cs="MEKHQ+TimesNewRomanPSMT"/>
          <w:color w:val="000000"/>
          <w:spacing w:val="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ной,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рече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художест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 Для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мм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нео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ее.</w:t>
      </w:r>
      <w:r>
        <w:rPr>
          <w:rFonts w:ascii="MEKHQ+TimesNewRomanPSMT" w:eastAsia="MEKHQ+TimesNewRomanPSMT" w:hAnsi="MEKHQ+TimesNewRomanPSMT" w:cs="MEKHQ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0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ппо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ях,</w:t>
      </w:r>
      <w:r>
        <w:rPr>
          <w:rFonts w:ascii="MEKHQ+TimesNewRomanPSMT" w:eastAsia="MEKHQ+TimesNewRomanPSMT" w:hAnsi="MEKHQ+TimesNewRomanPSMT" w:cs="MEKHQ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 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разо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р.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рослы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 и</w:t>
      </w:r>
      <w:r>
        <w:rPr>
          <w:rFonts w:ascii="MEKHQ+TimesNewRomanPSMT" w:eastAsia="MEKHQ+TimesNewRomanPSMT" w:hAnsi="MEKHQ+TimesNewRomanPSMT" w:cs="MEKHQ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сверс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2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сочета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ях.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    </w:t>
      </w:r>
      <w:r>
        <w:rPr>
          <w:rFonts w:ascii="MEKHQ+TimesNewRomanPSMT" w:eastAsia="MEKHQ+TimesNewRomanPSMT" w:hAnsi="MEKHQ+TimesNewRomanPSMT" w:cs="MEKHQ+TimesNewRomanPSMT"/>
          <w:color w:val="000000"/>
          <w:spacing w:val="-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т     </w:t>
      </w:r>
      <w:r>
        <w:rPr>
          <w:rFonts w:ascii="MEKHQ+TimesNewRomanPSMT" w:eastAsia="MEKHQ+TimesNewRomanPSMT" w:hAnsi="MEKHQ+TimesNewRomanPSMT" w:cs="MEKHQ+TimesNewRomanPSMT"/>
          <w:color w:val="000000"/>
          <w:spacing w:val="-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ся    </w:t>
      </w:r>
      <w:r>
        <w:rPr>
          <w:rFonts w:ascii="MEKHQ+TimesNewRomanPSMT" w:eastAsia="MEKHQ+TimesNewRomanPSMT" w:hAnsi="MEKHQ+TimesNewRomanPSMT" w:cs="MEKHQ+TimesNewRomanPSMT"/>
          <w:color w:val="000000"/>
          <w:spacing w:val="-6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игр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ий</w:t>
      </w:r>
      <w:r>
        <w:rPr>
          <w:rFonts w:ascii="MEKHQ+TimesNewRomanPSMT" w:eastAsia="MEKHQ+TimesNewRomanPSMT" w:hAnsi="MEKHQ+TimesNewRomanPSMT" w:cs="MEKHQ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все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также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7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7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ппы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ии со свои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тересам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tabs>
          <w:tab w:val="left" w:pos="7521"/>
        </w:tabs>
        <w:spacing w:before="7" w:line="273" w:lineRule="auto"/>
        <w:ind w:right="-19" w:firstLine="71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рри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ории</w:t>
      </w:r>
      <w:r>
        <w:rPr>
          <w:rFonts w:ascii="MEKHQ+TimesNewRomanPSMT" w:eastAsia="MEKHQ+TimesNewRomanPSMT" w:hAnsi="MEKHQ+TimesNewRomanPSMT" w:cs="MEKHQ+TimesNewRomanPSMT"/>
          <w:color w:val="000000"/>
          <w:spacing w:val="5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зро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сле</w:t>
      </w:r>
      <w:r>
        <w:rPr>
          <w:rFonts w:ascii="MEKHQ+TimesNewRomanPSMT" w:eastAsia="MEKHQ+TimesNewRomanPSMT" w:hAnsi="MEKHQ+TimesNewRomanPSMT" w:cs="MEKHQ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</w:t>
      </w:r>
      <w:r>
        <w:rPr>
          <w:rFonts w:ascii="MEKHQ+TimesNewRomanPSMT" w:eastAsia="MEKHQ+TimesNewRomanPSMT" w:hAnsi="MEKHQ+TimesNewRomanPSMT" w:cs="MEKHQ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</w:t>
      </w:r>
      <w:r>
        <w:rPr>
          <w:rFonts w:ascii="MEKHQ+TimesNewRomanPSMT" w:eastAsia="MEKHQ+TimesNewRomanPSMT" w:hAnsi="MEKHQ+TimesNewRomanPSMT" w:cs="MEKHQ+TimesNewRomanPSMT"/>
          <w:color w:val="000000"/>
          <w:spacing w:val="1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исследо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ской</w:t>
      </w:r>
      <w:r>
        <w:rPr>
          <w:rFonts w:ascii="MEKHQ+TimesNewRomanPSMT" w:eastAsia="MEKHQ+TimesNewRomanPSMT" w:hAnsi="MEKHQ+TimesNewRomanPSMT" w:cs="MEKHQ+TimesNewRomanPSMT"/>
          <w:color w:val="000000"/>
          <w:spacing w:val="1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8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меют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ость</w:t>
      </w:r>
      <w:r>
        <w:rPr>
          <w:rFonts w:ascii="MEKHQ+TimesNewRomanPSMT" w:eastAsia="MEKHQ+TimesNewRomanPSMT" w:hAnsi="MEKHQ+TimesNewRomanPSMT" w:cs="MEKHQ+TimesNewRomanPSMT"/>
          <w:color w:val="000000"/>
          <w:spacing w:val="1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езо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енного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па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8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</w:t>
      </w:r>
      <w:r>
        <w:rPr>
          <w:rFonts w:ascii="MEKHQ+TimesNewRomanPSMT" w:eastAsia="MEKHQ+TimesNewRomanPSMT" w:hAnsi="MEKHQ+TimesNewRomanPSMT" w:cs="MEKHQ+TimesNewRomanPSMT"/>
          <w:color w:val="000000"/>
          <w:spacing w:val="8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ры</w:t>
      </w:r>
      <w:r>
        <w:rPr>
          <w:rFonts w:ascii="MEKHQ+TimesNewRomanPSMT" w:eastAsia="MEKHQ+TimesNewRomanPSMT" w:hAnsi="MEKHQ+TimesNewRomanPSMT" w:cs="MEKHQ+TimesNewRomanPSMT"/>
          <w:color w:val="000000"/>
          <w:spacing w:val="8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также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8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игр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ериала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6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пособия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6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</w:t>
      </w:r>
      <w:r>
        <w:rPr>
          <w:rFonts w:ascii="MEKHQ+TimesNewRomanPSMT" w:eastAsia="MEKHQ+TimesNewRomanPSMT" w:hAnsi="MEKHQ+TimesNewRomanPSMT" w:cs="MEKHQ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ые</w:t>
      </w:r>
      <w:r>
        <w:rPr>
          <w:rFonts w:ascii="MEKHQ+TimesNewRomanPSMT" w:eastAsia="MEKHQ+TimesNewRomanPSMT" w:hAnsi="MEKHQ+TimesNewRomanPSMT" w:cs="MEKHQ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tabs>
          <w:tab w:val="left" w:pos="1294"/>
          <w:tab w:val="left" w:pos="2623"/>
          <w:tab w:val="left" w:pos="5192"/>
        </w:tabs>
        <w:spacing w:line="271" w:lineRule="auto"/>
        <w:ind w:right="-9" w:firstLine="780"/>
        <w:jc w:val="both"/>
        <w:rPr>
          <w:color w:val="000000"/>
          <w:sz w:val="28"/>
          <w:szCs w:val="28"/>
        </w:rPr>
        <w:sectPr w:rsidR="005D5788">
          <w:pgSz w:w="12240" w:h="15840"/>
          <w:pgMar w:top="719" w:right="712" w:bottom="623" w:left="720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беспечена</w:t>
      </w:r>
      <w:r>
        <w:rPr>
          <w:rFonts w:ascii="MEKHQ+TimesNewRomanPSMT" w:eastAsia="MEKHQ+TimesNewRomanPSMT" w:hAnsi="MEKHQ+TimesNewRomanPSMT" w:cs="MEKHQ+TimesNewRomanPSMT"/>
          <w:color w:val="000000"/>
          <w:spacing w:val="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9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ды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ля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7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17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чис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7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7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енная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7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псих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ия,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охра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1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коррек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1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не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ей.</w:t>
      </w:r>
      <w:r>
        <w:rPr>
          <w:rFonts w:ascii="MEKHQ+TimesNewRomanPSMT" w:eastAsia="MEKHQ+TimesNewRomanPSMT" w:hAnsi="MEKHQ+TimesNewRomanPSMT" w:cs="MEKHQ+TimesNewRomanPSMT"/>
          <w:color w:val="000000"/>
          <w:spacing w:val="1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прос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ного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также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я,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р.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прис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арь</w:t>
      </w:r>
      <w:r>
        <w:rPr>
          <w:rFonts w:ascii="MEKHQ+TimesNewRomanPSMT" w:eastAsia="MEKHQ+TimesNewRomanPSMT" w:hAnsi="MEKHQ+TimesNewRomanPSMT" w:cs="MEKHQ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bookmarkEnd w:id="19"/>
    </w:p>
    <w:p w:rsidR="005D5788" w:rsidRDefault="005D5788" w:rsidP="005D5788">
      <w:pPr>
        <w:widowControl w:val="0"/>
        <w:spacing w:line="274" w:lineRule="auto"/>
        <w:ind w:right="-54"/>
        <w:rPr>
          <w:color w:val="000000"/>
          <w:sz w:val="28"/>
          <w:szCs w:val="28"/>
        </w:rPr>
      </w:pPr>
      <w:bookmarkStart w:id="20" w:name="_page_106_0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lastRenderedPageBreak/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tabs>
          <w:tab w:val="left" w:pos="9185"/>
        </w:tabs>
        <w:spacing w:line="261" w:lineRule="auto"/>
        <w:ind w:right="-13" w:firstLine="78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енная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7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МБД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7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агопол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tabs>
          <w:tab w:val="left" w:pos="3094"/>
          <w:tab w:val="left" w:pos="4398"/>
          <w:tab w:val="left" w:pos="6307"/>
          <w:tab w:val="left" w:pos="6950"/>
          <w:tab w:val="left" w:pos="7347"/>
          <w:tab w:val="left" w:pos="7702"/>
          <w:tab w:val="left" w:pos="8116"/>
          <w:tab w:val="left" w:pos="9061"/>
          <w:tab w:val="left" w:pos="9500"/>
        </w:tabs>
        <w:spacing w:before="10" w:line="265" w:lineRule="auto"/>
        <w:ind w:right="-19" w:firstLine="71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енная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</w:t>
      </w:r>
      <w:r>
        <w:rPr>
          <w:rFonts w:ascii="MEKHQ+TimesNewRomanPSMT" w:eastAsia="MEKHQ+TimesNewRomanPSMT" w:hAnsi="MEKHQ+TimesNewRomanPSMT" w:cs="MEKHQ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нава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иссле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 по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7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</w:t>
      </w:r>
      <w:r>
        <w:rPr>
          <w:rFonts w:ascii="MEKHQ+TimesNewRomanPSMT" w:eastAsia="MEKHQ+TimesNewRomanPSMT" w:hAnsi="MEKHQ+TimesNewRomanPSMT" w:cs="MEKHQ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</w:t>
      </w:r>
      <w:r>
        <w:rPr>
          <w:rFonts w:ascii="MEKHQ+TimesNewRomanPSMT" w:eastAsia="MEKHQ+TimesNewRomanPSMT" w:hAnsi="MEKHQ+TimesNewRomanPSMT" w:cs="MEKHQ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ак,</w:t>
      </w:r>
      <w:r>
        <w:rPr>
          <w:rFonts w:ascii="MEKHQ+TimesNewRomanPSMT" w:eastAsia="MEKHQ+TimesNewRomanPSMT" w:hAnsi="MEKHQ+TimesNewRomanPSMT" w:cs="MEKHQ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ыло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личн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7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7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7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>о</w:t>
      </w:r>
      <w:r>
        <w:rPr>
          <w:color w:val="000000"/>
          <w:spacing w:val="-3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по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>
        <w:rPr>
          <w:rFonts w:ascii="MEKHQ+TimesNewRomanPSMT" w:eastAsia="MEKHQ+TimesNewRomanPSMT" w:hAnsi="MEKHQ+TimesNewRomanPSMT" w:cs="MEKHQ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7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ях    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ых</w:t>
      </w:r>
      <w:r>
        <w:rPr>
          <w:rFonts w:ascii="MEKHQ+TimesNewRomanPSMT" w:eastAsia="MEKHQ+TimesNewRomanPSMT" w:hAnsi="MEKHQ+TimesNewRomanPSMT" w:cs="MEKHQ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р,</w:t>
      </w:r>
      <w:r>
        <w:rPr>
          <w:rFonts w:ascii="MEKHQ+TimesNewRomanPSMT" w:eastAsia="MEKHQ+TimesNewRomanPSMT" w:hAnsi="MEKHQ+TimesNewRomanPSMT" w:cs="MEKHQ+TimesNewRomanPSMT"/>
          <w:color w:val="000000"/>
          <w:spacing w:val="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0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сле пред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ели.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   </w:t>
      </w:r>
      <w:r>
        <w:rPr>
          <w:rFonts w:ascii="MEKHQ+TimesNewRomanPSMT" w:eastAsia="MEKHQ+TimesNewRomanPSMT" w:hAnsi="MEKHQ+TimesNewRomanPSMT" w:cs="MEKHQ+TimesNewRomanPSMT"/>
          <w:color w:val="000000"/>
          <w:spacing w:val="-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МБ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   </w:t>
      </w:r>
      <w:r>
        <w:rPr>
          <w:rFonts w:ascii="MEKHQ+TimesNewRomanPSMT" w:eastAsia="MEKHQ+TimesNewRomanPSMT" w:hAnsi="MEKHQ+TimesNewRomanPSMT" w:cs="MEKHQ+TimesNewRomanPSMT"/>
          <w:color w:val="000000"/>
          <w:spacing w:val="-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нава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иссле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выде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7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или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обор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7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7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олок,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ппо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еки,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голки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кспер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tabs>
          <w:tab w:val="left" w:pos="2266"/>
          <w:tab w:val="left" w:pos="4305"/>
          <w:tab w:val="left" w:pos="5782"/>
          <w:tab w:val="left" w:pos="6808"/>
          <w:tab w:val="left" w:pos="9170"/>
          <w:tab w:val="left" w:pos="10671"/>
        </w:tabs>
        <w:spacing w:before="8" w:line="261" w:lineRule="auto"/>
        <w:ind w:right="-6" w:firstLine="78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енная</w:t>
      </w:r>
      <w:r>
        <w:rPr>
          <w:rFonts w:ascii="MEKHQ+TimesNewRomanPSMT" w:eastAsia="MEKHQ+TimesNewRomanPSMT" w:hAnsi="MEKHQ+TimesNewRomanPSMT" w:cs="MEKHQ+TimesNewRomanPSMT"/>
          <w:color w:val="000000"/>
          <w:spacing w:val="1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МБД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9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9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 х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ического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    </w:t>
      </w:r>
      <w:r>
        <w:rPr>
          <w:rFonts w:ascii="MEKHQ+TimesNewRomanPSMT" w:eastAsia="MEKHQ+TimesNewRomanPSMT" w:hAnsi="MEKHQ+TimesNewRomanPSMT" w:cs="MEKHQ+TimesNewRomanPSMT"/>
          <w:color w:val="000000"/>
          <w:spacing w:val="-6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         </w:t>
      </w:r>
      <w:r>
        <w:rPr>
          <w:rFonts w:ascii="MEKHQ+TimesNewRomanPSMT" w:eastAsia="MEKHQ+TimesNewRomanPSMT" w:hAnsi="MEKHQ+TimesNewRomanPSMT" w:cs="MEKHQ+TimesNewRomanPSMT"/>
          <w:color w:val="000000"/>
          <w:spacing w:val="-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с х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ожес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before="20" w:line="269" w:lineRule="auto"/>
        <w:ind w:right="-69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аны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 э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ыка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ном</w:t>
      </w:r>
      <w:r>
        <w:rPr>
          <w:rFonts w:ascii="MEKHQ+TimesNewRomanPSMT" w:eastAsia="MEKHQ+TimesNewRomanPSMT" w:hAnsi="MEKHQ+TimesNewRomanPSMT" w:cs="MEKHQ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>о</w:t>
      </w:r>
      <w:r>
        <w:rPr>
          <w:color w:val="000000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ехно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огий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есс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е.</w:t>
      </w:r>
      <w:r>
        <w:rPr>
          <w:rFonts w:ascii="MEKHQ+TimesNewRomanPSMT" w:eastAsia="MEKHQ+TimesNewRomanPSMT" w:hAnsi="MEKHQ+TimesNewRomanPSMT" w:cs="MEKHQ+TimesNewRomanPSMT"/>
          <w:color w:val="000000"/>
          <w:spacing w:val="1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люче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МБ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 се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 уче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spacing w:before="3" w:line="240" w:lineRule="auto"/>
        <w:ind w:left="710" w:right="-20"/>
        <w:rPr>
          <w:color w:val="000000"/>
          <w:sz w:val="28"/>
          <w:szCs w:val="28"/>
        </w:rPr>
      </w:pP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ьютерно</w:t>
      </w:r>
      <w:r>
        <w:rPr>
          <w:color w:val="000000"/>
          <w:spacing w:val="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ехническое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5D5788" w:rsidRDefault="005D5788" w:rsidP="005D5788">
      <w:pPr>
        <w:widowControl w:val="0"/>
        <w:spacing w:before="33" w:line="275" w:lineRule="auto"/>
        <w:ind w:right="-54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онс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рации</w:t>
      </w:r>
      <w:r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художест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ипли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ф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рных,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ыкал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р.;</w:t>
      </w:r>
    </w:p>
    <w:p w:rsidR="005D5788" w:rsidRDefault="005D5788" w:rsidP="005D5788">
      <w:pPr>
        <w:widowControl w:val="0"/>
        <w:spacing w:before="1" w:line="275" w:lineRule="auto"/>
        <w:ind w:right="-54" w:firstLine="78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ацион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обес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еч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before="5" w:line="275" w:lineRule="auto"/>
        <w:ind w:right="-57" w:firstLine="78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инфор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е,</w:t>
      </w:r>
      <w:r>
        <w:rPr>
          <w:rFonts w:ascii="MEKHQ+TimesNewRomanPSMT" w:eastAsia="MEKHQ+TimesNewRomanPSMT" w:hAnsi="MEKHQ+TimesNewRomanPSMT" w:cs="MEKHQ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тересо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лиц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леченн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а также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line="275" w:lineRule="auto"/>
        <w:ind w:right="-49" w:firstLine="71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–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9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proofErr w:type="gramStart"/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proofErr w:type="gramEnd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9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с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й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рогра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Default="005D5788" w:rsidP="005D5788">
      <w:pPr>
        <w:widowControl w:val="0"/>
        <w:tabs>
          <w:tab w:val="left" w:pos="1519"/>
          <w:tab w:val="left" w:pos="3369"/>
          <w:tab w:val="left" w:pos="4463"/>
          <w:tab w:val="left" w:pos="4942"/>
          <w:tab w:val="left" w:pos="6471"/>
          <w:tab w:val="left" w:pos="7910"/>
          <w:tab w:val="left" w:pos="9519"/>
        </w:tabs>
        <w:spacing w:line="275" w:lineRule="auto"/>
        <w:ind w:right="-8" w:firstLine="710"/>
        <w:jc w:val="both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ор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зако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 пре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реко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ься</w:t>
      </w:r>
      <w:r>
        <w:rPr>
          <w:rFonts w:ascii="MEKHQ+TimesNewRomanPSMT" w:eastAsia="MEKHQ+TimesNewRomanPSMT" w:hAnsi="MEKHQ+TimesNewRomanPSMT" w:cs="MEKHQ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МБ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единс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ва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вос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я. З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с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способс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 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ка.</w:t>
      </w:r>
    </w:p>
    <w:p w:rsidR="005D5788" w:rsidRDefault="005D5788" w:rsidP="005D5788">
      <w:pPr>
        <w:widowControl w:val="0"/>
        <w:spacing w:line="275" w:lineRule="auto"/>
        <w:ind w:left="-66" w:right="11"/>
        <w:jc w:val="right"/>
        <w:rPr>
          <w:color w:val="000000"/>
          <w:sz w:val="28"/>
          <w:szCs w:val="28"/>
        </w:rPr>
        <w:sectPr w:rsidR="005D5788">
          <w:pgSz w:w="12240" w:h="15840"/>
          <w:pgMar w:top="719" w:right="711" w:bottom="617" w:left="720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оскол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ку    </w:t>
      </w:r>
      <w:r>
        <w:rPr>
          <w:rFonts w:ascii="MEKHQ+TimesNewRomanPSMT" w:eastAsia="MEKHQ+TimesNewRomanPSMT" w:hAnsi="MEKHQ+TimesNewRomanPSMT" w:cs="MEKHQ+TimesNewRomanPSMT"/>
          <w:color w:val="000000"/>
          <w:spacing w:val="-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ая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   </w:t>
      </w:r>
      <w:r>
        <w:rPr>
          <w:rFonts w:ascii="MEKHQ+TimesNewRomanPSMT" w:eastAsia="MEKHQ+TimesNewRomanPSMT" w:hAnsi="MEKHQ+TimesNewRomanPSMT" w:cs="MEKHQ+TimesNewRomanPSMT"/>
          <w:color w:val="000000"/>
          <w:spacing w:val="-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сть    </w:t>
      </w:r>
      <w:r>
        <w:rPr>
          <w:rFonts w:ascii="MEKHQ+TimesNewRomanPSMT" w:eastAsia="MEKHQ+TimesNewRomanPSMT" w:hAnsi="MEKHQ+TimesNewRomanPSMT" w:cs="MEKHQ+TimesNewRomanPSMT"/>
          <w:color w:val="000000"/>
          <w:spacing w:val="-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    </w:t>
      </w:r>
      <w:r>
        <w:rPr>
          <w:rFonts w:ascii="MEKHQ+TimesNewRomanPSMT" w:eastAsia="MEKHQ+TimesNewRomanPSMT" w:hAnsi="MEKHQ+TimesNewRomanPSMT" w:cs="MEKHQ+TimesNewRomanPSMT"/>
          <w:color w:val="000000"/>
          <w:spacing w:val="-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   </w:t>
      </w:r>
      <w:r>
        <w:rPr>
          <w:rFonts w:ascii="MEKHQ+TimesNewRomanPSMT" w:eastAsia="MEKHQ+TimesNewRomanPSMT" w:hAnsi="MEKHQ+TimesNewRomanPSMT" w:cs="MEKHQ+TimesNewRomanPSMT"/>
          <w:color w:val="000000"/>
          <w:spacing w:val="-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   </w:t>
      </w:r>
      <w:r>
        <w:rPr>
          <w:rFonts w:ascii="MEKHQ+TimesNewRomanPSMT" w:eastAsia="MEKHQ+TimesNewRomanPSMT" w:hAnsi="MEKHQ+TimesNewRomanPSMT" w:cs="MEKHQ+TimesNewRomanPSMT"/>
          <w:color w:val="000000"/>
          <w:spacing w:val="-4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   </w:t>
      </w:r>
      <w:r>
        <w:rPr>
          <w:rFonts w:ascii="MEKHQ+TimesNewRomanPSMT" w:eastAsia="MEKHQ+TimesNewRomanPSMT" w:hAnsi="MEKHQ+TimesNewRomanPSMT" w:cs="MEKHQ+TimesNewRomanPSMT"/>
          <w:color w:val="000000"/>
          <w:spacing w:val="-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озрас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соо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ерной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прогр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"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ы",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нии</w:t>
      </w:r>
      <w:bookmarkEnd w:id="20"/>
    </w:p>
    <w:p w:rsidR="005D5788" w:rsidRDefault="005D5788" w:rsidP="005D5788">
      <w:pPr>
        <w:widowControl w:val="0"/>
        <w:spacing w:line="240" w:lineRule="auto"/>
        <w:ind w:right="-20"/>
        <w:rPr>
          <w:color w:val="000000"/>
          <w:sz w:val="28"/>
          <w:szCs w:val="28"/>
        </w:rPr>
      </w:pPr>
      <w:bookmarkStart w:id="21" w:name="_page_108_0"/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lastRenderedPageBreak/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 1,</w:t>
      </w:r>
      <w:r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>5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3 ле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</w:p>
    <w:p w:rsidR="005D5788" w:rsidRDefault="005D5788" w:rsidP="005D5788">
      <w:pPr>
        <w:widowControl w:val="0"/>
        <w:spacing w:before="29" w:line="273" w:lineRule="auto"/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ппе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ры</w:t>
      </w:r>
      <w:r>
        <w:rPr>
          <w:rFonts w:ascii="MEKHQ+TimesNewRomanPSMT" w:eastAsia="MEKHQ+TimesNewRomanPSMT" w:hAnsi="MEKHQ+TimesNewRomanPSMT" w:cs="MEKHQ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1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э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тому</w:t>
      </w:r>
      <w:r>
        <w:rPr>
          <w:rFonts w:ascii="MEKHQ+TimesNewRomanPSMT" w:eastAsia="MEKHQ+TimesNewRomanPSMT" w:hAnsi="MEKHQ+TimesNewRomanPSMT" w:cs="MEKHQ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жен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алы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р.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ч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уд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ть</w:t>
      </w:r>
      <w:r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ей</w:t>
      </w:r>
      <w:r>
        <w:rPr>
          <w:rFonts w:ascii="MEKHQ+TimesNewRomanPSMT" w:eastAsia="MEKHQ+TimesNewRomanPSMT" w:hAnsi="MEKHQ+TimesNewRomanPSMT" w:cs="MEKHQ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с,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1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ппо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 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ой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ной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:</w:t>
      </w:r>
      <w:r>
        <w:rPr>
          <w:rFonts w:ascii="MEKHQ+TimesNewRomanPSMT" w:eastAsia="MEKHQ+TimesNewRomanPSMT" w:hAnsi="MEKHQ+TimesNewRomanPSMT" w:cs="MEKHQ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3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w w:val="99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обеспечи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3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3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12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игро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</w:t>
      </w:r>
      <w:r>
        <w:rPr>
          <w:rFonts w:ascii="MEKHQ+TimesNewRomanPSMT" w:eastAsia="MEKHQ+TimesNewRomanPSMT" w:hAnsi="MEKHQ+TimesNewRomanPSMT" w:cs="MEKHQ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меня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нескол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 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tabs>
          <w:tab w:val="left" w:pos="380"/>
        </w:tabs>
        <w:spacing w:line="272" w:lineRule="auto"/>
        <w:ind w:right="-8"/>
        <w:jc w:val="both"/>
        <w:rPr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ппы</w:t>
      </w:r>
      <w:r>
        <w:rPr>
          <w:rFonts w:ascii="MEKHQ+TimesNewRomanPSMT" w:eastAsia="MEKHQ+TimesNewRomanPSMT" w:hAnsi="MEKHQ+TimesNewRomanPSMT" w:cs="MEKHQ+TimesNewRomanPSMT"/>
          <w:color w:val="000000"/>
          <w:spacing w:val="76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7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рг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78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хоро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зо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«цен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»,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голки»,</w:t>
      </w:r>
      <w:r>
        <w:rPr>
          <w:rFonts w:ascii="MEKHQ+TimesNewRomanPSMT" w:eastAsia="MEKHQ+TimesNewRomanPSMT" w:hAnsi="MEKHQ+TimesNewRomanPSMT" w:cs="MEKHQ+TimesNewRomanPSMT"/>
          <w:color w:val="000000"/>
          <w:spacing w:val="8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«п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,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>
        <w:rPr>
          <w:rFonts w:ascii="MEKHQ+TimesNewRomanPSMT" w:eastAsia="MEKHQ+TimesNewRomanPSMT" w:hAnsi="MEKHQ+TimesNewRomanPSMT" w:cs="MEKHQ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8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ом</w:t>
      </w:r>
      <w:r>
        <w:rPr>
          <w:rFonts w:ascii="MEKHQ+TimesNewRomanPSMT" w:eastAsia="MEKHQ+TimesNewRomanPSMT" w:hAnsi="MEKHQ+TimesNewRomanPSMT" w:cs="MEKHQ+TimesNewRomanPSMT"/>
          <w:color w:val="000000"/>
          <w:spacing w:val="82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ющ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>
        <w:rPr>
          <w:rFonts w:ascii="MEKHQ+TimesNewRomanPSMT" w:eastAsia="MEKHQ+TimesNewRomanPSMT" w:hAnsi="MEKHQ+TimesNewRomanPSMT" w:cs="MEKHQ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книги,</w:t>
      </w:r>
      <w:r>
        <w:rPr>
          <w:rFonts w:ascii="MEKHQ+TimesNewRomanPSMT" w:eastAsia="MEKHQ+TimesNewRomanPSMT" w:hAnsi="MEKHQ+TimesNewRomanPSMT" w:cs="MEKHQ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</w:t>
      </w:r>
      <w:r>
        <w:rPr>
          <w:rFonts w:ascii="MEKHQ+TimesNewRomanPSMT" w:eastAsia="MEKHQ+TimesNewRomanPSMT" w:hAnsi="MEKHQ+TimesNewRomanPSMT" w:cs="MEKHQ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ериа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а,</w:t>
      </w:r>
      <w:r>
        <w:rPr>
          <w:rFonts w:ascii="MEKHQ+TimesNewRomanPSMT" w:eastAsia="MEKHQ+TimesNewRomanPSMT" w:hAnsi="MEKHQ+TimesNewRomanPSMT" w:cs="MEKHQ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ее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пр.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line="260" w:lineRule="auto"/>
        <w:ind w:right="5019"/>
        <w:jc w:val="both"/>
        <w:rPr>
          <w:color w:val="000000"/>
          <w:sz w:val="28"/>
          <w:szCs w:val="28"/>
        </w:rPr>
      </w:pPr>
      <w:r>
        <w:rPr>
          <w:color w:val="000000"/>
          <w:w w:val="108"/>
          <w:sz w:val="28"/>
          <w:szCs w:val="28"/>
        </w:rPr>
        <w:t>-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аче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ыс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: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•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олок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б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учения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ю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>
        <w:rPr>
          <w:color w:val="000000"/>
          <w:spacing w:val="-2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ым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 •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олок </w:t>
      </w:r>
      <w:proofErr w:type="spellStart"/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ря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ия</w:t>
      </w:r>
      <w:proofErr w:type="spellEnd"/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</w:t>
      </w:r>
    </w:p>
    <w:p w:rsidR="005D5788" w:rsidRDefault="005D5788" w:rsidP="005D5788">
      <w:pPr>
        <w:widowControl w:val="0"/>
        <w:spacing w:before="18" w:line="240" w:lineRule="auto"/>
        <w:ind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•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кни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олок;</w:t>
      </w:r>
    </w:p>
    <w:p w:rsidR="005D5788" w:rsidRDefault="005D5788" w:rsidP="005D5788">
      <w:pPr>
        <w:widowControl w:val="0"/>
        <w:spacing w:before="43" w:line="240" w:lineRule="auto"/>
        <w:ind w:right="-20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•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w w:val="108"/>
          <w:sz w:val="28"/>
          <w:szCs w:val="28"/>
        </w:rPr>
        <w:t>-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печа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ных игр;</w:t>
      </w:r>
    </w:p>
    <w:p w:rsidR="005D5788" w:rsidRDefault="005D5788" w:rsidP="005D5788">
      <w:pPr>
        <w:widowControl w:val="0"/>
        <w:spacing w:before="33" w:line="275" w:lineRule="auto"/>
        <w:ind w:right="246"/>
        <w:rPr>
          <w:color w:val="000000"/>
          <w:sz w:val="28"/>
          <w:szCs w:val="28"/>
        </w:r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•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ста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(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ского ри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а,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орчес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тв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а,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из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; •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п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голок;</w:t>
      </w:r>
    </w:p>
    <w:p w:rsidR="005D5788" w:rsidRPr="005D5788" w:rsidRDefault="005D5788" w:rsidP="005D5788">
      <w:pPr>
        <w:widowControl w:val="0"/>
        <w:spacing w:line="274" w:lineRule="auto"/>
        <w:ind w:right="983"/>
        <w:rPr>
          <w:color w:val="000000"/>
          <w:sz w:val="28"/>
          <w:szCs w:val="28"/>
        </w:rPr>
        <w:sectPr w:rsidR="005D5788" w:rsidRPr="005D5788">
          <w:pgSz w:w="12240" w:h="15840"/>
          <w:pgMar w:top="713" w:right="850" w:bottom="918" w:left="980" w:header="0" w:footer="0" w:gutter="0"/>
          <w:cols w:space="708"/>
        </w:sectPr>
      </w:pP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•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игрово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 (с 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</w:t>
      </w:r>
      <w:r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р</w:t>
      </w:r>
      <w:r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к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 с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м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)</w:t>
      </w:r>
      <w:r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bookmarkEnd w:id="21"/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line="275" w:lineRule="auto"/>
        <w:ind w:right="842"/>
        <w:rPr>
          <w:color w:val="000000"/>
          <w:sz w:val="28"/>
          <w:szCs w:val="28"/>
        </w:rPr>
      </w:pPr>
      <w:bookmarkStart w:id="22" w:name="_page_72_0"/>
      <w:proofErr w:type="gramStart"/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lastRenderedPageBreak/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proofErr w:type="gramEnd"/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и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брожела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8"/>
          <w:sz w:val="28"/>
          <w:szCs w:val="28"/>
        </w:rPr>
        <w:t>и</w:t>
      </w:r>
      <w:r w:rsidR="003256B8">
        <w:rPr>
          <w:rFonts w:ascii="MEKHQ+TimesNewRomanPSMT" w:eastAsia="MEKHQ+TimesNewRomanPSMT" w:hAnsi="MEKHQ+TimesNewRomanPSMT" w:cs="MEKHQ+TimesNewRomanPSMT"/>
          <w:color w:val="000000"/>
          <w:spacing w:val="18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8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ока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по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ей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line="275" w:lineRule="auto"/>
        <w:ind w:right="867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проц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ц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х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агогиче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кий 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са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ает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 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ю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ачу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анию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емс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8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семье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ском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Pr="003256B8" w:rsidRDefault="005D5788" w:rsidP="003256B8">
      <w:pPr>
        <w:spacing w:line="240" w:lineRule="exact"/>
        <w:rPr>
          <w:sz w:val="24"/>
          <w:szCs w:val="24"/>
        </w:rPr>
      </w:pPr>
    </w:p>
    <w:p w:rsidR="005D5788" w:rsidRPr="005D5788" w:rsidRDefault="005D5788" w:rsidP="005D5788">
      <w:pPr>
        <w:pStyle w:val="a7"/>
        <w:numPr>
          <w:ilvl w:val="0"/>
          <w:numId w:val="19"/>
        </w:numPr>
        <w:tabs>
          <w:tab w:val="left" w:pos="6915"/>
        </w:tabs>
        <w:spacing w:after="10" w:line="120" w:lineRule="exact"/>
        <w:rPr>
          <w:sz w:val="12"/>
          <w:szCs w:val="12"/>
        </w:rPr>
      </w:pPr>
      <w:r w:rsidRPr="005D5788">
        <w:rPr>
          <w:sz w:val="12"/>
          <w:szCs w:val="12"/>
        </w:rPr>
        <w:tab/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line="272" w:lineRule="auto"/>
        <w:ind w:right="881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ики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лаго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орно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яю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т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чес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 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ка: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ания;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феру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реч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акреп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зли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ях; способс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9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енно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7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 со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ц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 w:rsidRPr="005D5788">
        <w:rPr>
          <w:color w:val="000000"/>
          <w:w w:val="108"/>
          <w:sz w:val="28"/>
          <w:szCs w:val="28"/>
        </w:rPr>
        <w:t>-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ных на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before="4" w:line="275" w:lineRule="auto"/>
        <w:ind w:right="627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ы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ов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 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э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 цел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я.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оляю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аби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line="275" w:lineRule="auto"/>
        <w:ind w:right="502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к пра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ляется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7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ях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речи и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ыке.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ю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нц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евал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ижения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ак, а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 ч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риро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свои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ке,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ще пол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э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по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арки,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оже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мают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1"/>
          <w:sz w:val="28"/>
          <w:szCs w:val="28"/>
        </w:rPr>
        <w:t>е</w:t>
      </w:r>
      <w:r w:rsidR="00940031">
        <w:rPr>
          <w:rFonts w:ascii="MEKHQ+TimesNewRomanPSMT" w:eastAsia="MEKHQ+TimesNewRomanPSMT" w:hAnsi="MEKHQ+TimesNewRomanPSMT" w:cs="MEKHQ+TimesNewRomanPSMT"/>
          <w:color w:val="000000"/>
          <w:spacing w:val="2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мес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ка.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все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ъяс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ребе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2"/>
          <w:sz w:val="28"/>
          <w:szCs w:val="28"/>
        </w:rPr>
        <w:t>,</w:t>
      </w:r>
      <w:r w:rsidR="00940031">
        <w:rPr>
          <w:rFonts w:ascii="MEKHQ+TimesNewRomanPSMT" w:eastAsia="MEKHQ+TimesNewRomanPSMT" w:hAnsi="MEKHQ+TimesNewRomanPSMT" w:cs="MEKHQ+TimesNewRomanPSMT"/>
          <w:color w:val="000000"/>
          <w:spacing w:val="2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пр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или иное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ие и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оч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у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7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 ма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9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кретный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он и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ан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сер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ее.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line="270" w:lineRule="auto"/>
        <w:ind w:right="1406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color w:val="000000"/>
          <w:spacing w:val="-3"/>
          <w:w w:val="108"/>
          <w:sz w:val="28"/>
          <w:szCs w:val="28"/>
        </w:rPr>
        <w:t>-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х, пр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 –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э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 пре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какие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9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line="268" w:lineRule="auto"/>
        <w:ind w:right="662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color w:val="000000"/>
          <w:spacing w:val="-3"/>
          <w:w w:val="108"/>
          <w:sz w:val="28"/>
          <w:szCs w:val="28"/>
        </w:rPr>
        <w:t>-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их, пр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 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авык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ребе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 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и 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во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 вы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3"/>
          <w:sz w:val="28"/>
          <w:szCs w:val="28"/>
        </w:rPr>
        <w:t>е</w:t>
      </w:r>
      <w:r w:rsidRPr="005D5788">
        <w:rPr>
          <w:color w:val="000000"/>
          <w:spacing w:val="-2"/>
          <w:w w:val="108"/>
          <w:sz w:val="28"/>
          <w:szCs w:val="28"/>
        </w:rPr>
        <w:t>-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пр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ые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8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сто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8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а.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6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9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э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пе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огу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7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оц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пове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ение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 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е: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аско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ко 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б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щи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 не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 он, и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о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циплини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Pr="005D5788" w:rsidRDefault="005D5788" w:rsidP="005D5788">
      <w:pPr>
        <w:pStyle w:val="a7"/>
        <w:widowControl w:val="0"/>
        <w:numPr>
          <w:ilvl w:val="0"/>
          <w:numId w:val="19"/>
        </w:numPr>
        <w:spacing w:before="9" w:line="275" w:lineRule="auto"/>
        <w:ind w:right="585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огиче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кий кол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 на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ах,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ч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 ма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ередко 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ют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сле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ами на по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7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ление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я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одо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яю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терес к пра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5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э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ги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ческ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ш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ек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 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еле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оже,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как пр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ило, не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ска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.</w:t>
      </w:r>
    </w:p>
    <w:p w:rsidR="005D5788" w:rsidRPr="00160BBC" w:rsidRDefault="005D5788" w:rsidP="005D5788">
      <w:pPr>
        <w:pStyle w:val="a7"/>
        <w:widowControl w:val="0"/>
        <w:numPr>
          <w:ilvl w:val="0"/>
          <w:numId w:val="19"/>
        </w:numPr>
        <w:spacing w:line="275" w:lineRule="auto"/>
        <w:ind w:right="512"/>
        <w:rPr>
          <w:color w:val="000000"/>
          <w:sz w:val="28"/>
          <w:szCs w:val="28"/>
        </w:rPr>
      </w:pP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органи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4"/>
          <w:sz w:val="28"/>
          <w:szCs w:val="28"/>
        </w:rPr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ники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 xml:space="preserve"> ф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ческ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х меро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ий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ер, пра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 ос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ни,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ый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го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w w:val="99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ж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ест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3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о,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ин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к, Де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ь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бе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 xml:space="preserve">, 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6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акже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5"/>
          <w:sz w:val="28"/>
          <w:szCs w:val="28"/>
        </w:rPr>
        <w:lastRenderedPageBreak/>
        <w:t>у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4"/>
          <w:sz w:val="28"/>
          <w:szCs w:val="28"/>
        </w:rPr>
        <w:t>о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в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.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онкр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w w:val="99"/>
          <w:sz w:val="28"/>
          <w:szCs w:val="28"/>
        </w:rPr>
        <w:t>т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ная фор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м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 пров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3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ра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з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2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ни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ка о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п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р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яется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 xml:space="preserve"> 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к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1"/>
          <w:w w:val="99"/>
          <w:sz w:val="28"/>
          <w:szCs w:val="28"/>
        </w:rPr>
        <w:t>л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е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-1"/>
          <w:sz w:val="28"/>
          <w:szCs w:val="28"/>
        </w:rPr>
        <w:t>д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ар</w:t>
      </w:r>
      <w:r w:rsidRPr="005D5788">
        <w:rPr>
          <w:rFonts w:ascii="MEKHQ+TimesNewRomanPSMT" w:eastAsia="MEKHQ+TimesNewRomanPSMT" w:hAnsi="MEKHQ+TimesNewRomanPSMT" w:cs="MEKHQ+TimesNewRomanPSMT"/>
          <w:color w:val="000000"/>
          <w:w w:val="99"/>
          <w:sz w:val="28"/>
          <w:szCs w:val="28"/>
        </w:rPr>
        <w:t>н</w:t>
      </w:r>
      <w:r w:rsidRPr="005D5788">
        <w:rPr>
          <w:rFonts w:ascii="MEKHQ+TimesNewRomanPSMT" w:eastAsia="MEKHQ+TimesNewRomanPSMT" w:hAnsi="MEKHQ+TimesNewRomanPSMT" w:cs="MEKHQ+TimesNewRomanPSMT"/>
          <w:color w:val="000000"/>
          <w:spacing w:val="2"/>
          <w:sz w:val="28"/>
          <w:szCs w:val="28"/>
        </w:rPr>
        <w:t>ы</w:t>
      </w:r>
      <w:r w:rsidRPr="005D5788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>м</w:t>
      </w:r>
      <w:bookmarkEnd w:id="22"/>
      <w:r w:rsidR="00160BBC">
        <w:rPr>
          <w:rFonts w:ascii="MEKHQ+TimesNewRomanPSMT" w:eastAsia="MEKHQ+TimesNewRomanPSMT" w:hAnsi="MEKHQ+TimesNewRomanPSMT" w:cs="MEKHQ+TimesNewRomanPSMT"/>
          <w:color w:val="000000"/>
          <w:sz w:val="28"/>
          <w:szCs w:val="28"/>
        </w:rPr>
        <w:t xml:space="preserve"> планом.</w:t>
      </w:r>
    </w:p>
    <w:p w:rsidR="00160BBC" w:rsidRDefault="00160BBC" w:rsidP="00160BBC">
      <w:pPr>
        <w:widowControl w:val="0"/>
        <w:spacing w:line="275" w:lineRule="auto"/>
        <w:ind w:right="512"/>
        <w:rPr>
          <w:color w:val="000000"/>
          <w:sz w:val="28"/>
          <w:szCs w:val="28"/>
        </w:rPr>
      </w:pPr>
    </w:p>
    <w:p w:rsidR="00160BBC" w:rsidRDefault="00160BBC" w:rsidP="00160BBC">
      <w:pPr>
        <w:widowControl w:val="0"/>
        <w:spacing w:line="275" w:lineRule="auto"/>
        <w:ind w:right="512"/>
        <w:rPr>
          <w:color w:val="000000"/>
          <w:sz w:val="28"/>
          <w:szCs w:val="28"/>
        </w:rPr>
      </w:pPr>
    </w:p>
    <w:p w:rsidR="00160BBC" w:rsidRDefault="00160BBC" w:rsidP="00160BBC">
      <w:pPr>
        <w:widowControl w:val="0"/>
        <w:spacing w:line="275" w:lineRule="auto"/>
        <w:ind w:right="512"/>
        <w:rPr>
          <w:color w:val="000000"/>
          <w:sz w:val="28"/>
          <w:szCs w:val="28"/>
        </w:rPr>
      </w:pPr>
    </w:p>
    <w:sectPr w:rsidR="00160BBC" w:rsidSect="007C6A5A">
      <w:pgSz w:w="12240" w:h="15840"/>
      <w:pgMar w:top="720" w:right="835" w:bottom="885" w:left="61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F3" w:rsidRDefault="00AB4AF3" w:rsidP="00674A99">
      <w:pPr>
        <w:spacing w:line="240" w:lineRule="auto"/>
      </w:pPr>
      <w:r>
        <w:separator/>
      </w:r>
    </w:p>
  </w:endnote>
  <w:endnote w:type="continuationSeparator" w:id="0">
    <w:p w:rsidR="00AB4AF3" w:rsidRDefault="00AB4AF3" w:rsidP="00674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YBSA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MEKHQ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QYNNF+TimesNewRomanPSMT">
    <w:altName w:val="Times New Roman"/>
    <w:charset w:val="01"/>
    <w:family w:val="auto"/>
    <w:pitch w:val="variable"/>
    <w:sig w:usb0="00000000" w:usb1="40007843" w:usb2="00000001" w:usb3="00000000" w:csb0="400001BF" w:csb1="DFF70000"/>
  </w:font>
  <w:font w:name="HJRIS+TimesNewRomanPSMT">
    <w:altName w:val="Times New Roman"/>
    <w:charset w:val="01"/>
    <w:family w:val="auto"/>
    <w:pitch w:val="variable"/>
    <w:sig w:usb0="00000000" w:usb1="40007843" w:usb2="00000001" w:usb3="00000000" w:csb0="4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F3" w:rsidRDefault="00AB4AF3" w:rsidP="00674A99">
      <w:pPr>
        <w:spacing w:line="240" w:lineRule="auto"/>
      </w:pPr>
      <w:r>
        <w:separator/>
      </w:r>
    </w:p>
  </w:footnote>
  <w:footnote w:type="continuationSeparator" w:id="0">
    <w:p w:rsidR="00AB4AF3" w:rsidRDefault="00AB4AF3" w:rsidP="00674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5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1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2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3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4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5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8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9">
    <w:nsid w:val="5685773A"/>
    <w:multiLevelType w:val="hybridMultilevel"/>
    <w:tmpl w:val="A94A0D44"/>
    <w:lvl w:ilvl="0" w:tplc="F06E60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2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6"/>
    <w:lvlOverride w:ilvl="0">
      <w:startOverride w:val="1"/>
    </w:lvlOverride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99"/>
    <w:rsid w:val="00160BBC"/>
    <w:rsid w:val="002162E3"/>
    <w:rsid w:val="003256B8"/>
    <w:rsid w:val="00355E60"/>
    <w:rsid w:val="003659F9"/>
    <w:rsid w:val="00382AF4"/>
    <w:rsid w:val="003C1435"/>
    <w:rsid w:val="003C1513"/>
    <w:rsid w:val="003C7B6D"/>
    <w:rsid w:val="00413439"/>
    <w:rsid w:val="00484F26"/>
    <w:rsid w:val="00493777"/>
    <w:rsid w:val="004D6EAE"/>
    <w:rsid w:val="005A3898"/>
    <w:rsid w:val="005D5788"/>
    <w:rsid w:val="00674A99"/>
    <w:rsid w:val="00682995"/>
    <w:rsid w:val="00745EB6"/>
    <w:rsid w:val="007C40C8"/>
    <w:rsid w:val="007C6A5A"/>
    <w:rsid w:val="007F5895"/>
    <w:rsid w:val="008C2AD9"/>
    <w:rsid w:val="00940031"/>
    <w:rsid w:val="009B30E6"/>
    <w:rsid w:val="009D1FE9"/>
    <w:rsid w:val="00A40F5C"/>
    <w:rsid w:val="00AB4AF3"/>
    <w:rsid w:val="00B52FCC"/>
    <w:rsid w:val="00C210F3"/>
    <w:rsid w:val="00CC354C"/>
    <w:rsid w:val="00D84389"/>
    <w:rsid w:val="00DE3750"/>
    <w:rsid w:val="00E2285C"/>
    <w:rsid w:val="00E71B73"/>
    <w:rsid w:val="00F578A8"/>
    <w:rsid w:val="00FA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4A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A99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4A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A99"/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3C1513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49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F40DC-7D13-4DA6-8CB0-8D6DB436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11958</Words>
  <Characters>68161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Иваныч</cp:lastModifiedBy>
  <cp:revision>13</cp:revision>
  <dcterms:created xsi:type="dcterms:W3CDTF">2022-01-17T19:39:00Z</dcterms:created>
  <dcterms:modified xsi:type="dcterms:W3CDTF">2023-10-22T19:48:00Z</dcterms:modified>
</cp:coreProperties>
</file>